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0" w:rsidRPr="003A3510" w:rsidRDefault="00CF27CF" w:rsidP="0035353C">
      <w:pPr>
        <w:pStyle w:val="Ttulo"/>
        <w:spacing w:line="360" w:lineRule="auto"/>
        <w:contextualSpacing/>
        <w:rPr>
          <w:rFonts w:ascii="Times New Roman" w:hAnsi="Times New Roman" w:cs="Times New Roman"/>
          <w:b/>
          <w:szCs w:val="24"/>
          <w:lang w:val="pt-BR"/>
        </w:rPr>
      </w:pPr>
      <w:r w:rsidRPr="003A3510">
        <w:rPr>
          <w:rFonts w:ascii="Times New Roman" w:hAnsi="Times New Roman" w:cs="Times New Roman"/>
          <w:b/>
          <w:szCs w:val="24"/>
          <w:lang w:val="pt-BR"/>
        </w:rPr>
        <w:t xml:space="preserve">PROCESSO LICITATÓRIO Nº </w:t>
      </w:r>
      <w:r w:rsidR="008E3E74">
        <w:rPr>
          <w:rFonts w:ascii="Times New Roman" w:hAnsi="Times New Roman" w:cs="Times New Roman"/>
          <w:b/>
          <w:szCs w:val="24"/>
          <w:lang w:val="pt-BR"/>
        </w:rPr>
        <w:t>006/2021</w:t>
      </w:r>
    </w:p>
    <w:p w:rsidR="00FA0C00" w:rsidRPr="003A3510" w:rsidRDefault="008E3E74" w:rsidP="008E3E74">
      <w:pPr>
        <w:pStyle w:val="Ttulo"/>
        <w:tabs>
          <w:tab w:val="center" w:pos="4252"/>
          <w:tab w:val="right" w:pos="8504"/>
        </w:tabs>
        <w:spacing w:line="360" w:lineRule="auto"/>
        <w:contextualSpacing/>
        <w:jc w:val="left"/>
        <w:rPr>
          <w:rFonts w:ascii="Times New Roman" w:hAnsi="Times New Roman" w:cs="Times New Roman"/>
          <w:b/>
          <w:szCs w:val="24"/>
          <w:lang w:val="pt-BR"/>
        </w:rPr>
      </w:pPr>
      <w:r>
        <w:rPr>
          <w:rFonts w:ascii="Times New Roman" w:hAnsi="Times New Roman" w:cs="Times New Roman"/>
          <w:b/>
          <w:szCs w:val="24"/>
          <w:lang w:val="pt-BR"/>
        </w:rPr>
        <w:tab/>
      </w:r>
      <w:r w:rsidR="00FA0C00" w:rsidRPr="003A3510">
        <w:rPr>
          <w:rFonts w:ascii="Times New Roman" w:hAnsi="Times New Roman" w:cs="Times New Roman"/>
          <w:b/>
          <w:szCs w:val="24"/>
          <w:lang w:val="pt-BR"/>
        </w:rPr>
        <w:t>ED</w:t>
      </w:r>
      <w:r>
        <w:rPr>
          <w:rFonts w:ascii="Times New Roman" w:hAnsi="Times New Roman" w:cs="Times New Roman"/>
          <w:b/>
          <w:szCs w:val="24"/>
          <w:lang w:val="pt-BR"/>
        </w:rPr>
        <w:t>ITAL DE PREGÃO ELETRÔNICO</w:t>
      </w:r>
      <w:r w:rsidR="0035353C" w:rsidRPr="003A3510">
        <w:rPr>
          <w:rFonts w:ascii="Times New Roman" w:hAnsi="Times New Roman" w:cs="Times New Roman"/>
          <w:b/>
          <w:szCs w:val="24"/>
          <w:lang w:val="pt-BR"/>
        </w:rPr>
        <w:t xml:space="preserve"> </w:t>
      </w:r>
      <w:r w:rsidR="003E7BB2" w:rsidRPr="003A3510">
        <w:rPr>
          <w:rFonts w:ascii="Times New Roman" w:hAnsi="Times New Roman" w:cs="Times New Roman"/>
          <w:b/>
          <w:szCs w:val="24"/>
          <w:lang w:val="pt-BR"/>
        </w:rPr>
        <w:t>Nº</w:t>
      </w:r>
      <w:r>
        <w:rPr>
          <w:rFonts w:ascii="Times New Roman" w:hAnsi="Times New Roman" w:cs="Times New Roman"/>
          <w:b/>
          <w:szCs w:val="24"/>
          <w:lang w:val="pt-BR"/>
        </w:rPr>
        <w:t xml:space="preserve"> 04/2021</w:t>
      </w:r>
    </w:p>
    <w:p w:rsidR="003B0A39" w:rsidRDefault="003B0A39" w:rsidP="0035353C">
      <w:pPr>
        <w:pStyle w:val="Ttulo"/>
        <w:spacing w:line="360" w:lineRule="auto"/>
        <w:contextualSpacing/>
        <w:rPr>
          <w:rFonts w:ascii="Times New Roman" w:hAnsi="Times New Roman" w:cs="Times New Roman"/>
          <w:b/>
          <w:szCs w:val="24"/>
          <w:lang w:val="pt-BR"/>
        </w:rPr>
      </w:pPr>
      <w:r>
        <w:rPr>
          <w:rFonts w:ascii="Times New Roman" w:hAnsi="Times New Roman" w:cs="Times New Roman"/>
          <w:b/>
          <w:szCs w:val="24"/>
          <w:lang w:val="pt-BR"/>
        </w:rPr>
        <w:t>MENOR PREÇO POR ITEM</w:t>
      </w:r>
    </w:p>
    <w:p w:rsidR="00530629" w:rsidRPr="003A3510" w:rsidRDefault="003B0A39" w:rsidP="0035353C">
      <w:pPr>
        <w:pStyle w:val="Ttulo"/>
        <w:spacing w:line="360" w:lineRule="auto"/>
        <w:contextualSpacing/>
        <w:rPr>
          <w:rFonts w:ascii="Times New Roman" w:hAnsi="Times New Roman" w:cs="Times New Roman"/>
          <w:b/>
          <w:szCs w:val="24"/>
          <w:lang w:val="pt-BR"/>
        </w:rPr>
      </w:pPr>
      <w:r>
        <w:rPr>
          <w:rFonts w:ascii="Times New Roman" w:hAnsi="Times New Roman" w:cs="Times New Roman"/>
          <w:b/>
          <w:szCs w:val="24"/>
          <w:lang w:val="pt-BR"/>
        </w:rPr>
        <w:t xml:space="preserve">SISTEMA DE </w:t>
      </w:r>
      <w:r w:rsidR="00530629" w:rsidRPr="003A3510">
        <w:rPr>
          <w:rFonts w:ascii="Times New Roman" w:hAnsi="Times New Roman" w:cs="Times New Roman"/>
          <w:b/>
          <w:szCs w:val="24"/>
          <w:lang w:val="pt-BR"/>
        </w:rPr>
        <w:t>REGISTRO DE PREÇOS</w:t>
      </w:r>
    </w:p>
    <w:p w:rsidR="00FA0C00" w:rsidRPr="003A3510" w:rsidRDefault="00FA0C00" w:rsidP="0035353C">
      <w:pPr>
        <w:widowControl w:val="0"/>
        <w:spacing w:line="360" w:lineRule="auto"/>
        <w:contextualSpacing/>
        <w:jc w:val="center"/>
        <w:rPr>
          <w:b/>
          <w:bCs/>
          <w:color w:val="000000"/>
          <w:sz w:val="24"/>
          <w:szCs w:val="24"/>
        </w:rPr>
      </w:pPr>
    </w:p>
    <w:p w:rsidR="00FA0C00" w:rsidRPr="003A3510" w:rsidRDefault="00FA0C00" w:rsidP="00F36700">
      <w:pPr>
        <w:widowControl w:val="0"/>
        <w:spacing w:line="360" w:lineRule="auto"/>
        <w:contextualSpacing/>
        <w:jc w:val="center"/>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1 - PREÂMBULO</w:t>
      </w:r>
    </w:p>
    <w:p w:rsidR="00FA0C00" w:rsidRPr="003A3510" w:rsidRDefault="00FA0C00" w:rsidP="00F00898">
      <w:pPr>
        <w:widowControl w:val="0"/>
        <w:spacing w:line="360" w:lineRule="auto"/>
        <w:contextualSpacing/>
        <w:jc w:val="both"/>
        <w:rPr>
          <w:color w:val="000000"/>
          <w:sz w:val="24"/>
          <w:szCs w:val="24"/>
        </w:rPr>
      </w:pPr>
    </w:p>
    <w:p w:rsidR="00FA0C00" w:rsidRPr="003A3510" w:rsidRDefault="00FA0C00" w:rsidP="00F00898">
      <w:pPr>
        <w:pStyle w:val="Ttulo2"/>
        <w:widowControl/>
        <w:numPr>
          <w:ilvl w:val="1"/>
          <w:numId w:val="0"/>
        </w:numPr>
        <w:tabs>
          <w:tab w:val="num" w:pos="0"/>
        </w:tabs>
        <w:suppressAutoHyphens/>
        <w:spacing w:line="360" w:lineRule="auto"/>
        <w:contextualSpacing/>
        <w:jc w:val="both"/>
        <w:rPr>
          <w:b w:val="0"/>
          <w:sz w:val="24"/>
          <w:szCs w:val="24"/>
        </w:rPr>
      </w:pPr>
      <w:r w:rsidRPr="003A3510">
        <w:rPr>
          <w:color w:val="000000"/>
          <w:sz w:val="24"/>
          <w:szCs w:val="24"/>
        </w:rPr>
        <w:t>1.1 –</w:t>
      </w:r>
      <w:r w:rsidRPr="003A3510">
        <w:rPr>
          <w:b w:val="0"/>
          <w:color w:val="000000"/>
          <w:sz w:val="24"/>
          <w:szCs w:val="24"/>
        </w:rPr>
        <w:t xml:space="preserve"> O Município</w:t>
      </w:r>
      <w:r w:rsidRPr="003A3510">
        <w:rPr>
          <w:b w:val="0"/>
          <w:sz w:val="24"/>
          <w:szCs w:val="24"/>
        </w:rPr>
        <w:t xml:space="preserve"> de Coronel Martins, pessoa jurídica de direito público interno, inscrita no CNPJ sob o nº. 95.993.093/0001-09, situada à Rua Porto Alegre, nº 47 – CEP: 89.837-000 – Coronel Martins – SC, Centro, TORNA PÚBLICO que realizará licitação na modalidade PREGÃO</w:t>
      </w:r>
      <w:r w:rsidR="008E3E74">
        <w:rPr>
          <w:b w:val="0"/>
          <w:color w:val="000000"/>
          <w:sz w:val="24"/>
          <w:szCs w:val="24"/>
        </w:rPr>
        <w:t xml:space="preserve"> ELETRÔNICO</w:t>
      </w:r>
      <w:r w:rsidRPr="003A3510">
        <w:rPr>
          <w:b w:val="0"/>
          <w:color w:val="000000"/>
          <w:sz w:val="24"/>
          <w:szCs w:val="24"/>
        </w:rPr>
        <w:t>, para a aquisição do objeto indicado no item 2.1 deste Edital. A presente licitação s</w:t>
      </w:r>
      <w:r w:rsidR="006D6240" w:rsidRPr="003A3510">
        <w:rPr>
          <w:b w:val="0"/>
          <w:color w:val="000000"/>
          <w:sz w:val="24"/>
          <w:szCs w:val="24"/>
        </w:rPr>
        <w:t xml:space="preserve">erá do tipo </w:t>
      </w:r>
      <w:r w:rsidR="006D6240" w:rsidRPr="003A3510">
        <w:rPr>
          <w:color w:val="000000"/>
          <w:sz w:val="24"/>
          <w:szCs w:val="24"/>
        </w:rPr>
        <w:t>MENOR PREÇO POR ITEM</w:t>
      </w:r>
      <w:r w:rsidRPr="003A3510">
        <w:rPr>
          <w:color w:val="000000"/>
          <w:sz w:val="24"/>
          <w:szCs w:val="24"/>
        </w:rPr>
        <w:t>,</w:t>
      </w:r>
      <w:r w:rsidRPr="003A3510">
        <w:rPr>
          <w:b w:val="0"/>
          <w:color w:val="000000"/>
          <w:sz w:val="24"/>
          <w:szCs w:val="24"/>
        </w:rPr>
        <w:t xml:space="preserve"> e será processada e julgada em conformidade com a Lei Federal nº 10.520, de 17 de julho de 2002, </w:t>
      </w:r>
      <w:r w:rsidRPr="003A3510">
        <w:rPr>
          <w:b w:val="0"/>
          <w:sz w:val="24"/>
          <w:szCs w:val="24"/>
        </w:rPr>
        <w:t xml:space="preserve">Decreto Municipal nº 111/2006 </w:t>
      </w:r>
      <w:r w:rsidRPr="003A3510">
        <w:rPr>
          <w:b w:val="0"/>
          <w:color w:val="000000"/>
          <w:sz w:val="24"/>
          <w:szCs w:val="24"/>
        </w:rPr>
        <w:t>e subsidiariamente a Lei Federal nº 8.666, de 21 de julho de 1993, bem como as condições a seguir estabelecidas.</w:t>
      </w:r>
    </w:p>
    <w:p w:rsidR="00FA0C00" w:rsidRPr="003A3510" w:rsidRDefault="00FA0C00" w:rsidP="00F00898">
      <w:pPr>
        <w:pStyle w:val="Recuodecorpodetexto"/>
        <w:widowControl w:val="0"/>
        <w:spacing w:line="360" w:lineRule="auto"/>
        <w:ind w:left="0"/>
        <w:contextualSpacing/>
        <w:jc w:val="both"/>
        <w:rPr>
          <w:rFonts w:ascii="Times New Roman" w:hAnsi="Times New Roman"/>
          <w:color w:val="000000"/>
          <w:sz w:val="24"/>
          <w:szCs w:val="24"/>
        </w:rPr>
      </w:pPr>
      <w:r w:rsidRPr="003A3510">
        <w:rPr>
          <w:rFonts w:ascii="Times New Roman" w:hAnsi="Times New Roman"/>
          <w:b/>
          <w:color w:val="000000"/>
          <w:sz w:val="24"/>
          <w:szCs w:val="24"/>
        </w:rPr>
        <w:t>1.2 -</w:t>
      </w:r>
      <w:r w:rsidRPr="003A3510">
        <w:rPr>
          <w:rFonts w:ascii="Times New Roman" w:hAnsi="Times New Roman"/>
          <w:color w:val="000000"/>
          <w:sz w:val="24"/>
          <w:szCs w:val="24"/>
        </w:rPr>
        <w:t xml:space="preserve"> O recebimento dos Envelopes nº 01 – PROPOSTA COMERCIAL e nº 02 – DOCUMENTAÇÃO, contendo, respectivamente, as propostas de preços e a documentação de habilitação dos interessados, dar-se-á até </w:t>
      </w:r>
      <w:r w:rsidRPr="003A3510">
        <w:rPr>
          <w:rFonts w:ascii="Times New Roman" w:hAnsi="Times New Roman"/>
          <w:sz w:val="24"/>
          <w:szCs w:val="24"/>
        </w:rPr>
        <w:t xml:space="preserve">às </w:t>
      </w:r>
      <w:r w:rsidR="003E7BB2" w:rsidRPr="003B0A39">
        <w:rPr>
          <w:rFonts w:ascii="Times New Roman" w:hAnsi="Times New Roman"/>
          <w:b/>
          <w:sz w:val="24"/>
          <w:szCs w:val="24"/>
        </w:rPr>
        <w:t>08:30</w:t>
      </w:r>
      <w:r w:rsidR="003B0A39">
        <w:rPr>
          <w:rFonts w:ascii="Times New Roman" w:hAnsi="Times New Roman"/>
          <w:b/>
          <w:sz w:val="24"/>
          <w:szCs w:val="24"/>
          <w:lang w:val="pt-BR"/>
        </w:rPr>
        <w:t xml:space="preserve"> </w:t>
      </w:r>
      <w:r w:rsidR="003637DF" w:rsidRPr="003B0A39">
        <w:rPr>
          <w:rFonts w:ascii="Times New Roman" w:hAnsi="Times New Roman"/>
          <w:b/>
          <w:sz w:val="24"/>
          <w:szCs w:val="24"/>
        </w:rPr>
        <w:t xml:space="preserve">horas do </w:t>
      </w:r>
      <w:r w:rsidR="003E7BB2" w:rsidRPr="003B0A39">
        <w:rPr>
          <w:rFonts w:ascii="Times New Roman" w:hAnsi="Times New Roman"/>
          <w:b/>
          <w:sz w:val="24"/>
          <w:szCs w:val="24"/>
        </w:rPr>
        <w:t>dia</w:t>
      </w:r>
      <w:r w:rsidRPr="003B0A39">
        <w:rPr>
          <w:rFonts w:ascii="Times New Roman" w:hAnsi="Times New Roman"/>
          <w:b/>
          <w:sz w:val="24"/>
          <w:szCs w:val="24"/>
        </w:rPr>
        <w:t xml:space="preserve"> </w:t>
      </w:r>
      <w:r w:rsidR="008E3E74">
        <w:rPr>
          <w:rFonts w:ascii="Times New Roman" w:hAnsi="Times New Roman"/>
          <w:b/>
          <w:sz w:val="24"/>
          <w:szCs w:val="24"/>
          <w:lang w:val="pt-BR"/>
        </w:rPr>
        <w:t>1º de abril de 2021</w:t>
      </w:r>
      <w:r w:rsidRPr="003A3510">
        <w:rPr>
          <w:rFonts w:ascii="Times New Roman" w:hAnsi="Times New Roman"/>
          <w:color w:val="000000"/>
          <w:sz w:val="24"/>
          <w:szCs w:val="24"/>
        </w:rPr>
        <w:t>.</w:t>
      </w:r>
    </w:p>
    <w:p w:rsidR="00FA0C00" w:rsidRPr="003A3510" w:rsidRDefault="00FA0C00" w:rsidP="00F00898">
      <w:pPr>
        <w:widowControl w:val="0"/>
        <w:spacing w:line="360" w:lineRule="auto"/>
        <w:contextualSpacing/>
        <w:jc w:val="both"/>
        <w:rPr>
          <w:sz w:val="24"/>
          <w:szCs w:val="24"/>
        </w:rPr>
      </w:pPr>
      <w:r w:rsidRPr="003A3510">
        <w:rPr>
          <w:b/>
          <w:color w:val="000000"/>
          <w:sz w:val="24"/>
          <w:szCs w:val="24"/>
        </w:rPr>
        <w:t>1.3 -</w:t>
      </w:r>
      <w:r w:rsidRPr="003A3510">
        <w:rPr>
          <w:color w:val="000000"/>
          <w:sz w:val="24"/>
          <w:szCs w:val="24"/>
        </w:rPr>
        <w:t xml:space="preserve"> A abertura dos Envelopes nº 01 – PROPOSTA COMERCIAL, dar-se-á a partir das </w:t>
      </w:r>
      <w:r w:rsidR="003637DF" w:rsidRPr="003B0A39">
        <w:rPr>
          <w:b/>
          <w:sz w:val="24"/>
          <w:szCs w:val="24"/>
        </w:rPr>
        <w:t xml:space="preserve">08:45 horas do </w:t>
      </w:r>
      <w:r w:rsidR="003E7BB2" w:rsidRPr="003B0A39">
        <w:rPr>
          <w:b/>
          <w:sz w:val="24"/>
          <w:szCs w:val="24"/>
        </w:rPr>
        <w:t xml:space="preserve">dia </w:t>
      </w:r>
      <w:r w:rsidR="008E3E74">
        <w:rPr>
          <w:b/>
          <w:sz w:val="24"/>
          <w:szCs w:val="24"/>
        </w:rPr>
        <w:t>1º de abril de 2021</w:t>
      </w:r>
      <w:r w:rsidRPr="003A3510">
        <w:rPr>
          <w:sz w:val="24"/>
          <w:szCs w:val="24"/>
        </w:rPr>
        <w:t>.</w:t>
      </w:r>
    </w:p>
    <w:p w:rsidR="00FA0C00" w:rsidRPr="003A3510" w:rsidRDefault="00FA0C00" w:rsidP="0035353C">
      <w:pPr>
        <w:widowControl w:val="0"/>
        <w:spacing w:line="360" w:lineRule="auto"/>
        <w:contextualSpacing/>
        <w:jc w:val="both"/>
        <w:rPr>
          <w:color w:val="000000"/>
          <w:sz w:val="24"/>
          <w:szCs w:val="24"/>
        </w:rPr>
      </w:pPr>
    </w:p>
    <w:p w:rsidR="00F00898" w:rsidRPr="003A3510" w:rsidRDefault="00FA0C00" w:rsidP="00F00898">
      <w:pPr>
        <w:widowControl w:val="0"/>
        <w:spacing w:line="360" w:lineRule="auto"/>
        <w:contextualSpacing/>
        <w:jc w:val="both"/>
        <w:rPr>
          <w:b/>
          <w:color w:val="000000"/>
          <w:sz w:val="24"/>
          <w:szCs w:val="24"/>
        </w:rPr>
      </w:pPr>
      <w:r w:rsidRPr="003A3510">
        <w:rPr>
          <w:b/>
          <w:color w:val="000000"/>
          <w:sz w:val="24"/>
          <w:szCs w:val="24"/>
        </w:rPr>
        <w:t>2 - DO OBJETO</w:t>
      </w:r>
    </w:p>
    <w:p w:rsidR="00FA0C00" w:rsidRPr="003A3510" w:rsidRDefault="00FA0C00" w:rsidP="00F00898">
      <w:pPr>
        <w:widowControl w:val="0"/>
        <w:spacing w:line="360" w:lineRule="auto"/>
        <w:contextualSpacing/>
        <w:jc w:val="both"/>
        <w:rPr>
          <w:color w:val="000000"/>
          <w:sz w:val="24"/>
          <w:szCs w:val="24"/>
        </w:rPr>
      </w:pPr>
      <w:r w:rsidRPr="003A3510">
        <w:rPr>
          <w:b/>
          <w:color w:val="000000"/>
          <w:sz w:val="24"/>
          <w:szCs w:val="24"/>
        </w:rPr>
        <w:t>2.1 –</w:t>
      </w:r>
      <w:r w:rsidRPr="003A3510">
        <w:rPr>
          <w:color w:val="000000"/>
          <w:sz w:val="24"/>
          <w:szCs w:val="24"/>
        </w:rPr>
        <w:t xml:space="preserve"> A presente licitação tem por objeto o REGISTRO DE PREÇOS para possível </w:t>
      </w:r>
      <w:r w:rsidRPr="003A3510">
        <w:rPr>
          <w:sz w:val="24"/>
          <w:szCs w:val="24"/>
        </w:rPr>
        <w:t xml:space="preserve">aquisição de </w:t>
      </w:r>
      <w:r w:rsidR="00923982" w:rsidRPr="003A3510">
        <w:rPr>
          <w:sz w:val="24"/>
          <w:szCs w:val="24"/>
        </w:rPr>
        <w:t>gêneros alimentícios</w:t>
      </w:r>
      <w:r w:rsidRPr="003A3510">
        <w:rPr>
          <w:color w:val="000000"/>
          <w:sz w:val="24"/>
          <w:szCs w:val="24"/>
        </w:rPr>
        <w:t xml:space="preserve">, para manutenção das atividades das diversas Secretarias da Prefeitura Municipal e Fundos deste Município, em conformidade com as especificações constantes do </w:t>
      </w:r>
      <w:r w:rsidRPr="003A3510">
        <w:rPr>
          <w:b/>
          <w:color w:val="000000"/>
          <w:sz w:val="24"/>
          <w:szCs w:val="24"/>
        </w:rPr>
        <w:t>Anexo “C”</w:t>
      </w:r>
      <w:r w:rsidRPr="003A3510">
        <w:rPr>
          <w:color w:val="000000"/>
          <w:sz w:val="24"/>
          <w:szCs w:val="24"/>
        </w:rPr>
        <w:t xml:space="preserve"> deste Edital.</w:t>
      </w:r>
    </w:p>
    <w:p w:rsidR="00FA0C00" w:rsidRPr="003A3510" w:rsidRDefault="00FA0C00" w:rsidP="0035353C">
      <w:pPr>
        <w:widowControl w:val="0"/>
        <w:spacing w:line="360" w:lineRule="auto"/>
        <w:contextualSpacing/>
        <w:jc w:val="both"/>
        <w:rPr>
          <w:b/>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3 - DAS CONDIÇÕES PARA PARTICIPAÇÃO NA LICITAÇÃO</w:t>
      </w:r>
    </w:p>
    <w:p w:rsidR="00FA0C00" w:rsidRPr="003A3510" w:rsidRDefault="00FA0C00" w:rsidP="00F00898">
      <w:pPr>
        <w:widowControl w:val="0"/>
        <w:spacing w:line="360" w:lineRule="auto"/>
        <w:contextualSpacing/>
        <w:jc w:val="both"/>
        <w:rPr>
          <w:color w:val="000000"/>
          <w:sz w:val="24"/>
          <w:szCs w:val="24"/>
        </w:rPr>
      </w:pPr>
      <w:r w:rsidRPr="003A3510">
        <w:rPr>
          <w:b/>
          <w:color w:val="000000"/>
          <w:sz w:val="24"/>
          <w:szCs w:val="24"/>
        </w:rPr>
        <w:lastRenderedPageBreak/>
        <w:t>3.1 -</w:t>
      </w:r>
      <w:r w:rsidRPr="003A3510">
        <w:rPr>
          <w:color w:val="000000"/>
          <w:sz w:val="24"/>
          <w:szCs w:val="24"/>
        </w:rPr>
        <w:t xml:space="preserve"> Não podem participar da presente licitação, empresas que estejam cumprindo as sanções previstas nos incisos III e IV do art. 87 da Lei nº 8.666/93, bem como empresas nas seguintes condições:</w:t>
      </w:r>
    </w:p>
    <w:p w:rsidR="00FA0C00" w:rsidRPr="003A3510" w:rsidRDefault="00FA0C00" w:rsidP="00A56BB2">
      <w:pPr>
        <w:widowControl w:val="0"/>
        <w:spacing w:line="360" w:lineRule="auto"/>
        <w:contextualSpacing/>
        <w:jc w:val="both"/>
        <w:rPr>
          <w:color w:val="000000"/>
          <w:sz w:val="24"/>
          <w:szCs w:val="24"/>
        </w:rPr>
      </w:pPr>
      <w:r w:rsidRPr="003A3510">
        <w:rPr>
          <w:color w:val="000000"/>
          <w:sz w:val="24"/>
          <w:szCs w:val="24"/>
        </w:rPr>
        <w:t xml:space="preserve">3.1.1 - </w:t>
      </w:r>
      <w:proofErr w:type="gramStart"/>
      <w:r w:rsidRPr="003A3510">
        <w:rPr>
          <w:color w:val="000000"/>
          <w:sz w:val="24"/>
          <w:szCs w:val="24"/>
        </w:rPr>
        <w:t>com</w:t>
      </w:r>
      <w:proofErr w:type="gramEnd"/>
      <w:r w:rsidRPr="003A3510">
        <w:rPr>
          <w:color w:val="000000"/>
          <w:sz w:val="24"/>
          <w:szCs w:val="24"/>
        </w:rPr>
        <w:t xml:space="preserve"> falência decretada;</w:t>
      </w:r>
    </w:p>
    <w:p w:rsidR="00F00898" w:rsidRPr="003A3510" w:rsidRDefault="00F00898" w:rsidP="00A56BB2">
      <w:pPr>
        <w:pStyle w:val="Recuodecorpodetexto"/>
        <w:widowControl w:val="0"/>
        <w:spacing w:line="360" w:lineRule="auto"/>
        <w:ind w:left="0"/>
        <w:contextualSpacing/>
        <w:rPr>
          <w:rFonts w:ascii="Times New Roman" w:hAnsi="Times New Roman"/>
          <w:color w:val="000000"/>
          <w:sz w:val="24"/>
          <w:szCs w:val="24"/>
          <w:lang w:val="pt-BR"/>
        </w:rPr>
      </w:pPr>
      <w:r w:rsidRPr="003A3510">
        <w:rPr>
          <w:rFonts w:ascii="Times New Roman" w:hAnsi="Times New Roman"/>
          <w:color w:val="000000"/>
          <w:sz w:val="24"/>
          <w:szCs w:val="24"/>
        </w:rPr>
        <w:t>3.1.2 - em consórcio.</w:t>
      </w:r>
    </w:p>
    <w:p w:rsidR="00F00898" w:rsidRPr="003A3510" w:rsidRDefault="00FA0C00" w:rsidP="00F00898">
      <w:pPr>
        <w:pStyle w:val="Recuodecorpodetexto"/>
        <w:widowControl w:val="0"/>
        <w:spacing w:line="360" w:lineRule="auto"/>
        <w:ind w:left="0"/>
        <w:contextualSpacing/>
        <w:jc w:val="both"/>
        <w:rPr>
          <w:rFonts w:ascii="Times New Roman" w:hAnsi="Times New Roman"/>
          <w:color w:val="000000"/>
          <w:sz w:val="24"/>
          <w:szCs w:val="24"/>
          <w:lang w:val="pt-BR"/>
        </w:rPr>
      </w:pPr>
      <w:r w:rsidRPr="003A3510">
        <w:rPr>
          <w:rFonts w:ascii="Times New Roman" w:hAnsi="Times New Roman"/>
          <w:b/>
          <w:color w:val="000000"/>
          <w:sz w:val="24"/>
          <w:szCs w:val="24"/>
        </w:rPr>
        <w:t>3.2 -</w:t>
      </w:r>
      <w:r w:rsidRPr="003A3510">
        <w:rPr>
          <w:rFonts w:ascii="Times New Roman" w:hAnsi="Times New Roman"/>
          <w:color w:val="000000"/>
          <w:sz w:val="24"/>
          <w:szCs w:val="24"/>
        </w:rPr>
        <w:t xml:space="preserve"> Podem participar da presente licit</w:t>
      </w:r>
      <w:r w:rsidR="00F00898" w:rsidRPr="003A3510">
        <w:rPr>
          <w:rFonts w:ascii="Times New Roman" w:hAnsi="Times New Roman"/>
          <w:color w:val="000000"/>
          <w:sz w:val="24"/>
          <w:szCs w:val="24"/>
        </w:rPr>
        <w:t>ação, todos os interessados que</w:t>
      </w:r>
      <w:r w:rsidR="00F00898" w:rsidRPr="003A3510">
        <w:rPr>
          <w:rFonts w:ascii="Times New Roman" w:hAnsi="Times New Roman"/>
          <w:color w:val="000000"/>
          <w:sz w:val="24"/>
          <w:szCs w:val="24"/>
          <w:lang w:val="pt-BR"/>
        </w:rPr>
        <w:t xml:space="preserve"> </w:t>
      </w:r>
      <w:r w:rsidRPr="003A3510">
        <w:rPr>
          <w:rFonts w:ascii="Times New Roman" w:hAnsi="Times New Roman"/>
          <w:color w:val="000000"/>
          <w:sz w:val="24"/>
          <w:szCs w:val="24"/>
        </w:rPr>
        <w:t>comprovem o atendimento dos requisitos estabelecidos neste Edital;</w:t>
      </w:r>
    </w:p>
    <w:p w:rsidR="00FA0C00" w:rsidRPr="003A3510" w:rsidRDefault="00FA0C00" w:rsidP="00F00898">
      <w:pPr>
        <w:pStyle w:val="Recuodecorpodetexto"/>
        <w:widowControl w:val="0"/>
        <w:spacing w:line="360" w:lineRule="auto"/>
        <w:ind w:left="0"/>
        <w:contextualSpacing/>
        <w:jc w:val="both"/>
        <w:rPr>
          <w:rFonts w:ascii="Times New Roman" w:hAnsi="Times New Roman"/>
          <w:color w:val="000000"/>
          <w:sz w:val="24"/>
          <w:szCs w:val="24"/>
        </w:rPr>
      </w:pPr>
      <w:r w:rsidRPr="003A3510">
        <w:rPr>
          <w:rFonts w:ascii="Times New Roman" w:hAnsi="Times New Roman"/>
          <w:b/>
          <w:color w:val="000000"/>
          <w:sz w:val="24"/>
          <w:szCs w:val="24"/>
        </w:rPr>
        <w:t xml:space="preserve">3.3 - </w:t>
      </w:r>
      <w:r w:rsidRPr="003A3510">
        <w:rPr>
          <w:rFonts w:ascii="Times New Roman" w:hAnsi="Times New Roman"/>
          <w:color w:val="000000"/>
          <w:sz w:val="24"/>
          <w:szCs w:val="24"/>
        </w:rPr>
        <w:t>Não poderão participar na condição de Microempresas e Empresas de Pequeno Porte as que se enquadram nas hipóteses do Artigo 3° §4° da Lei Complementar 123/2006.</w:t>
      </w:r>
    </w:p>
    <w:p w:rsidR="00FA0C00" w:rsidRPr="003A3510" w:rsidRDefault="00FA0C00" w:rsidP="0035353C">
      <w:pPr>
        <w:widowControl w:val="0"/>
        <w:spacing w:line="360" w:lineRule="auto"/>
        <w:ind w:firstLine="709"/>
        <w:contextualSpacing/>
        <w:jc w:val="both"/>
        <w:rPr>
          <w:color w:val="000000"/>
          <w:sz w:val="24"/>
          <w:szCs w:val="24"/>
        </w:rPr>
      </w:pPr>
    </w:p>
    <w:p w:rsidR="00FA0C00" w:rsidRPr="003A3510" w:rsidRDefault="00FA0C00" w:rsidP="00475127">
      <w:pPr>
        <w:pStyle w:val="BodyText21"/>
        <w:suppressAutoHyphens w:val="0"/>
        <w:spacing w:line="360" w:lineRule="auto"/>
        <w:contextualSpacing/>
        <w:jc w:val="both"/>
        <w:rPr>
          <w:rFonts w:ascii="Times New Roman" w:hAnsi="Times New Roman" w:cs="Times New Roman"/>
          <w:color w:val="000000"/>
          <w:sz w:val="24"/>
          <w:szCs w:val="24"/>
        </w:rPr>
      </w:pPr>
      <w:r w:rsidRPr="003A3510">
        <w:rPr>
          <w:rFonts w:ascii="Times New Roman" w:hAnsi="Times New Roman" w:cs="Times New Roman"/>
          <w:color w:val="000000"/>
          <w:sz w:val="24"/>
          <w:szCs w:val="24"/>
        </w:rPr>
        <w:t>4 - DA APRESENTAÇÃO DOS ENVELOPES E DO CREDENCIAMENTO</w:t>
      </w:r>
    </w:p>
    <w:p w:rsidR="00FA0C00" w:rsidRPr="003A3510" w:rsidRDefault="00FA0C00" w:rsidP="00F00898">
      <w:pPr>
        <w:widowControl w:val="0"/>
        <w:spacing w:line="360" w:lineRule="auto"/>
        <w:contextualSpacing/>
        <w:jc w:val="both"/>
        <w:rPr>
          <w:color w:val="000000"/>
          <w:sz w:val="24"/>
          <w:szCs w:val="24"/>
        </w:rPr>
      </w:pPr>
      <w:r w:rsidRPr="003A3510">
        <w:rPr>
          <w:b/>
          <w:color w:val="000000"/>
          <w:sz w:val="24"/>
          <w:szCs w:val="24"/>
        </w:rPr>
        <w:t>4.1 -</w:t>
      </w:r>
      <w:r w:rsidRPr="003A3510">
        <w:rPr>
          <w:color w:val="000000"/>
          <w:sz w:val="24"/>
          <w:szCs w:val="24"/>
        </w:rPr>
        <w:t xml:space="preserve"> No dia, hora e local designado neste Edital, na presença das licitantes e demais pesso</w:t>
      </w:r>
      <w:r w:rsidR="00993D12" w:rsidRPr="003A3510">
        <w:rPr>
          <w:color w:val="000000"/>
          <w:sz w:val="24"/>
          <w:szCs w:val="24"/>
        </w:rPr>
        <w:t>as presentes à Sessão Pública, o Pregoeiro</w:t>
      </w:r>
      <w:r w:rsidRPr="003A3510">
        <w:rPr>
          <w:color w:val="000000"/>
          <w:sz w:val="24"/>
          <w:szCs w:val="24"/>
        </w:rPr>
        <w:t xml:space="preserve">, inicialmente, receberá os envelopes contendo as propostas comerciais e os documentos exigidos para a habilitação, </w:t>
      </w:r>
      <w:r w:rsidRPr="003A3510">
        <w:rPr>
          <w:b/>
          <w:color w:val="000000"/>
          <w:sz w:val="24"/>
          <w:szCs w:val="24"/>
        </w:rPr>
        <w:t>desde que protocolizados de acordo com o disposto no</w:t>
      </w:r>
      <w:r w:rsidRPr="003A3510">
        <w:rPr>
          <w:color w:val="000000"/>
          <w:sz w:val="24"/>
          <w:szCs w:val="24"/>
        </w:rPr>
        <w:t xml:space="preserve"> </w:t>
      </w:r>
      <w:r w:rsidRPr="003A3510">
        <w:rPr>
          <w:b/>
          <w:color w:val="000000"/>
          <w:sz w:val="24"/>
          <w:szCs w:val="24"/>
        </w:rPr>
        <w:t>item 1.2</w:t>
      </w:r>
      <w:r w:rsidRPr="003A3510">
        <w:rPr>
          <w:color w:val="000000"/>
          <w:sz w:val="24"/>
          <w:szCs w:val="24"/>
        </w:rPr>
        <w:t>, em envelopes distintos, lacrados, contendo na parte externa a seguinte identificação:</w:t>
      </w:r>
    </w:p>
    <w:p w:rsidR="00FA0C00" w:rsidRPr="003A3510" w:rsidRDefault="00FA0C00" w:rsidP="00F00898">
      <w:pPr>
        <w:spacing w:line="360" w:lineRule="auto"/>
        <w:contextualSpacing/>
        <w:jc w:val="both"/>
        <w:rPr>
          <w:sz w:val="24"/>
          <w:szCs w:val="24"/>
        </w:rPr>
      </w:pPr>
    </w:p>
    <w:p w:rsidR="00FA0C00" w:rsidRPr="003A3510" w:rsidRDefault="00FA0C00" w:rsidP="00F00898">
      <w:pPr>
        <w:pStyle w:val="Ttulo9"/>
        <w:keepNext w:val="0"/>
        <w:numPr>
          <w:ilvl w:val="8"/>
          <w:numId w:val="0"/>
        </w:numPr>
        <w:tabs>
          <w:tab w:val="num" w:pos="0"/>
          <w:tab w:val="left" w:pos="1701"/>
        </w:tabs>
        <w:suppressAutoHyphens/>
        <w:contextualSpacing/>
        <w:rPr>
          <w:rFonts w:ascii="Times New Roman" w:hAnsi="Times New Roman"/>
          <w:sz w:val="24"/>
        </w:rPr>
      </w:pPr>
      <w:r w:rsidRPr="003A3510">
        <w:rPr>
          <w:rFonts w:ascii="Times New Roman" w:hAnsi="Times New Roman"/>
          <w:sz w:val="24"/>
        </w:rPr>
        <w:t>PREFEITURA MUNICIPAL DE CORONEL MARTINS - SC</w:t>
      </w:r>
    </w:p>
    <w:p w:rsidR="00FA0C00" w:rsidRPr="003A3510" w:rsidRDefault="00F00898" w:rsidP="00F00898">
      <w:pPr>
        <w:pStyle w:val="Ttulo9"/>
        <w:keepNext w:val="0"/>
        <w:numPr>
          <w:ilvl w:val="8"/>
          <w:numId w:val="0"/>
        </w:numPr>
        <w:tabs>
          <w:tab w:val="num" w:pos="0"/>
          <w:tab w:val="left" w:pos="1701"/>
        </w:tabs>
        <w:suppressAutoHyphens/>
        <w:contextualSpacing/>
        <w:rPr>
          <w:rFonts w:ascii="Times New Roman" w:hAnsi="Times New Roman"/>
          <w:sz w:val="24"/>
          <w:lang w:val="pt-BR"/>
        </w:rPr>
      </w:pPr>
      <w:r w:rsidRPr="003A3510">
        <w:rPr>
          <w:rFonts w:ascii="Times New Roman" w:hAnsi="Times New Roman"/>
          <w:sz w:val="24"/>
        </w:rPr>
        <w:t xml:space="preserve">PREGÃO PRESENCIAL Nº </w:t>
      </w:r>
    </w:p>
    <w:p w:rsidR="00FA0C00" w:rsidRPr="003A3510" w:rsidRDefault="00FA0C00" w:rsidP="00F00898">
      <w:pPr>
        <w:pStyle w:val="Ttulo5"/>
        <w:keepNext w:val="0"/>
        <w:spacing w:line="360" w:lineRule="auto"/>
        <w:contextualSpacing/>
        <w:jc w:val="both"/>
        <w:rPr>
          <w:rFonts w:ascii="Times New Roman" w:hAnsi="Times New Roman"/>
          <w:color w:val="000000"/>
          <w:szCs w:val="24"/>
        </w:rPr>
      </w:pPr>
      <w:r w:rsidRPr="003A3510">
        <w:rPr>
          <w:rFonts w:ascii="Times New Roman" w:hAnsi="Times New Roman"/>
          <w:color w:val="000000"/>
          <w:szCs w:val="24"/>
        </w:rPr>
        <w:t>ENVELOPE Nº 01 – PROPOSTA COMERCIAL</w:t>
      </w:r>
    </w:p>
    <w:p w:rsidR="00FA0C00" w:rsidRPr="003A3510" w:rsidRDefault="00FA0C00" w:rsidP="00F00898">
      <w:pPr>
        <w:widowControl w:val="0"/>
        <w:spacing w:line="360" w:lineRule="auto"/>
        <w:contextualSpacing/>
        <w:jc w:val="both"/>
        <w:rPr>
          <w:b/>
          <w:color w:val="000000"/>
          <w:sz w:val="24"/>
          <w:szCs w:val="24"/>
        </w:rPr>
      </w:pPr>
      <w:r w:rsidRPr="003A3510">
        <w:rPr>
          <w:b/>
          <w:color w:val="000000"/>
          <w:sz w:val="24"/>
          <w:szCs w:val="24"/>
        </w:rPr>
        <w:t>PROPONENTE: (RAZÃO SOCIAL)</w:t>
      </w:r>
    </w:p>
    <w:p w:rsidR="00A27680" w:rsidRPr="003A3510" w:rsidRDefault="00A27680" w:rsidP="00F00898">
      <w:pPr>
        <w:widowControl w:val="0"/>
        <w:spacing w:line="360" w:lineRule="auto"/>
        <w:contextualSpacing/>
        <w:jc w:val="both"/>
        <w:rPr>
          <w:b/>
          <w:color w:val="000000"/>
          <w:sz w:val="24"/>
          <w:szCs w:val="24"/>
        </w:rPr>
      </w:pPr>
      <w:r w:rsidRPr="003A3510">
        <w:rPr>
          <w:b/>
          <w:color w:val="000000"/>
          <w:sz w:val="24"/>
          <w:szCs w:val="24"/>
        </w:rPr>
        <w:t>CNPJ:</w:t>
      </w:r>
    </w:p>
    <w:p w:rsidR="002F5FDC" w:rsidRPr="003A3510" w:rsidRDefault="002F5FDC" w:rsidP="00F00898">
      <w:pPr>
        <w:widowControl w:val="0"/>
        <w:spacing w:line="360" w:lineRule="auto"/>
        <w:contextualSpacing/>
        <w:jc w:val="both"/>
        <w:rPr>
          <w:b/>
          <w:color w:val="000000"/>
          <w:sz w:val="24"/>
          <w:szCs w:val="24"/>
        </w:rPr>
      </w:pPr>
      <w:r w:rsidRPr="003A3510">
        <w:rPr>
          <w:b/>
          <w:color w:val="000000"/>
          <w:sz w:val="24"/>
          <w:szCs w:val="24"/>
        </w:rPr>
        <w:t xml:space="preserve">TELEFONE/E-MAIL: </w:t>
      </w:r>
    </w:p>
    <w:p w:rsidR="00FA0C00" w:rsidRPr="003A3510" w:rsidRDefault="00FA0C00" w:rsidP="00F00898">
      <w:pPr>
        <w:widowControl w:val="0"/>
        <w:spacing w:line="360" w:lineRule="auto"/>
        <w:contextualSpacing/>
        <w:jc w:val="both"/>
        <w:rPr>
          <w:b/>
          <w:color w:val="000000"/>
          <w:sz w:val="24"/>
          <w:szCs w:val="24"/>
        </w:rPr>
      </w:pPr>
    </w:p>
    <w:p w:rsidR="00FA0C00" w:rsidRPr="003A3510" w:rsidRDefault="00FA0C00" w:rsidP="00F00898">
      <w:pPr>
        <w:pStyle w:val="Ttulo9"/>
        <w:keepNext w:val="0"/>
        <w:numPr>
          <w:ilvl w:val="8"/>
          <w:numId w:val="0"/>
        </w:numPr>
        <w:tabs>
          <w:tab w:val="num" w:pos="0"/>
          <w:tab w:val="left" w:pos="1701"/>
        </w:tabs>
        <w:suppressAutoHyphens/>
        <w:contextualSpacing/>
        <w:rPr>
          <w:rFonts w:ascii="Times New Roman" w:hAnsi="Times New Roman"/>
          <w:sz w:val="24"/>
        </w:rPr>
      </w:pPr>
      <w:r w:rsidRPr="003A3510">
        <w:rPr>
          <w:rFonts w:ascii="Times New Roman" w:hAnsi="Times New Roman"/>
          <w:sz w:val="24"/>
        </w:rPr>
        <w:t>PREFEITURA MUNICIPAL DE CORONEL MARTINS - SC</w:t>
      </w:r>
    </w:p>
    <w:p w:rsidR="00FA0C00" w:rsidRPr="003A3510" w:rsidRDefault="00F00898" w:rsidP="00F00898">
      <w:pPr>
        <w:pStyle w:val="Ttulo9"/>
        <w:keepNext w:val="0"/>
        <w:numPr>
          <w:ilvl w:val="8"/>
          <w:numId w:val="0"/>
        </w:numPr>
        <w:tabs>
          <w:tab w:val="num" w:pos="0"/>
          <w:tab w:val="left" w:pos="1701"/>
        </w:tabs>
        <w:suppressAutoHyphens/>
        <w:contextualSpacing/>
        <w:rPr>
          <w:rFonts w:ascii="Times New Roman" w:hAnsi="Times New Roman"/>
          <w:sz w:val="24"/>
        </w:rPr>
      </w:pPr>
      <w:r w:rsidRPr="003A3510">
        <w:rPr>
          <w:rFonts w:ascii="Times New Roman" w:hAnsi="Times New Roman"/>
          <w:sz w:val="24"/>
        </w:rPr>
        <w:t xml:space="preserve">PREGÃO PRESENCIAL Nº </w:t>
      </w:r>
    </w:p>
    <w:p w:rsidR="00FA0C00" w:rsidRPr="003A3510" w:rsidRDefault="00FA0C00" w:rsidP="00F00898">
      <w:pPr>
        <w:widowControl w:val="0"/>
        <w:spacing w:line="360" w:lineRule="auto"/>
        <w:contextualSpacing/>
        <w:jc w:val="both"/>
        <w:rPr>
          <w:b/>
          <w:color w:val="000000"/>
          <w:sz w:val="24"/>
          <w:szCs w:val="24"/>
        </w:rPr>
      </w:pPr>
      <w:r w:rsidRPr="003A3510">
        <w:rPr>
          <w:b/>
          <w:color w:val="000000"/>
          <w:sz w:val="24"/>
          <w:szCs w:val="24"/>
        </w:rPr>
        <w:t>ENVELOPE Nº 02 – DOCUMENTAÇÃO DE HABILITAÇÃO</w:t>
      </w:r>
    </w:p>
    <w:p w:rsidR="00FA0C00" w:rsidRPr="003A3510" w:rsidRDefault="00FA0C00" w:rsidP="00475127">
      <w:pPr>
        <w:widowControl w:val="0"/>
        <w:spacing w:line="360" w:lineRule="auto"/>
        <w:contextualSpacing/>
        <w:jc w:val="both"/>
        <w:rPr>
          <w:b/>
          <w:color w:val="000000"/>
          <w:sz w:val="24"/>
          <w:szCs w:val="24"/>
        </w:rPr>
      </w:pPr>
      <w:r w:rsidRPr="003A3510">
        <w:rPr>
          <w:b/>
          <w:color w:val="000000"/>
          <w:sz w:val="24"/>
          <w:szCs w:val="24"/>
        </w:rPr>
        <w:t>PROPONENTE: (RAZÃO SOCIAL)</w:t>
      </w:r>
    </w:p>
    <w:p w:rsidR="002F5FDC" w:rsidRPr="003A3510" w:rsidRDefault="002F5FDC" w:rsidP="00475127">
      <w:pPr>
        <w:widowControl w:val="0"/>
        <w:spacing w:line="360" w:lineRule="auto"/>
        <w:contextualSpacing/>
        <w:jc w:val="both"/>
        <w:rPr>
          <w:b/>
          <w:color w:val="000000"/>
          <w:sz w:val="24"/>
          <w:szCs w:val="24"/>
        </w:rPr>
      </w:pPr>
      <w:r w:rsidRPr="003A3510">
        <w:rPr>
          <w:b/>
          <w:color w:val="000000"/>
          <w:sz w:val="24"/>
          <w:szCs w:val="24"/>
        </w:rPr>
        <w:t xml:space="preserve">TELEFONE/E-MAIL: </w:t>
      </w:r>
    </w:p>
    <w:p w:rsidR="002F5FDC" w:rsidRPr="003A3510" w:rsidRDefault="002F5FDC" w:rsidP="00475127">
      <w:pPr>
        <w:widowControl w:val="0"/>
        <w:spacing w:line="360" w:lineRule="auto"/>
        <w:contextualSpacing/>
        <w:jc w:val="both"/>
        <w:rPr>
          <w:b/>
          <w:color w:val="000000"/>
          <w:sz w:val="24"/>
          <w:szCs w:val="24"/>
        </w:rPr>
      </w:pPr>
    </w:p>
    <w:p w:rsidR="00FA0C00" w:rsidRPr="003A3510" w:rsidRDefault="00FA0C00" w:rsidP="00F00898">
      <w:pPr>
        <w:widowControl w:val="0"/>
        <w:spacing w:line="360" w:lineRule="auto"/>
        <w:contextualSpacing/>
        <w:jc w:val="both"/>
        <w:rPr>
          <w:color w:val="000000"/>
          <w:sz w:val="24"/>
          <w:szCs w:val="24"/>
        </w:rPr>
      </w:pPr>
      <w:r w:rsidRPr="003A3510">
        <w:rPr>
          <w:b/>
          <w:color w:val="000000"/>
          <w:sz w:val="24"/>
          <w:szCs w:val="24"/>
        </w:rPr>
        <w:lastRenderedPageBreak/>
        <w:t>4.2 -</w:t>
      </w:r>
      <w:r w:rsidRPr="003A3510">
        <w:rPr>
          <w:color w:val="000000"/>
          <w:sz w:val="24"/>
          <w:szCs w:val="24"/>
        </w:rPr>
        <w:t xml:space="preserve"> Em seguida, realizará o credenciamento dos interessados ou de seus representantes, que consistirá na comprovação de que possuem poderes para formular propostas e praticar os demais atos inerentes ao certame, nos seguintes termos:</w:t>
      </w:r>
    </w:p>
    <w:p w:rsidR="00FA0C00" w:rsidRPr="003A3510" w:rsidRDefault="00FA0C00" w:rsidP="00F00898">
      <w:pPr>
        <w:widowControl w:val="0"/>
        <w:spacing w:line="360" w:lineRule="auto"/>
        <w:contextualSpacing/>
        <w:jc w:val="both"/>
        <w:rPr>
          <w:b/>
          <w:color w:val="000000"/>
          <w:sz w:val="24"/>
          <w:szCs w:val="24"/>
        </w:rPr>
      </w:pPr>
      <w:r w:rsidRPr="003A3510">
        <w:rPr>
          <w:b/>
          <w:color w:val="000000"/>
          <w:sz w:val="24"/>
          <w:szCs w:val="24"/>
        </w:rPr>
        <w:t xml:space="preserve">4.2.1 </w:t>
      </w:r>
      <w:r w:rsidR="00A27680" w:rsidRPr="003A3510">
        <w:rPr>
          <w:b/>
          <w:color w:val="000000"/>
          <w:sz w:val="24"/>
          <w:szCs w:val="24"/>
        </w:rPr>
        <w:t xml:space="preserve">Em caso de representante da empresa: </w:t>
      </w:r>
      <w:r w:rsidR="00A27680" w:rsidRPr="003A3510">
        <w:rPr>
          <w:color w:val="000000"/>
          <w:sz w:val="24"/>
          <w:szCs w:val="24"/>
        </w:rPr>
        <w:t>a</w:t>
      </w:r>
      <w:r w:rsidRPr="003A3510">
        <w:rPr>
          <w:color w:val="000000"/>
          <w:sz w:val="24"/>
          <w:szCs w:val="24"/>
        </w:rPr>
        <w:t xml:space="preserve"> representante da empresa licitante deverá comprovar, na Sessão Pública, a existência dos necessários poderes para a formulação de propostas e para a prática de todos os demais atos inerentes ao certame, </w:t>
      </w:r>
      <w:r w:rsidRPr="003A3510">
        <w:rPr>
          <w:b/>
          <w:color w:val="000000"/>
          <w:sz w:val="24"/>
          <w:szCs w:val="24"/>
        </w:rPr>
        <w:t>através da apresentação de procuração, ou termo de credenciamento, nos termos do</w:t>
      </w:r>
      <w:r w:rsidRPr="003A3510">
        <w:rPr>
          <w:color w:val="000000"/>
          <w:sz w:val="24"/>
          <w:szCs w:val="24"/>
        </w:rPr>
        <w:t xml:space="preserve"> </w:t>
      </w:r>
      <w:r w:rsidRPr="003A3510">
        <w:rPr>
          <w:b/>
          <w:color w:val="000000"/>
          <w:sz w:val="24"/>
          <w:szCs w:val="24"/>
        </w:rPr>
        <w:t>modelo constante do</w:t>
      </w:r>
      <w:r w:rsidRPr="003A3510">
        <w:rPr>
          <w:color w:val="000000"/>
          <w:sz w:val="24"/>
          <w:szCs w:val="24"/>
        </w:rPr>
        <w:t xml:space="preserve"> </w:t>
      </w:r>
      <w:r w:rsidRPr="003A3510">
        <w:rPr>
          <w:b/>
          <w:color w:val="000000"/>
          <w:sz w:val="24"/>
          <w:szCs w:val="24"/>
        </w:rPr>
        <w:t>Anexo “A”</w:t>
      </w:r>
      <w:r w:rsidRPr="003A3510">
        <w:rPr>
          <w:color w:val="000000"/>
          <w:sz w:val="24"/>
          <w:szCs w:val="24"/>
        </w:rPr>
        <w:t xml:space="preserve">, </w:t>
      </w:r>
      <w:r w:rsidRPr="003A3510">
        <w:rPr>
          <w:b/>
          <w:color w:val="000000"/>
          <w:sz w:val="24"/>
          <w:szCs w:val="24"/>
        </w:rPr>
        <w:t>juntamente com um documento de identificação com foto.</w:t>
      </w:r>
    </w:p>
    <w:p w:rsidR="00A27680" w:rsidRPr="003A3510" w:rsidRDefault="00A27680" w:rsidP="00A27680">
      <w:pPr>
        <w:autoSpaceDE w:val="0"/>
        <w:autoSpaceDN w:val="0"/>
        <w:adjustRightInd w:val="0"/>
        <w:spacing w:line="360" w:lineRule="auto"/>
        <w:jc w:val="both"/>
        <w:rPr>
          <w:bCs/>
          <w:sz w:val="24"/>
          <w:szCs w:val="24"/>
        </w:rPr>
      </w:pPr>
      <w:r w:rsidRPr="003A3510">
        <w:rPr>
          <w:b/>
          <w:bCs/>
          <w:sz w:val="24"/>
          <w:szCs w:val="24"/>
        </w:rPr>
        <w:t>4.2.2</w:t>
      </w:r>
      <w:r w:rsidRPr="003A3510">
        <w:rPr>
          <w:bCs/>
          <w:sz w:val="24"/>
          <w:szCs w:val="24"/>
        </w:rPr>
        <w:t xml:space="preserve"> - </w:t>
      </w:r>
      <w:r w:rsidRPr="003A3510">
        <w:rPr>
          <w:b/>
          <w:bCs/>
          <w:sz w:val="24"/>
          <w:szCs w:val="24"/>
        </w:rPr>
        <w:t>Se a licitante se fizer representar pelo seu proprietário</w:t>
      </w:r>
      <w:r w:rsidRPr="003A3510">
        <w:rPr>
          <w:bCs/>
          <w:sz w:val="24"/>
          <w:szCs w:val="24"/>
        </w:rPr>
        <w:t>, deverá apresentar documento que comprove tal condição.</w:t>
      </w:r>
    </w:p>
    <w:p w:rsidR="00A27680" w:rsidRPr="003A3510" w:rsidRDefault="00A27680" w:rsidP="00A27680">
      <w:pPr>
        <w:autoSpaceDE w:val="0"/>
        <w:autoSpaceDN w:val="0"/>
        <w:adjustRightInd w:val="0"/>
        <w:spacing w:line="360" w:lineRule="auto"/>
        <w:jc w:val="both"/>
        <w:rPr>
          <w:bCs/>
          <w:sz w:val="24"/>
          <w:szCs w:val="24"/>
        </w:rPr>
      </w:pPr>
      <w:r w:rsidRPr="003A3510">
        <w:rPr>
          <w:b/>
          <w:bCs/>
          <w:sz w:val="24"/>
          <w:szCs w:val="24"/>
        </w:rPr>
        <w:t>4.2.3</w:t>
      </w:r>
      <w:r w:rsidRPr="003A3510">
        <w:rPr>
          <w:bCs/>
          <w:sz w:val="24"/>
          <w:szCs w:val="24"/>
        </w:rPr>
        <w:t xml:space="preserve"> - Em qualquer dos casos, no ato de credenciamento, o representante da proponente deverá identificar-se, mediante a apresentação, ao Presidente da Comissão de Licitações ou qualquer dos seus membros, de sua </w:t>
      </w:r>
      <w:r w:rsidRPr="003A3510">
        <w:rPr>
          <w:b/>
          <w:bCs/>
          <w:sz w:val="24"/>
          <w:szCs w:val="24"/>
        </w:rPr>
        <w:t>Cédula de Identidade</w:t>
      </w:r>
      <w:r w:rsidRPr="003A3510">
        <w:rPr>
          <w:bCs/>
          <w:sz w:val="24"/>
          <w:szCs w:val="24"/>
        </w:rPr>
        <w:t xml:space="preserve"> ou documento equivalente, juntamente com o respectivo </w:t>
      </w:r>
      <w:r w:rsidRPr="003A3510">
        <w:rPr>
          <w:b/>
          <w:bCs/>
          <w:sz w:val="24"/>
          <w:szCs w:val="24"/>
        </w:rPr>
        <w:t xml:space="preserve">contrato social da interessada, </w:t>
      </w:r>
      <w:r w:rsidRPr="003A3510">
        <w:rPr>
          <w:bCs/>
          <w:sz w:val="24"/>
          <w:szCs w:val="24"/>
        </w:rPr>
        <w:t>para conferência dos dados com aqueles informados no documento de credenciamento.</w:t>
      </w:r>
    </w:p>
    <w:p w:rsidR="00A27680" w:rsidRPr="003A3510" w:rsidRDefault="00A27680" w:rsidP="00A27680">
      <w:pPr>
        <w:autoSpaceDE w:val="0"/>
        <w:autoSpaceDN w:val="0"/>
        <w:adjustRightInd w:val="0"/>
        <w:spacing w:line="360" w:lineRule="auto"/>
        <w:jc w:val="both"/>
        <w:rPr>
          <w:bCs/>
          <w:sz w:val="24"/>
          <w:szCs w:val="24"/>
        </w:rPr>
      </w:pPr>
      <w:r w:rsidRPr="003A3510">
        <w:rPr>
          <w:b/>
          <w:bCs/>
          <w:sz w:val="24"/>
          <w:szCs w:val="24"/>
        </w:rPr>
        <w:t>4.2.4</w:t>
      </w:r>
      <w:r w:rsidRPr="003A3510">
        <w:rPr>
          <w:bCs/>
          <w:sz w:val="24"/>
          <w:szCs w:val="24"/>
        </w:rPr>
        <w:t xml:space="preserve"> - Cada credenciado poderá representar apenas uma licitante.</w:t>
      </w:r>
    </w:p>
    <w:p w:rsidR="00FA0C00" w:rsidRPr="003A3510" w:rsidRDefault="00A27680" w:rsidP="00F00898">
      <w:pPr>
        <w:widowControl w:val="0"/>
        <w:spacing w:line="360" w:lineRule="auto"/>
        <w:contextualSpacing/>
        <w:jc w:val="both"/>
        <w:rPr>
          <w:color w:val="000000"/>
          <w:sz w:val="24"/>
          <w:szCs w:val="24"/>
        </w:rPr>
      </w:pPr>
      <w:r w:rsidRPr="003A3510">
        <w:rPr>
          <w:b/>
          <w:color w:val="000000"/>
          <w:sz w:val="24"/>
          <w:szCs w:val="24"/>
        </w:rPr>
        <w:t>4.2.5</w:t>
      </w:r>
      <w:r w:rsidR="00FA0C00" w:rsidRPr="003A3510">
        <w:rPr>
          <w:b/>
          <w:color w:val="000000"/>
          <w:sz w:val="24"/>
          <w:szCs w:val="24"/>
        </w:rPr>
        <w:t xml:space="preserve"> </w:t>
      </w:r>
      <w:r w:rsidRPr="003A3510">
        <w:rPr>
          <w:b/>
          <w:color w:val="000000"/>
          <w:sz w:val="24"/>
          <w:szCs w:val="24"/>
        </w:rPr>
        <w:t>–</w:t>
      </w:r>
      <w:r w:rsidR="00FA0C00" w:rsidRPr="003A3510">
        <w:rPr>
          <w:color w:val="000000"/>
          <w:sz w:val="24"/>
          <w:szCs w:val="24"/>
        </w:rPr>
        <w:t xml:space="preserve"> </w:t>
      </w:r>
      <w:r w:rsidRPr="003A3510">
        <w:rPr>
          <w:color w:val="000000"/>
          <w:sz w:val="24"/>
          <w:szCs w:val="24"/>
        </w:rPr>
        <w:t xml:space="preserve">Deverá apresentar </w:t>
      </w:r>
      <w:r w:rsidR="00FA0C00" w:rsidRPr="003A3510">
        <w:rPr>
          <w:color w:val="000000"/>
          <w:sz w:val="24"/>
          <w:szCs w:val="24"/>
        </w:rPr>
        <w:t xml:space="preserve">Nesta fase, observando as disposições do </w:t>
      </w:r>
      <w:r w:rsidR="00FA0C00" w:rsidRPr="003A3510">
        <w:rPr>
          <w:b/>
          <w:color w:val="000000"/>
          <w:sz w:val="24"/>
          <w:szCs w:val="24"/>
        </w:rPr>
        <w:t>item 6.5</w:t>
      </w:r>
      <w:r w:rsidR="00FA0C00" w:rsidRPr="003A3510">
        <w:rPr>
          <w:color w:val="000000"/>
          <w:sz w:val="24"/>
          <w:szCs w:val="24"/>
        </w:rPr>
        <w:t xml:space="preserve">, o representante da licitante deverá apresentar, conforme o caso,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00FA0C00" w:rsidRPr="003A3510">
        <w:rPr>
          <w:color w:val="000000"/>
          <w:sz w:val="24"/>
          <w:szCs w:val="24"/>
        </w:rPr>
        <w:t>credenciante</w:t>
      </w:r>
      <w:proofErr w:type="spellEnd"/>
      <w:r w:rsidR="00FA0C00" w:rsidRPr="003A3510">
        <w:rPr>
          <w:color w:val="000000"/>
          <w:sz w:val="24"/>
          <w:szCs w:val="24"/>
        </w:rPr>
        <w:t xml:space="preserve"> possui os necessários poderes de delegação.</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4.3 -</w:t>
      </w:r>
      <w:r w:rsidRPr="003A3510">
        <w:rPr>
          <w:color w:val="000000"/>
          <w:sz w:val="24"/>
          <w:szCs w:val="24"/>
        </w:rPr>
        <w:t xml:space="preserve"> A não comprovação de que o interessado ou seu representante possui poderes específicos para atuar no certame, </w:t>
      </w:r>
      <w:r w:rsidRPr="003A3510">
        <w:rPr>
          <w:b/>
          <w:color w:val="000000"/>
          <w:sz w:val="24"/>
          <w:szCs w:val="24"/>
        </w:rPr>
        <w:t>impedirá a licitante de ofertar lances verbais</w:t>
      </w:r>
      <w:r w:rsidRPr="003A3510">
        <w:rPr>
          <w:color w:val="000000"/>
          <w:sz w:val="24"/>
          <w:szCs w:val="24"/>
        </w:rPr>
        <w:t>, lavrando-se, em ata, o ocorrido.</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4.4</w:t>
      </w:r>
      <w:r w:rsidR="000D69F6" w:rsidRPr="003A3510">
        <w:rPr>
          <w:b/>
          <w:color w:val="000000"/>
          <w:sz w:val="24"/>
          <w:szCs w:val="24"/>
        </w:rPr>
        <w:t xml:space="preserve"> -</w:t>
      </w:r>
      <w:r w:rsidRPr="003A3510">
        <w:rPr>
          <w:color w:val="000000"/>
          <w:sz w:val="24"/>
          <w:szCs w:val="24"/>
        </w:rPr>
        <w:t xml:space="preserve"> Não será permitida a participação de empresas distintas através de um único representante.</w:t>
      </w:r>
    </w:p>
    <w:p w:rsidR="00FA0C00" w:rsidRPr="003A3510" w:rsidRDefault="00FA0C00" w:rsidP="000D69F6">
      <w:pPr>
        <w:widowControl w:val="0"/>
        <w:spacing w:line="360" w:lineRule="auto"/>
        <w:contextualSpacing/>
        <w:jc w:val="both"/>
        <w:rPr>
          <w:sz w:val="24"/>
          <w:szCs w:val="24"/>
        </w:rPr>
      </w:pPr>
      <w:r w:rsidRPr="003A3510">
        <w:rPr>
          <w:b/>
          <w:color w:val="000000"/>
          <w:sz w:val="24"/>
          <w:szCs w:val="24"/>
        </w:rPr>
        <w:t>4.5 -</w:t>
      </w:r>
      <w:r w:rsidRPr="003A3510">
        <w:rPr>
          <w:color w:val="000000"/>
          <w:sz w:val="24"/>
          <w:szCs w:val="24"/>
        </w:rPr>
        <w:t xml:space="preserve"> A recepção dos envelopes far-se-á de acordo com o estabelecido no </w:t>
      </w:r>
      <w:r w:rsidRPr="003A3510">
        <w:rPr>
          <w:b/>
          <w:color w:val="000000"/>
          <w:sz w:val="24"/>
          <w:szCs w:val="24"/>
        </w:rPr>
        <w:t>item 1.2</w:t>
      </w:r>
      <w:r w:rsidRPr="003A3510">
        <w:rPr>
          <w:color w:val="000000"/>
          <w:sz w:val="24"/>
          <w:szCs w:val="24"/>
        </w:rPr>
        <w:t xml:space="preserve"> deste </w:t>
      </w:r>
      <w:r w:rsidRPr="003A3510">
        <w:rPr>
          <w:color w:val="000000"/>
          <w:sz w:val="24"/>
          <w:szCs w:val="24"/>
        </w:rPr>
        <w:lastRenderedPageBreak/>
        <w:t xml:space="preserve">Edital, </w:t>
      </w:r>
      <w:r w:rsidRPr="003A3510">
        <w:rPr>
          <w:sz w:val="24"/>
          <w:szCs w:val="24"/>
        </w:rPr>
        <w:t xml:space="preserve">sendo aceita a remessa por via postal, com aviso de recebimento, desde que seja efetuada a entrega dos mesmos até o dia e horário indicados para protocolo. A Administração </w:t>
      </w:r>
      <w:r w:rsidR="00993D12" w:rsidRPr="003A3510">
        <w:rPr>
          <w:sz w:val="24"/>
          <w:szCs w:val="24"/>
        </w:rPr>
        <w:t>Municipal de Coronel Martins e o Pregoeiro</w:t>
      </w:r>
      <w:r w:rsidRPr="003A3510">
        <w:rPr>
          <w:sz w:val="24"/>
          <w:szCs w:val="24"/>
        </w:rPr>
        <w:t xml:space="preserve"> não se responsabilizarão, e nenhum efeito produzirá para o licitante, se os envelopes não forem entregues em tempo hábil</w:t>
      </w:r>
      <w:r w:rsidRPr="003A3510">
        <w:rPr>
          <w:color w:val="000000"/>
          <w:sz w:val="24"/>
          <w:szCs w:val="24"/>
        </w:rPr>
        <w:t xml:space="preserve"> para </w:t>
      </w:r>
      <w:r w:rsidRPr="003A3510">
        <w:rPr>
          <w:sz w:val="24"/>
          <w:szCs w:val="24"/>
        </w:rPr>
        <w:t xml:space="preserve">protocolização dentro do prazo estabelecido no </w:t>
      </w:r>
      <w:r w:rsidRPr="003A3510">
        <w:rPr>
          <w:b/>
          <w:sz w:val="24"/>
          <w:szCs w:val="24"/>
        </w:rPr>
        <w:t>item 1.2</w:t>
      </w:r>
      <w:r w:rsidRPr="003A3510">
        <w:rPr>
          <w:sz w:val="24"/>
          <w:szCs w:val="24"/>
        </w:rPr>
        <w:t>, no Setor de Protocolo Geral desta Prefeitura. Em nenhuma hipótese serão recebidas propostas e/ou documentação fora do prazo estabelecido neste Edital.</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4.6 -</w:t>
      </w:r>
      <w:r w:rsidRPr="003A3510">
        <w:rPr>
          <w:color w:val="000000"/>
          <w:sz w:val="24"/>
          <w:szCs w:val="24"/>
        </w:rPr>
        <w:t xml:space="preserve">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4.7 –</w:t>
      </w:r>
      <w:r w:rsidRPr="003A3510">
        <w:rPr>
          <w:color w:val="000000"/>
          <w:sz w:val="24"/>
          <w:szCs w:val="24"/>
        </w:rPr>
        <w:t xml:space="preserve"> A empresa que não comprovar a condição de Microempresa ou Empresa de Pequeno Porte, com a apresentação de um dos documentos acima descritos, </w:t>
      </w:r>
      <w:r w:rsidRPr="003A3510">
        <w:rPr>
          <w:b/>
          <w:color w:val="000000"/>
          <w:sz w:val="24"/>
          <w:szCs w:val="24"/>
        </w:rPr>
        <w:t>não terá direito aos benefícios concedidos pela Lei Complementar 123/2006</w:t>
      </w:r>
      <w:r w:rsidRPr="003A3510">
        <w:rPr>
          <w:color w:val="000000"/>
          <w:sz w:val="24"/>
          <w:szCs w:val="24"/>
        </w:rPr>
        <w:t>. Este(s) documento(s) deverá</w:t>
      </w:r>
      <w:r w:rsidR="006D6240" w:rsidRPr="003A3510">
        <w:rPr>
          <w:color w:val="000000"/>
          <w:sz w:val="24"/>
          <w:szCs w:val="24"/>
        </w:rPr>
        <w:t xml:space="preserve"> </w:t>
      </w:r>
      <w:r w:rsidRPr="003A3510">
        <w:rPr>
          <w:color w:val="000000"/>
          <w:sz w:val="24"/>
          <w:szCs w:val="24"/>
        </w:rPr>
        <w:t>(</w:t>
      </w:r>
      <w:proofErr w:type="spellStart"/>
      <w:r w:rsidRPr="003A3510">
        <w:rPr>
          <w:color w:val="000000"/>
          <w:sz w:val="24"/>
          <w:szCs w:val="24"/>
        </w:rPr>
        <w:t>ão</w:t>
      </w:r>
      <w:proofErr w:type="spellEnd"/>
      <w:r w:rsidRPr="003A3510">
        <w:rPr>
          <w:color w:val="000000"/>
          <w:sz w:val="24"/>
          <w:szCs w:val="24"/>
        </w:rPr>
        <w:t xml:space="preserve">) ser apresentado(s) obrigatoriamente </w:t>
      </w:r>
      <w:r w:rsidRPr="003A3510">
        <w:rPr>
          <w:b/>
          <w:color w:val="000000"/>
          <w:sz w:val="24"/>
          <w:szCs w:val="24"/>
          <w:u w:val="single"/>
        </w:rPr>
        <w:t>fora</w:t>
      </w:r>
      <w:r w:rsidRPr="003A3510">
        <w:rPr>
          <w:color w:val="000000"/>
          <w:sz w:val="24"/>
          <w:szCs w:val="24"/>
        </w:rPr>
        <w:t xml:space="preserve"> do</w:t>
      </w:r>
      <w:r w:rsidR="00A27680" w:rsidRPr="003A3510">
        <w:rPr>
          <w:color w:val="000000"/>
          <w:sz w:val="24"/>
          <w:szCs w:val="24"/>
        </w:rPr>
        <w:t>s</w:t>
      </w:r>
      <w:r w:rsidRPr="003A3510">
        <w:rPr>
          <w:color w:val="000000"/>
          <w:sz w:val="24"/>
          <w:szCs w:val="24"/>
        </w:rPr>
        <w:t xml:space="preserve"> envelope</w:t>
      </w:r>
      <w:r w:rsidR="00A27680" w:rsidRPr="003A3510">
        <w:rPr>
          <w:color w:val="000000"/>
          <w:sz w:val="24"/>
          <w:szCs w:val="24"/>
        </w:rPr>
        <w:t>s</w:t>
      </w:r>
      <w:r w:rsidRPr="003A3510">
        <w:rPr>
          <w:color w:val="000000"/>
          <w:sz w:val="24"/>
          <w:szCs w:val="24"/>
        </w:rPr>
        <w:t xml:space="preserve"> </w:t>
      </w:r>
      <w:r w:rsidR="00A27680" w:rsidRPr="003A3510">
        <w:rPr>
          <w:color w:val="000000"/>
          <w:sz w:val="24"/>
          <w:szCs w:val="24"/>
        </w:rPr>
        <w:t xml:space="preserve">juntamente com o </w:t>
      </w:r>
      <w:r w:rsidR="00A27680" w:rsidRPr="003A3510">
        <w:rPr>
          <w:b/>
          <w:color w:val="000000"/>
          <w:sz w:val="24"/>
          <w:szCs w:val="24"/>
        </w:rPr>
        <w:t>CREDENCIAMENTO.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5 - DA PROPOSTA COMERCIAL</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5.1 -</w:t>
      </w:r>
      <w:r w:rsidRPr="003A3510">
        <w:rPr>
          <w:color w:val="000000"/>
          <w:sz w:val="24"/>
          <w:szCs w:val="24"/>
        </w:rPr>
        <w:t xml:space="preserve"> O Envelope nº 01 – PROPOSTA COMERCIAL, deverá conter a proposta propriamente dita, redigida em português, de forma clara e detalhada, sem emendas ou rasuras, </w:t>
      </w:r>
      <w:r w:rsidRPr="003A3510">
        <w:rPr>
          <w:b/>
          <w:color w:val="000000"/>
          <w:sz w:val="24"/>
          <w:szCs w:val="24"/>
          <w:u w:val="single"/>
        </w:rPr>
        <w:t>devidamente datada, assinada ao seu final e rubricada nas demais folhas</w:t>
      </w:r>
      <w:r w:rsidRPr="003A3510">
        <w:rPr>
          <w:color w:val="000000"/>
          <w:sz w:val="24"/>
          <w:szCs w:val="24"/>
        </w:rPr>
        <w:t>, contendo ainda:</w:t>
      </w:r>
    </w:p>
    <w:p w:rsidR="00FA0C00" w:rsidRPr="003A3510" w:rsidRDefault="00FA0C00" w:rsidP="00A56BB2">
      <w:pPr>
        <w:widowControl w:val="0"/>
        <w:numPr>
          <w:ilvl w:val="0"/>
          <w:numId w:val="28"/>
        </w:numPr>
        <w:tabs>
          <w:tab w:val="clear" w:pos="1068"/>
        </w:tabs>
        <w:suppressAutoHyphens/>
        <w:spacing w:before="120" w:line="360" w:lineRule="auto"/>
        <w:contextualSpacing/>
        <w:jc w:val="both"/>
        <w:rPr>
          <w:color w:val="000000"/>
          <w:sz w:val="24"/>
          <w:szCs w:val="24"/>
        </w:rPr>
      </w:pPr>
      <w:r w:rsidRPr="003A3510">
        <w:rPr>
          <w:color w:val="000000"/>
          <w:sz w:val="24"/>
          <w:szCs w:val="24"/>
        </w:rPr>
        <w:t>Razão social, endereço completo, nº do CNPJ/MF e nº da Inscrição Estadual e/ou Municipal da proponente;</w:t>
      </w:r>
    </w:p>
    <w:p w:rsidR="00FA0C00" w:rsidRPr="003A3510" w:rsidRDefault="00FA0C00" w:rsidP="00A56BB2">
      <w:pPr>
        <w:widowControl w:val="0"/>
        <w:numPr>
          <w:ilvl w:val="0"/>
          <w:numId w:val="28"/>
        </w:numPr>
        <w:tabs>
          <w:tab w:val="clear" w:pos="1068"/>
        </w:tabs>
        <w:suppressAutoHyphens/>
        <w:spacing w:before="120" w:line="360" w:lineRule="auto"/>
        <w:contextualSpacing/>
        <w:jc w:val="both"/>
        <w:rPr>
          <w:color w:val="000000"/>
          <w:sz w:val="24"/>
          <w:szCs w:val="24"/>
        </w:rPr>
      </w:pPr>
      <w:r w:rsidRPr="003A3510">
        <w:rPr>
          <w:color w:val="000000"/>
          <w:sz w:val="24"/>
          <w:szCs w:val="24"/>
        </w:rPr>
        <w:t>Número deste Pregão;</w:t>
      </w:r>
    </w:p>
    <w:p w:rsidR="00FA0C00" w:rsidRPr="003A3510" w:rsidRDefault="00FA0C00" w:rsidP="00A56BB2">
      <w:pPr>
        <w:widowControl w:val="0"/>
        <w:numPr>
          <w:ilvl w:val="0"/>
          <w:numId w:val="28"/>
        </w:numPr>
        <w:tabs>
          <w:tab w:val="clear" w:pos="1068"/>
        </w:tabs>
        <w:suppressAutoHyphens/>
        <w:spacing w:before="120" w:line="360" w:lineRule="auto"/>
        <w:contextualSpacing/>
        <w:jc w:val="both"/>
        <w:rPr>
          <w:color w:val="000000"/>
          <w:sz w:val="24"/>
          <w:szCs w:val="24"/>
        </w:rPr>
      </w:pPr>
      <w:r w:rsidRPr="003A3510">
        <w:rPr>
          <w:color w:val="000000"/>
          <w:sz w:val="24"/>
          <w:szCs w:val="24"/>
        </w:rPr>
        <w:t xml:space="preserve">Número do item, descrição dos itens nos termos do </w:t>
      </w:r>
      <w:r w:rsidRPr="003A3510">
        <w:rPr>
          <w:b/>
          <w:color w:val="000000"/>
          <w:sz w:val="24"/>
          <w:szCs w:val="24"/>
        </w:rPr>
        <w:t>Anexo “C”</w:t>
      </w:r>
      <w:r w:rsidRPr="003A3510">
        <w:rPr>
          <w:color w:val="000000"/>
          <w:sz w:val="24"/>
          <w:szCs w:val="24"/>
        </w:rPr>
        <w:t xml:space="preserve"> deste Edital, </w:t>
      </w:r>
      <w:r w:rsidRPr="003A3510">
        <w:rPr>
          <w:color w:val="000000"/>
          <w:sz w:val="24"/>
          <w:szCs w:val="24"/>
        </w:rPr>
        <w:lastRenderedPageBreak/>
        <w:t xml:space="preserve">marca, quantidade, unidade de medida, preço unitário e preço total do item, conforme </w:t>
      </w:r>
      <w:r w:rsidRPr="003A3510">
        <w:rPr>
          <w:b/>
          <w:color w:val="000000"/>
          <w:sz w:val="24"/>
          <w:szCs w:val="24"/>
        </w:rPr>
        <w:t>exemplificado</w:t>
      </w:r>
      <w:r w:rsidRPr="003A3510">
        <w:rPr>
          <w:color w:val="000000"/>
          <w:sz w:val="24"/>
          <w:szCs w:val="24"/>
        </w:rPr>
        <w:t xml:space="preserve"> abaixo:</w:t>
      </w:r>
    </w:p>
    <w:p w:rsidR="00840A58" w:rsidRPr="003A3510" w:rsidRDefault="00840A58" w:rsidP="0035353C">
      <w:pPr>
        <w:widowControl w:val="0"/>
        <w:suppressAutoHyphens/>
        <w:spacing w:before="120" w:line="360" w:lineRule="auto"/>
        <w:ind w:left="1069"/>
        <w:contextualSpacing/>
        <w:jc w:val="both"/>
        <w:rPr>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711"/>
        <w:gridCol w:w="3523"/>
        <w:gridCol w:w="1111"/>
        <w:gridCol w:w="933"/>
        <w:gridCol w:w="792"/>
        <w:gridCol w:w="1001"/>
        <w:gridCol w:w="1011"/>
      </w:tblGrid>
      <w:tr w:rsidR="00FA0C00" w:rsidRPr="003A3510" w:rsidTr="008E4391">
        <w:tc>
          <w:tcPr>
            <w:tcW w:w="7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Item</w:t>
            </w:r>
          </w:p>
        </w:tc>
        <w:tc>
          <w:tcPr>
            <w:tcW w:w="352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Descrição</w:t>
            </w: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Marca</w:t>
            </w: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Quant.</w:t>
            </w:r>
          </w:p>
        </w:tc>
        <w:tc>
          <w:tcPr>
            <w:tcW w:w="7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Unid.</w:t>
            </w:r>
          </w:p>
        </w:tc>
        <w:tc>
          <w:tcPr>
            <w:tcW w:w="100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Preço Unit.</w:t>
            </w:r>
          </w:p>
        </w:tc>
        <w:tc>
          <w:tcPr>
            <w:tcW w:w="1011"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Preço Total</w:t>
            </w:r>
          </w:p>
        </w:tc>
      </w:tr>
      <w:tr w:rsidR="00FA0C00" w:rsidRPr="003A3510" w:rsidTr="008E4391">
        <w:tc>
          <w:tcPr>
            <w:tcW w:w="711" w:type="dxa"/>
            <w:tcBorders>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3523" w:type="dxa"/>
            <w:tcBorders>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both"/>
              <w:rPr>
                <w:color w:val="000000"/>
                <w:sz w:val="24"/>
                <w:szCs w:val="24"/>
              </w:rPr>
            </w:pPr>
          </w:p>
        </w:tc>
        <w:tc>
          <w:tcPr>
            <w:tcW w:w="1111" w:type="dxa"/>
            <w:tcBorders>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color w:val="000000"/>
                <w:sz w:val="24"/>
                <w:szCs w:val="24"/>
              </w:rPr>
            </w:pPr>
          </w:p>
        </w:tc>
        <w:tc>
          <w:tcPr>
            <w:tcW w:w="933" w:type="dxa"/>
            <w:tcBorders>
              <w:left w:val="single" w:sz="4" w:space="0" w:color="000000"/>
              <w:bottom w:val="single" w:sz="4" w:space="0" w:color="000000"/>
            </w:tcBorders>
          </w:tcPr>
          <w:p w:rsidR="00FA0C00" w:rsidRPr="003A3510" w:rsidRDefault="00FA0C00" w:rsidP="0035353C">
            <w:pPr>
              <w:widowControl w:val="0"/>
              <w:tabs>
                <w:tab w:val="left" w:pos="993"/>
              </w:tabs>
              <w:snapToGrid w:val="0"/>
              <w:spacing w:line="360" w:lineRule="auto"/>
              <w:contextualSpacing/>
              <w:jc w:val="center"/>
              <w:rPr>
                <w:color w:val="000000"/>
                <w:sz w:val="24"/>
                <w:szCs w:val="24"/>
              </w:rPr>
            </w:pPr>
          </w:p>
        </w:tc>
        <w:tc>
          <w:tcPr>
            <w:tcW w:w="792" w:type="dxa"/>
            <w:tcBorders>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color w:val="000000"/>
                <w:sz w:val="24"/>
                <w:szCs w:val="24"/>
              </w:rPr>
            </w:pPr>
          </w:p>
        </w:tc>
        <w:tc>
          <w:tcPr>
            <w:tcW w:w="1001" w:type="dxa"/>
            <w:tcBorders>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color w:val="000000"/>
                <w:sz w:val="24"/>
                <w:szCs w:val="24"/>
              </w:rPr>
            </w:pPr>
          </w:p>
        </w:tc>
        <w:tc>
          <w:tcPr>
            <w:tcW w:w="1011" w:type="dxa"/>
            <w:tcBorders>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color w:val="000000"/>
                <w:sz w:val="24"/>
                <w:szCs w:val="24"/>
              </w:rPr>
            </w:pPr>
          </w:p>
        </w:tc>
      </w:tr>
    </w:tbl>
    <w:p w:rsidR="00840A58" w:rsidRPr="003A3510" w:rsidRDefault="00840A58" w:rsidP="0035353C">
      <w:pPr>
        <w:widowControl w:val="0"/>
        <w:suppressAutoHyphens/>
        <w:spacing w:before="120" w:line="360" w:lineRule="auto"/>
        <w:ind w:left="1069"/>
        <w:contextualSpacing/>
        <w:jc w:val="both"/>
        <w:rPr>
          <w:color w:val="000000"/>
          <w:sz w:val="24"/>
          <w:szCs w:val="24"/>
        </w:rPr>
      </w:pPr>
    </w:p>
    <w:p w:rsidR="00FA0C00" w:rsidRPr="003A3510" w:rsidRDefault="00FA0C00" w:rsidP="00A56BB2">
      <w:pPr>
        <w:widowControl w:val="0"/>
        <w:numPr>
          <w:ilvl w:val="0"/>
          <w:numId w:val="28"/>
        </w:numPr>
        <w:tabs>
          <w:tab w:val="clear" w:pos="1068"/>
        </w:tabs>
        <w:suppressAutoHyphens/>
        <w:spacing w:before="120" w:line="360" w:lineRule="auto"/>
        <w:contextualSpacing/>
        <w:jc w:val="both"/>
        <w:rPr>
          <w:color w:val="000000"/>
          <w:sz w:val="24"/>
          <w:szCs w:val="24"/>
        </w:rPr>
      </w:pPr>
      <w:r w:rsidRPr="003A3510">
        <w:rPr>
          <w:color w:val="000000"/>
          <w:sz w:val="24"/>
          <w:szCs w:val="24"/>
        </w:rPr>
        <w:t xml:space="preserve">Local, data, </w:t>
      </w:r>
      <w:r w:rsidRPr="003A3510">
        <w:rPr>
          <w:b/>
          <w:color w:val="000000"/>
          <w:sz w:val="24"/>
          <w:szCs w:val="24"/>
          <w:u w:val="single"/>
        </w:rPr>
        <w:t>assinatura e identificação do representante legal da licitante</w:t>
      </w:r>
      <w:r w:rsidRPr="003A3510">
        <w:rPr>
          <w:color w:val="000000"/>
          <w:sz w:val="24"/>
          <w:szCs w:val="24"/>
        </w:rPr>
        <w:t>.</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5.2 -</w:t>
      </w:r>
      <w:r w:rsidRPr="003A3510">
        <w:rPr>
          <w:color w:val="000000"/>
          <w:sz w:val="24"/>
          <w:szCs w:val="24"/>
        </w:rPr>
        <w:t xml:space="preserve"> Deverá ser entregue uma via de forma impressa e ainda em </w:t>
      </w:r>
      <w:r w:rsidR="00923333" w:rsidRPr="003A3510">
        <w:rPr>
          <w:b/>
          <w:color w:val="000000"/>
          <w:sz w:val="24"/>
          <w:szCs w:val="24"/>
          <w:u w:val="single"/>
        </w:rPr>
        <w:t>CD OU PEN DRIVE,</w:t>
      </w:r>
      <w:r w:rsidRPr="003A3510">
        <w:rPr>
          <w:color w:val="000000"/>
          <w:sz w:val="24"/>
          <w:szCs w:val="24"/>
        </w:rPr>
        <w:t xml:space="preserve"> conforme solicitado. </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5.2.1 -</w:t>
      </w:r>
      <w:r w:rsidRPr="003A3510">
        <w:rPr>
          <w:color w:val="000000"/>
          <w:sz w:val="24"/>
          <w:szCs w:val="24"/>
        </w:rPr>
        <w:t xml:space="preserve"> Os preços deverão ser cotados em moeda corrente nacional, </w:t>
      </w:r>
      <w:r w:rsidRPr="003A3510">
        <w:rPr>
          <w:sz w:val="24"/>
          <w:szCs w:val="24"/>
        </w:rPr>
        <w:t>com no máximo três casas</w:t>
      </w:r>
      <w:r w:rsidRPr="003A3510">
        <w:rPr>
          <w:color w:val="FF0000"/>
          <w:sz w:val="24"/>
          <w:szCs w:val="24"/>
        </w:rPr>
        <w:t xml:space="preserve"> </w:t>
      </w:r>
      <w:r w:rsidRPr="003A3510">
        <w:rPr>
          <w:color w:val="000000"/>
          <w:sz w:val="24"/>
          <w:szCs w:val="24"/>
        </w:rPr>
        <w:t>decimais à direita da vírgula, praticados no último dia previsto para a entrega da proposta, sem previsão de encargos financeiros ou expectativa inflacionária.</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5.3 -</w:t>
      </w:r>
      <w:r w:rsidRPr="003A3510">
        <w:rPr>
          <w:color w:val="000000"/>
          <w:sz w:val="24"/>
          <w:szCs w:val="24"/>
        </w:rPr>
        <w:t xml:space="preserve"> </w:t>
      </w:r>
      <w:r w:rsidRPr="003A3510">
        <w:rPr>
          <w:sz w:val="24"/>
          <w:szCs w:val="24"/>
        </w:rPr>
        <w:t>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w:t>
      </w:r>
      <w:r w:rsidRPr="003A3510">
        <w:rPr>
          <w:color w:val="000000"/>
          <w:sz w:val="24"/>
          <w:szCs w:val="24"/>
        </w:rPr>
        <w:t>.</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5.4 -</w:t>
      </w:r>
      <w:r w:rsidRPr="003A3510">
        <w:rPr>
          <w:color w:val="000000"/>
          <w:sz w:val="24"/>
          <w:szCs w:val="24"/>
        </w:rPr>
        <w:t xml:space="preserve"> Fica estabelecido em 60 (sessenta) dias o prazo de validade das propostas, o qual será contado a partir da data da sessão de abertura dos envelopes nº 01. Na contagem do prazo excluir-se-á o dia de início e incluir-se-á o dia de vencimento.</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5.5 -</w:t>
      </w:r>
      <w:r w:rsidRPr="003A3510">
        <w:rPr>
          <w:color w:val="000000"/>
          <w:sz w:val="24"/>
          <w:szCs w:val="24"/>
        </w:rPr>
        <w:t xml:space="preserve"> As propostas que tenham sido clas</w:t>
      </w:r>
      <w:r w:rsidR="00923333" w:rsidRPr="003A3510">
        <w:rPr>
          <w:color w:val="000000"/>
          <w:sz w:val="24"/>
          <w:szCs w:val="24"/>
        </w:rPr>
        <w:t>sificadas serão verificadas pel</w:t>
      </w:r>
      <w:r w:rsidR="00870E83" w:rsidRPr="003A3510">
        <w:rPr>
          <w:color w:val="000000"/>
          <w:sz w:val="24"/>
          <w:szCs w:val="24"/>
        </w:rPr>
        <w:t>o Pregoeiro</w:t>
      </w:r>
      <w:r w:rsidRPr="003A3510">
        <w:rPr>
          <w:color w:val="000000"/>
          <w:sz w:val="24"/>
          <w:szCs w:val="24"/>
        </w:rPr>
        <w:t xml:space="preserve"> para constatar a possibilidade de erros aritméticos nos cálculos e na soma. Os erros serão corrigidos pela Comissão da seguinte forma:</w:t>
      </w:r>
    </w:p>
    <w:p w:rsidR="00FA0C00" w:rsidRPr="003A3510" w:rsidRDefault="00FA0C00" w:rsidP="00A56BB2">
      <w:pPr>
        <w:widowControl w:val="0"/>
        <w:tabs>
          <w:tab w:val="left" w:pos="992"/>
        </w:tabs>
        <w:spacing w:before="120" w:line="360" w:lineRule="auto"/>
        <w:contextualSpacing/>
        <w:jc w:val="both"/>
        <w:rPr>
          <w:color w:val="000000"/>
          <w:sz w:val="24"/>
          <w:szCs w:val="24"/>
        </w:rPr>
      </w:pPr>
      <w:r w:rsidRPr="003A3510">
        <w:rPr>
          <w:b/>
          <w:color w:val="000000"/>
          <w:sz w:val="24"/>
          <w:szCs w:val="24"/>
        </w:rPr>
        <w:t>a)</w:t>
      </w:r>
      <w:r w:rsidRPr="003A3510">
        <w:rPr>
          <w:b/>
          <w:color w:val="000000"/>
          <w:sz w:val="24"/>
          <w:szCs w:val="24"/>
        </w:rPr>
        <w:tab/>
      </w:r>
      <w:r w:rsidRPr="003A3510">
        <w:rPr>
          <w:color w:val="000000"/>
          <w:sz w:val="24"/>
          <w:szCs w:val="24"/>
        </w:rPr>
        <w:t xml:space="preserve">nos casos em que houver discrepância entre os valores grafados em algarismos numéricos e por extenso, </w:t>
      </w:r>
      <w:r w:rsidRPr="003A3510">
        <w:rPr>
          <w:b/>
          <w:color w:val="000000"/>
          <w:sz w:val="24"/>
          <w:szCs w:val="24"/>
        </w:rPr>
        <w:t>o valor grafado por extenso prevalecerá;</w:t>
      </w:r>
    </w:p>
    <w:p w:rsidR="00FA0C00" w:rsidRPr="003A3510" w:rsidRDefault="00FA0C00" w:rsidP="00A56BB2">
      <w:pPr>
        <w:widowControl w:val="0"/>
        <w:tabs>
          <w:tab w:val="left" w:pos="992"/>
        </w:tabs>
        <w:spacing w:before="120" w:line="360" w:lineRule="auto"/>
        <w:contextualSpacing/>
        <w:jc w:val="both"/>
        <w:rPr>
          <w:color w:val="000000"/>
          <w:sz w:val="24"/>
          <w:szCs w:val="24"/>
        </w:rPr>
      </w:pPr>
      <w:r w:rsidRPr="003A3510">
        <w:rPr>
          <w:b/>
          <w:color w:val="000000"/>
          <w:sz w:val="24"/>
          <w:szCs w:val="24"/>
        </w:rPr>
        <w:t>b)</w:t>
      </w:r>
      <w:r w:rsidRPr="003A3510">
        <w:rPr>
          <w:b/>
          <w:color w:val="000000"/>
          <w:sz w:val="24"/>
          <w:szCs w:val="24"/>
        </w:rPr>
        <w:tab/>
      </w:r>
      <w:r w:rsidRPr="003A3510">
        <w:rPr>
          <w:color w:val="000000"/>
          <w:sz w:val="24"/>
          <w:szCs w:val="24"/>
        </w:rPr>
        <w:t xml:space="preserve">nos casos em que houver uma discrepância entre o preço unitário e o valor total obtido pela multiplicação do preço unitário pela quantidade, </w:t>
      </w:r>
      <w:r w:rsidRPr="003A3510">
        <w:rPr>
          <w:b/>
          <w:color w:val="000000"/>
          <w:sz w:val="24"/>
          <w:szCs w:val="24"/>
        </w:rPr>
        <w:t>o preço unitário cotado deverá prevalecer</w:t>
      </w:r>
      <w:r w:rsidRPr="003A3510">
        <w:rPr>
          <w:color w:val="000000"/>
          <w:sz w:val="24"/>
          <w:szCs w:val="24"/>
        </w:rPr>
        <w:t>;</w:t>
      </w:r>
    </w:p>
    <w:p w:rsidR="00FA0C00" w:rsidRPr="003A3510" w:rsidRDefault="00FA0C00" w:rsidP="00A56BB2">
      <w:pPr>
        <w:widowControl w:val="0"/>
        <w:tabs>
          <w:tab w:val="left" w:pos="992"/>
        </w:tabs>
        <w:spacing w:before="120" w:line="360" w:lineRule="auto"/>
        <w:contextualSpacing/>
        <w:jc w:val="both"/>
        <w:rPr>
          <w:color w:val="000000"/>
          <w:sz w:val="24"/>
          <w:szCs w:val="24"/>
        </w:rPr>
      </w:pPr>
      <w:r w:rsidRPr="003A3510">
        <w:rPr>
          <w:b/>
          <w:color w:val="000000"/>
          <w:sz w:val="24"/>
          <w:szCs w:val="24"/>
        </w:rPr>
        <w:t>c)</w:t>
      </w:r>
      <w:r w:rsidRPr="003A3510">
        <w:rPr>
          <w:color w:val="000000"/>
          <w:sz w:val="24"/>
          <w:szCs w:val="24"/>
        </w:rPr>
        <w:tab/>
        <w:t xml:space="preserve">nos casos em que houver discrepância entre o valor da soma de parcelas </w:t>
      </w:r>
      <w:r w:rsidRPr="003A3510">
        <w:rPr>
          <w:color w:val="000000"/>
          <w:sz w:val="24"/>
          <w:szCs w:val="24"/>
        </w:rPr>
        <w:lastRenderedPageBreak/>
        <w:t xml:space="preserve">indicada na Proposta e o valor somado das mesmas, </w:t>
      </w:r>
      <w:r w:rsidR="00993D12" w:rsidRPr="003A3510">
        <w:rPr>
          <w:b/>
          <w:color w:val="000000"/>
          <w:sz w:val="24"/>
          <w:szCs w:val="24"/>
        </w:rPr>
        <w:t>prevalecerá o valor somado pelo Pregoeiro</w:t>
      </w:r>
      <w:r w:rsidRPr="003A3510">
        <w:rPr>
          <w:b/>
          <w:color w:val="000000"/>
          <w:sz w:val="24"/>
          <w:szCs w:val="24"/>
        </w:rPr>
        <w:t>.</w:t>
      </w:r>
    </w:p>
    <w:p w:rsidR="00FA0C00" w:rsidRPr="003A3510" w:rsidRDefault="00E677EF" w:rsidP="000D69F6">
      <w:pPr>
        <w:widowControl w:val="0"/>
        <w:spacing w:line="360" w:lineRule="auto"/>
        <w:contextualSpacing/>
        <w:jc w:val="both"/>
        <w:rPr>
          <w:color w:val="000000"/>
          <w:sz w:val="24"/>
          <w:szCs w:val="24"/>
        </w:rPr>
      </w:pPr>
      <w:r w:rsidRPr="003A3510">
        <w:rPr>
          <w:b/>
          <w:color w:val="000000"/>
          <w:sz w:val="24"/>
          <w:szCs w:val="24"/>
        </w:rPr>
        <w:t>5.6</w:t>
      </w:r>
      <w:r w:rsidR="00FA0C00" w:rsidRPr="003A3510">
        <w:rPr>
          <w:b/>
          <w:color w:val="000000"/>
          <w:sz w:val="24"/>
          <w:szCs w:val="24"/>
        </w:rPr>
        <w:t xml:space="preserve"> -</w:t>
      </w:r>
      <w:r w:rsidR="00FA0C00" w:rsidRPr="003A3510">
        <w:rPr>
          <w:color w:val="000000"/>
          <w:sz w:val="24"/>
          <w:szCs w:val="24"/>
        </w:rPr>
        <w:t xml:space="preserve"> Os preços unitários apresentados no texto da proposta da</w:t>
      </w:r>
      <w:r w:rsidR="00993D12" w:rsidRPr="003A3510">
        <w:rPr>
          <w:color w:val="000000"/>
          <w:sz w:val="24"/>
          <w:szCs w:val="24"/>
        </w:rPr>
        <w:t xml:space="preserve"> licitante serão corrigidos pelo Pregoeiro</w:t>
      </w:r>
      <w:r w:rsidR="00FA0C00" w:rsidRPr="003A3510">
        <w:rPr>
          <w:color w:val="000000"/>
          <w:sz w:val="24"/>
          <w:szCs w:val="24"/>
        </w:rPr>
        <w:t xml:space="preserve"> de acordo com o procedimento acima e serão considerados para efeito de ordenação em relação às demais licitantes e como o valor a que se obriga o proponente.</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Parágrafo único</w:t>
      </w:r>
      <w:r w:rsidRPr="003A3510">
        <w:rPr>
          <w:color w:val="000000"/>
          <w:sz w:val="24"/>
          <w:szCs w:val="24"/>
        </w:rPr>
        <w:t xml:space="preserve"> — Exclusivamente para fac</w:t>
      </w:r>
      <w:r w:rsidR="00993D12" w:rsidRPr="003A3510">
        <w:rPr>
          <w:color w:val="000000"/>
          <w:sz w:val="24"/>
          <w:szCs w:val="24"/>
        </w:rPr>
        <w:t>ilitar o julgamento por parte do Pregoeiro</w:t>
      </w:r>
      <w:r w:rsidRPr="003A3510">
        <w:rPr>
          <w:color w:val="000000"/>
          <w:sz w:val="24"/>
          <w:szCs w:val="24"/>
        </w:rPr>
        <w:t xml:space="preserve"> e sua Equipe, solicita-se às empresas que apresentem suas propostas conforme o modelo constante do </w:t>
      </w:r>
      <w:r w:rsidRPr="003A3510">
        <w:rPr>
          <w:b/>
          <w:color w:val="000000"/>
          <w:sz w:val="24"/>
          <w:szCs w:val="24"/>
        </w:rPr>
        <w:t>Anexo “C”</w:t>
      </w:r>
      <w:r w:rsidRPr="003A3510">
        <w:rPr>
          <w:color w:val="000000"/>
          <w:sz w:val="24"/>
          <w:szCs w:val="24"/>
        </w:rPr>
        <w:t xml:space="preserve"> do Edital e, ainda, </w:t>
      </w:r>
      <w:r w:rsidR="00923333" w:rsidRPr="003A3510">
        <w:rPr>
          <w:b/>
          <w:color w:val="000000"/>
          <w:sz w:val="24"/>
          <w:szCs w:val="24"/>
        </w:rPr>
        <w:t>EM CD OU PEN DRIVE</w:t>
      </w:r>
      <w:r w:rsidRPr="003A3510">
        <w:rPr>
          <w:color w:val="000000"/>
          <w:sz w:val="24"/>
          <w:szCs w:val="24"/>
        </w:rPr>
        <w:t xml:space="preserve">, a não apresentação na forma digital </w:t>
      </w:r>
      <w:r w:rsidRPr="003A3510">
        <w:rPr>
          <w:b/>
          <w:color w:val="000000"/>
          <w:sz w:val="24"/>
          <w:szCs w:val="24"/>
          <w:u w:val="single"/>
        </w:rPr>
        <w:t>não</w:t>
      </w:r>
      <w:r w:rsidRPr="003A3510">
        <w:rPr>
          <w:color w:val="000000"/>
          <w:sz w:val="24"/>
          <w:szCs w:val="24"/>
        </w:rPr>
        <w:t xml:space="preserve"> implicará em desclassificação da empresa.</w:t>
      </w:r>
    </w:p>
    <w:p w:rsidR="00840A58" w:rsidRPr="003A3510" w:rsidRDefault="00840A58" w:rsidP="0035353C">
      <w:pPr>
        <w:widowControl w:val="0"/>
        <w:spacing w:line="360" w:lineRule="auto"/>
        <w:ind w:firstLine="708"/>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6 - DA DOCUMENTAÇÃO REFERENTE À HABILITAÇÃO</w:t>
      </w:r>
    </w:p>
    <w:p w:rsidR="00FA0C00" w:rsidRPr="003A3510" w:rsidRDefault="00FA0C00" w:rsidP="000D69F6">
      <w:pPr>
        <w:widowControl w:val="0"/>
        <w:spacing w:line="360" w:lineRule="auto"/>
        <w:contextualSpacing/>
        <w:jc w:val="both"/>
        <w:rPr>
          <w:color w:val="000000"/>
          <w:sz w:val="24"/>
          <w:szCs w:val="24"/>
        </w:rPr>
      </w:pPr>
      <w:r w:rsidRPr="003A3510">
        <w:rPr>
          <w:b/>
          <w:color w:val="000000"/>
          <w:sz w:val="24"/>
          <w:szCs w:val="24"/>
        </w:rPr>
        <w:t>6.1 -</w:t>
      </w:r>
      <w:r w:rsidRPr="003A3510">
        <w:rPr>
          <w:color w:val="000000"/>
          <w:sz w:val="24"/>
          <w:szCs w:val="24"/>
        </w:rPr>
        <w:t xml:space="preserve"> O Envelope nº 02 - DOCUMENTAÇÃO, deverá conter os seguintes documentos de habilitação:</w:t>
      </w:r>
    </w:p>
    <w:p w:rsidR="00FA0C00" w:rsidRPr="003A3510" w:rsidRDefault="005C1351" w:rsidP="005C1351">
      <w:pPr>
        <w:pStyle w:val="PargrafodaLista"/>
        <w:widowControl w:val="0"/>
        <w:numPr>
          <w:ilvl w:val="0"/>
          <w:numId w:val="27"/>
        </w:numPr>
        <w:suppressAutoHyphens/>
        <w:spacing w:after="120" w:line="360" w:lineRule="auto"/>
        <w:jc w:val="both"/>
        <w:rPr>
          <w:color w:val="000000"/>
          <w:sz w:val="24"/>
          <w:szCs w:val="24"/>
        </w:rPr>
      </w:pPr>
      <w:r w:rsidRPr="003A3510">
        <w:rPr>
          <w:b/>
          <w:bCs/>
          <w:sz w:val="24"/>
          <w:szCs w:val="24"/>
        </w:rPr>
        <w:t xml:space="preserve">Inscrição no Cadastro Nacional de Pessoa Jurídica do Ministério da Fazenda (CNPJ); </w:t>
      </w:r>
      <w:r w:rsidR="00FA0C00" w:rsidRPr="003A3510">
        <w:rPr>
          <w:color w:val="000000"/>
          <w:sz w:val="24"/>
          <w:szCs w:val="24"/>
        </w:rPr>
        <w:t xml:space="preserve">Certidão Negativa (ou Positiva com Efeitos de Negativa) </w:t>
      </w:r>
      <w:r w:rsidR="00FA0C00" w:rsidRPr="003A3510">
        <w:rPr>
          <w:b/>
          <w:color w:val="000000"/>
          <w:sz w:val="24"/>
          <w:szCs w:val="24"/>
        </w:rPr>
        <w:t>de Débitos Estaduais;</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t>Prova de inscrição no Cadastro de Contribuintes estadual ou municipal</w:t>
      </w:r>
      <w:r w:rsidRPr="003A3510">
        <w:rPr>
          <w:bCs/>
          <w:sz w:val="24"/>
          <w:szCs w:val="24"/>
        </w:rPr>
        <w:t>, se houver, relativo ao domicílio ou sede da licitante, pertinente ao seu ramo de atividade e compatível com o objeto contratual;</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t>Prova de regularidade fiscal perante a</w:t>
      </w:r>
      <w:r w:rsidRPr="003A3510">
        <w:rPr>
          <w:bCs/>
          <w:sz w:val="24"/>
          <w:szCs w:val="24"/>
        </w:rPr>
        <w:t xml:space="preserve"> </w:t>
      </w:r>
      <w:r w:rsidRPr="003A3510">
        <w:rPr>
          <w:b/>
          <w:bCs/>
          <w:sz w:val="24"/>
          <w:szCs w:val="24"/>
        </w:rPr>
        <w:t xml:space="preserve">Fazenda Nacional </w:t>
      </w:r>
      <w:r w:rsidRPr="003A3510">
        <w:rPr>
          <w:bCs/>
          <w:sz w:val="24"/>
          <w:szCs w:val="24"/>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t>Prova de regularidade com a</w:t>
      </w:r>
      <w:r w:rsidRPr="003A3510">
        <w:rPr>
          <w:bCs/>
          <w:sz w:val="24"/>
          <w:szCs w:val="24"/>
        </w:rPr>
        <w:t xml:space="preserve"> </w:t>
      </w:r>
      <w:r w:rsidRPr="003A3510">
        <w:rPr>
          <w:b/>
          <w:bCs/>
          <w:sz w:val="24"/>
          <w:szCs w:val="24"/>
        </w:rPr>
        <w:t>Fazenda Estadual</w:t>
      </w:r>
      <w:r w:rsidRPr="003A3510">
        <w:rPr>
          <w:bCs/>
          <w:sz w:val="24"/>
          <w:szCs w:val="24"/>
        </w:rPr>
        <w:t>, mediante apresentação de certidão emitida pela Fazenda do Estado, onde for sediada a empresa;</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t>Prova de regularidade com a</w:t>
      </w:r>
      <w:r w:rsidRPr="003A3510">
        <w:rPr>
          <w:bCs/>
          <w:sz w:val="24"/>
          <w:szCs w:val="24"/>
        </w:rPr>
        <w:t xml:space="preserve"> </w:t>
      </w:r>
      <w:r w:rsidRPr="003A3510">
        <w:rPr>
          <w:b/>
          <w:bCs/>
          <w:sz w:val="24"/>
          <w:szCs w:val="24"/>
        </w:rPr>
        <w:t>Fazenda Municipal</w:t>
      </w:r>
      <w:r w:rsidRPr="003A3510">
        <w:rPr>
          <w:bCs/>
          <w:sz w:val="24"/>
          <w:szCs w:val="24"/>
        </w:rPr>
        <w:t>, mediante certidão emitida pela Fazenda do Município onde está sediada a empresa;</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lastRenderedPageBreak/>
        <w:t>Prova de regularidade relativa ao Fundo de Garantia do Tempo de Serviço, mediante a apresentação do Certificado de Regularidade do</w:t>
      </w:r>
      <w:r w:rsidRPr="003A3510">
        <w:rPr>
          <w:bCs/>
          <w:sz w:val="24"/>
          <w:szCs w:val="24"/>
        </w:rPr>
        <w:t xml:space="preserve"> </w:t>
      </w:r>
      <w:r w:rsidRPr="003A3510">
        <w:rPr>
          <w:b/>
          <w:bCs/>
          <w:sz w:val="24"/>
          <w:szCs w:val="24"/>
        </w:rPr>
        <w:t>FGTS;</w:t>
      </w:r>
    </w:p>
    <w:p w:rsidR="005C1351" w:rsidRPr="003A3510" w:rsidRDefault="005C1351" w:rsidP="00FA1AFD">
      <w:pPr>
        <w:pStyle w:val="PargrafodaLista"/>
        <w:widowControl w:val="0"/>
        <w:numPr>
          <w:ilvl w:val="0"/>
          <w:numId w:val="27"/>
        </w:numPr>
        <w:tabs>
          <w:tab w:val="left" w:pos="1134"/>
        </w:tabs>
        <w:suppressAutoHyphens/>
        <w:spacing w:before="4" w:after="4" w:line="360" w:lineRule="auto"/>
        <w:jc w:val="both"/>
        <w:rPr>
          <w:b/>
          <w:sz w:val="24"/>
          <w:szCs w:val="24"/>
        </w:rPr>
      </w:pPr>
      <w:r w:rsidRPr="003A3510">
        <w:rPr>
          <w:bCs/>
          <w:sz w:val="24"/>
          <w:szCs w:val="24"/>
        </w:rPr>
        <w:t xml:space="preserve">Prova de inexistência de débitos inadimplidos perante a Justiça do Trabalho, mediante a apresentação da </w:t>
      </w:r>
      <w:r w:rsidRPr="003A3510">
        <w:rPr>
          <w:b/>
          <w:bCs/>
          <w:sz w:val="24"/>
          <w:szCs w:val="24"/>
        </w:rPr>
        <w:t>Certidão Negativa de Débitos Trabalhistas</w:t>
      </w:r>
      <w:r w:rsidRPr="003A3510">
        <w:rPr>
          <w:bCs/>
          <w:sz w:val="24"/>
          <w:szCs w:val="24"/>
        </w:rPr>
        <w:t>, expedida pelo Tribunal Superior do Trabalho (</w:t>
      </w:r>
      <w:hyperlink r:id="rId8" w:history="1">
        <w:r w:rsidRPr="003A3510">
          <w:rPr>
            <w:rStyle w:val="Hyperlink"/>
            <w:bCs/>
            <w:sz w:val="24"/>
            <w:szCs w:val="24"/>
          </w:rPr>
          <w:t>www.tst.jus.br/certidao</w:t>
        </w:r>
      </w:hyperlink>
      <w:r w:rsidRPr="003A3510">
        <w:rPr>
          <w:bCs/>
          <w:sz w:val="24"/>
          <w:szCs w:val="24"/>
        </w:rPr>
        <w:t>);</w:t>
      </w:r>
    </w:p>
    <w:p w:rsidR="005C1351" w:rsidRPr="003A3510" w:rsidRDefault="005C1351" w:rsidP="00FA1AFD">
      <w:pPr>
        <w:pStyle w:val="PargrafodaLista"/>
        <w:numPr>
          <w:ilvl w:val="0"/>
          <w:numId w:val="27"/>
        </w:numPr>
        <w:autoSpaceDE w:val="0"/>
        <w:autoSpaceDN w:val="0"/>
        <w:adjustRightInd w:val="0"/>
        <w:spacing w:line="360" w:lineRule="auto"/>
        <w:jc w:val="both"/>
        <w:rPr>
          <w:b/>
          <w:bCs/>
          <w:sz w:val="24"/>
          <w:szCs w:val="24"/>
        </w:rPr>
      </w:pPr>
      <w:r w:rsidRPr="003A3510">
        <w:rPr>
          <w:b/>
          <w:bCs/>
          <w:sz w:val="24"/>
          <w:szCs w:val="24"/>
        </w:rPr>
        <w:t>Declaração de que a Proponente não emprega menores de 18 (dezoito) anos</w:t>
      </w:r>
      <w:r w:rsidRPr="003A3510">
        <w:rPr>
          <w:bCs/>
          <w:sz w:val="24"/>
          <w:szCs w:val="24"/>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00863384" w:rsidRPr="003A3510">
        <w:rPr>
          <w:b/>
          <w:bCs/>
          <w:sz w:val="24"/>
          <w:szCs w:val="24"/>
        </w:rPr>
        <w:t>ANEXO “G”</w:t>
      </w:r>
      <w:r w:rsidRPr="003A3510">
        <w:rPr>
          <w:b/>
          <w:bCs/>
          <w:sz w:val="24"/>
          <w:szCs w:val="24"/>
        </w:rPr>
        <w:t xml:space="preserve"> DO EDITAL.</w:t>
      </w:r>
    </w:p>
    <w:p w:rsidR="00863384" w:rsidRPr="003A3510" w:rsidRDefault="005C1351" w:rsidP="00863384">
      <w:pPr>
        <w:pStyle w:val="PargrafodaLista"/>
        <w:numPr>
          <w:ilvl w:val="0"/>
          <w:numId w:val="27"/>
        </w:numPr>
        <w:autoSpaceDE w:val="0"/>
        <w:autoSpaceDN w:val="0"/>
        <w:adjustRightInd w:val="0"/>
        <w:spacing w:line="360" w:lineRule="auto"/>
        <w:jc w:val="both"/>
        <w:rPr>
          <w:b/>
          <w:bCs/>
          <w:sz w:val="24"/>
          <w:szCs w:val="24"/>
        </w:rPr>
      </w:pPr>
      <w:r w:rsidRPr="003A3510">
        <w:rPr>
          <w:b/>
          <w:bCs/>
          <w:sz w:val="24"/>
          <w:szCs w:val="24"/>
        </w:rPr>
        <w:t>Declaração de que a licitante não possui, em seu cargo societário, servidor público</w:t>
      </w:r>
      <w:r w:rsidRPr="003A3510">
        <w:rPr>
          <w:bCs/>
          <w:sz w:val="24"/>
          <w:szCs w:val="24"/>
        </w:rPr>
        <w:t xml:space="preserve"> </w:t>
      </w:r>
      <w:r w:rsidRPr="003A3510">
        <w:rPr>
          <w:b/>
          <w:bCs/>
          <w:sz w:val="24"/>
          <w:szCs w:val="24"/>
        </w:rPr>
        <w:t>da ativa ou empregado de empresa pública ou sociedade de economia mista</w:t>
      </w:r>
      <w:r w:rsidRPr="003A3510">
        <w:rPr>
          <w:bCs/>
          <w:sz w:val="24"/>
          <w:szCs w:val="24"/>
        </w:rPr>
        <w:t xml:space="preserve"> </w:t>
      </w:r>
      <w:r w:rsidRPr="003A3510">
        <w:rPr>
          <w:b/>
          <w:bCs/>
          <w:sz w:val="24"/>
          <w:szCs w:val="24"/>
        </w:rPr>
        <w:t>(</w:t>
      </w:r>
      <w:r w:rsidR="00863384" w:rsidRPr="003A3510">
        <w:rPr>
          <w:b/>
          <w:bCs/>
          <w:sz w:val="24"/>
          <w:szCs w:val="24"/>
        </w:rPr>
        <w:t>ANEXO “E”</w:t>
      </w:r>
      <w:r w:rsidRPr="003A3510">
        <w:rPr>
          <w:b/>
          <w:bCs/>
          <w:sz w:val="24"/>
          <w:szCs w:val="24"/>
        </w:rPr>
        <w:t>).</w:t>
      </w:r>
    </w:p>
    <w:p w:rsidR="00863384" w:rsidRPr="003A3510" w:rsidRDefault="00863384" w:rsidP="00863384">
      <w:pPr>
        <w:pStyle w:val="PargrafodaLista"/>
        <w:numPr>
          <w:ilvl w:val="0"/>
          <w:numId w:val="27"/>
        </w:numPr>
        <w:autoSpaceDE w:val="0"/>
        <w:autoSpaceDN w:val="0"/>
        <w:adjustRightInd w:val="0"/>
        <w:spacing w:line="360" w:lineRule="auto"/>
        <w:jc w:val="both"/>
        <w:rPr>
          <w:b/>
          <w:bCs/>
          <w:sz w:val="24"/>
          <w:szCs w:val="24"/>
        </w:rPr>
      </w:pPr>
      <w:r w:rsidRPr="003A3510">
        <w:rPr>
          <w:b/>
          <w:bCs/>
          <w:sz w:val="24"/>
          <w:szCs w:val="24"/>
        </w:rPr>
        <w:t>Declaração de inexistência de fatos impeditivos à habilitação (anexo “f”);</w:t>
      </w:r>
    </w:p>
    <w:p w:rsidR="005C1351" w:rsidRPr="003A3510" w:rsidRDefault="005C1351" w:rsidP="005C1351">
      <w:pPr>
        <w:pStyle w:val="PargrafodaLista"/>
        <w:numPr>
          <w:ilvl w:val="0"/>
          <w:numId w:val="27"/>
        </w:numPr>
        <w:autoSpaceDE w:val="0"/>
        <w:autoSpaceDN w:val="0"/>
        <w:adjustRightInd w:val="0"/>
        <w:spacing w:line="360" w:lineRule="auto"/>
        <w:jc w:val="both"/>
        <w:rPr>
          <w:bCs/>
          <w:sz w:val="24"/>
          <w:szCs w:val="24"/>
        </w:rPr>
      </w:pPr>
      <w:r w:rsidRPr="003A3510">
        <w:rPr>
          <w:b/>
          <w:bCs/>
          <w:sz w:val="24"/>
          <w:szCs w:val="24"/>
        </w:rPr>
        <w:t>Balanço patrimonial e demonstrações contábeis do último exercício social</w:t>
      </w:r>
      <w:r w:rsidRPr="003A3510">
        <w:rPr>
          <w:bCs/>
          <w:sz w:val="24"/>
          <w:szCs w:val="24"/>
        </w:rPr>
        <w:t>, já exigíveis e apresentados na forma da lei, que comprovem a boa situação financeira da empresa, vedada a sua substituição por balancetes ou balanços provisórios;</w:t>
      </w:r>
    </w:p>
    <w:p w:rsidR="005C1351" w:rsidRPr="003A3510" w:rsidRDefault="005C1351" w:rsidP="005C1351">
      <w:pPr>
        <w:pStyle w:val="PargrafodaLista"/>
        <w:numPr>
          <w:ilvl w:val="0"/>
          <w:numId w:val="27"/>
        </w:numPr>
        <w:autoSpaceDE w:val="0"/>
        <w:autoSpaceDN w:val="0"/>
        <w:adjustRightInd w:val="0"/>
        <w:spacing w:line="360" w:lineRule="auto"/>
        <w:mirrorIndents/>
        <w:jc w:val="both"/>
        <w:rPr>
          <w:b/>
          <w:sz w:val="24"/>
          <w:szCs w:val="24"/>
        </w:rPr>
      </w:pPr>
      <w:r w:rsidRPr="003A3510">
        <w:rPr>
          <w:b/>
          <w:sz w:val="24"/>
          <w:szCs w:val="24"/>
        </w:rPr>
        <w:t>Certidão Negativa de Falência e/ou Concordata</w:t>
      </w:r>
      <w:r w:rsidRPr="003A3510">
        <w:rPr>
          <w:sz w:val="24"/>
          <w:szCs w:val="24"/>
        </w:rPr>
        <w:t xml:space="preserve">, expedida pelo Distribuidor da sede do proponente em plena validade, </w:t>
      </w:r>
      <w:r w:rsidRPr="003A3510">
        <w:rPr>
          <w:b/>
          <w:sz w:val="24"/>
          <w:szCs w:val="24"/>
        </w:rPr>
        <w:t>devendo estar ser acompanhada da certidão de registro cadastrais no sistema EPROC, disponível através do endereço https://certeproc1g.tjsc.jus.br</w:t>
      </w:r>
      <w:r w:rsidRPr="003A3510">
        <w:rPr>
          <w:bCs/>
          <w:sz w:val="24"/>
          <w:szCs w:val="24"/>
        </w:rPr>
        <w:t>, dentro do período dos últimos 60 (sessenta) dias, antecedentes à da data fixada para a abertura dos envelopes - "HABILITAÇÃO" - ou que esteja dentro da validade, conforme expresso na própria certidão;</w:t>
      </w:r>
    </w:p>
    <w:p w:rsidR="00993D12" w:rsidRPr="003A3510" w:rsidRDefault="00FA0C00" w:rsidP="00BA20F6">
      <w:pPr>
        <w:widowControl w:val="0"/>
        <w:spacing w:line="360" w:lineRule="auto"/>
        <w:contextualSpacing/>
        <w:jc w:val="both"/>
        <w:rPr>
          <w:sz w:val="24"/>
          <w:szCs w:val="24"/>
        </w:rPr>
      </w:pPr>
      <w:r w:rsidRPr="003A3510">
        <w:rPr>
          <w:b/>
          <w:color w:val="000000"/>
          <w:sz w:val="24"/>
          <w:szCs w:val="24"/>
        </w:rPr>
        <w:t>6.2 -</w:t>
      </w:r>
      <w:r w:rsidRPr="003A3510">
        <w:rPr>
          <w:color w:val="000000"/>
          <w:sz w:val="24"/>
          <w:szCs w:val="24"/>
        </w:rPr>
        <w:t xml:space="preserve"> </w:t>
      </w:r>
      <w:r w:rsidR="00993D12" w:rsidRPr="003A3510">
        <w:rPr>
          <w:b/>
          <w:sz w:val="24"/>
          <w:szCs w:val="24"/>
        </w:rPr>
        <w:t>Prova de inscrição no Cadastro de Contribuintes Estadual e/ou Municipal</w:t>
      </w:r>
      <w:r w:rsidR="00993D12" w:rsidRPr="003A3510">
        <w:rPr>
          <w:sz w:val="24"/>
          <w:szCs w:val="24"/>
        </w:rPr>
        <w:t>,</w:t>
      </w:r>
      <w:r w:rsidR="00993D12" w:rsidRPr="003A3510">
        <w:rPr>
          <w:b/>
          <w:sz w:val="24"/>
          <w:szCs w:val="24"/>
        </w:rPr>
        <w:t xml:space="preserve"> </w:t>
      </w:r>
      <w:r w:rsidR="00993D12" w:rsidRPr="003A3510">
        <w:rPr>
          <w:sz w:val="24"/>
          <w:szCs w:val="24"/>
        </w:rPr>
        <w:t>relativo à sede ou ao domicílio da licitante, pertinente ao seu ramo de atividade e compatível com o objeto do certame.</w:t>
      </w:r>
    </w:p>
    <w:p w:rsidR="00FA0C00" w:rsidRPr="003A3510" w:rsidRDefault="006D4469" w:rsidP="00BA20F6">
      <w:pPr>
        <w:widowControl w:val="0"/>
        <w:snapToGrid w:val="0"/>
        <w:spacing w:line="360" w:lineRule="auto"/>
        <w:contextualSpacing/>
        <w:jc w:val="both"/>
        <w:rPr>
          <w:sz w:val="24"/>
          <w:szCs w:val="24"/>
        </w:rPr>
      </w:pPr>
      <w:r w:rsidRPr="003A3510">
        <w:rPr>
          <w:b/>
          <w:sz w:val="24"/>
          <w:szCs w:val="24"/>
        </w:rPr>
        <w:t>6.3</w:t>
      </w:r>
      <w:r w:rsidR="00FA0C00" w:rsidRPr="003A3510">
        <w:rPr>
          <w:b/>
          <w:sz w:val="24"/>
          <w:szCs w:val="24"/>
        </w:rPr>
        <w:t xml:space="preserve"> -</w:t>
      </w:r>
      <w:r w:rsidR="00FA0C00" w:rsidRPr="003A3510">
        <w:rPr>
          <w:sz w:val="24"/>
          <w:szCs w:val="24"/>
        </w:rPr>
        <w:t xml:space="preserve"> Quando as certidões apresentadas não tiverem prazo de validade estabelecido pelo competente órgão expedidor, será adotada a vigência de </w:t>
      </w:r>
      <w:r w:rsidR="00FA0C00" w:rsidRPr="003A3510">
        <w:rPr>
          <w:b/>
          <w:sz w:val="24"/>
          <w:szCs w:val="24"/>
        </w:rPr>
        <w:t>90 (noventa) dias consecutivos</w:t>
      </w:r>
      <w:r w:rsidR="00FA0C00" w:rsidRPr="003A3510">
        <w:rPr>
          <w:sz w:val="24"/>
          <w:szCs w:val="24"/>
        </w:rPr>
        <w:t xml:space="preserve">, </w:t>
      </w:r>
      <w:r w:rsidR="00FA0C00" w:rsidRPr="003A3510">
        <w:rPr>
          <w:sz w:val="24"/>
          <w:szCs w:val="24"/>
        </w:rPr>
        <w:lastRenderedPageBreak/>
        <w:t>contados a partir da data de sua expedição. Não se enquadram nesse dispositivo os documentos que, pela própria natureza, não apresentam prazo de validade.</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6.3</w:t>
      </w:r>
      <w:r w:rsidR="00FA0C00" w:rsidRPr="003A3510">
        <w:rPr>
          <w:b/>
          <w:sz w:val="24"/>
          <w:szCs w:val="24"/>
        </w:rPr>
        <w:t xml:space="preserve">.1 - </w:t>
      </w:r>
      <w:r w:rsidR="00FA0C00" w:rsidRPr="003A3510">
        <w:rPr>
          <w:sz w:val="24"/>
          <w:szCs w:val="24"/>
        </w:rPr>
        <w:t xml:space="preserve">A data que servirá de referência para verificação da validade dos documentos de habilitação é aquela disposta no </w:t>
      </w:r>
      <w:r w:rsidR="00FA0C00" w:rsidRPr="003A3510">
        <w:rPr>
          <w:b/>
          <w:sz w:val="24"/>
          <w:szCs w:val="24"/>
        </w:rPr>
        <w:t>item 1.3</w:t>
      </w:r>
      <w:r w:rsidR="00FA0C00" w:rsidRPr="003A3510">
        <w:rPr>
          <w:sz w:val="24"/>
          <w:szCs w:val="24"/>
        </w:rPr>
        <w:t xml:space="preserve"> deste Edital.</w:t>
      </w:r>
    </w:p>
    <w:p w:rsidR="00FA0C00" w:rsidRPr="003A3510" w:rsidRDefault="006D4469" w:rsidP="00692D1C">
      <w:pPr>
        <w:widowControl w:val="0"/>
        <w:snapToGrid w:val="0"/>
        <w:spacing w:line="360" w:lineRule="auto"/>
        <w:contextualSpacing/>
        <w:jc w:val="both"/>
        <w:rPr>
          <w:color w:val="000000"/>
          <w:sz w:val="24"/>
          <w:szCs w:val="24"/>
        </w:rPr>
      </w:pPr>
      <w:r w:rsidRPr="003A3510">
        <w:rPr>
          <w:b/>
          <w:sz w:val="24"/>
          <w:szCs w:val="24"/>
        </w:rPr>
        <w:t>6.4</w:t>
      </w:r>
      <w:r w:rsidR="00FA0C00" w:rsidRPr="003A3510">
        <w:rPr>
          <w:b/>
          <w:sz w:val="24"/>
          <w:szCs w:val="24"/>
        </w:rPr>
        <w:t xml:space="preserve"> -</w:t>
      </w:r>
      <w:r w:rsidR="00FA0C00" w:rsidRPr="003A3510">
        <w:rPr>
          <w:sz w:val="24"/>
          <w:szCs w:val="24"/>
        </w:rPr>
        <w:t xml:space="preserve"> Os documentos exigidos nesta Licitação poderão ser apresentados em </w:t>
      </w:r>
      <w:r w:rsidR="00FA0C00" w:rsidRPr="003A3510">
        <w:rPr>
          <w:color w:val="000000"/>
          <w:sz w:val="24"/>
          <w:szCs w:val="24"/>
        </w:rPr>
        <w:t>original, por qualquer processo de cópia autenticada por tabelião de notas ou por servidor da Administração, ou publicação em órgão da imprensa oficial.</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6.4</w:t>
      </w:r>
      <w:r w:rsidR="00FA0C00" w:rsidRPr="003A3510">
        <w:rPr>
          <w:b/>
          <w:sz w:val="24"/>
          <w:szCs w:val="24"/>
        </w:rPr>
        <w:t>.1 -</w:t>
      </w:r>
      <w:r w:rsidR="00FA0C00" w:rsidRPr="003A3510">
        <w:rPr>
          <w:sz w:val="24"/>
          <w:szCs w:val="24"/>
        </w:rPr>
        <w:t xml:space="preserve"> As certidões e certificados exigidos como condição de habilitação poderão, também, ser apresentados em documento extraído diretamente da Internet, ficando, nesse caso, a sua aceitação condicionada à ve</w:t>
      </w:r>
      <w:r w:rsidR="00870E83" w:rsidRPr="003A3510">
        <w:rPr>
          <w:sz w:val="24"/>
          <w:szCs w:val="24"/>
        </w:rPr>
        <w:t>rificação da sua veracidade pelo Pregoeiro</w:t>
      </w:r>
      <w:r w:rsidR="00FA0C00" w:rsidRPr="003A3510">
        <w:rPr>
          <w:sz w:val="24"/>
          <w:szCs w:val="24"/>
        </w:rPr>
        <w:t xml:space="preserve"> ou sua Equipe de Apoio, no respectivo </w:t>
      </w:r>
      <w:r w:rsidR="00FA0C00" w:rsidRPr="003A3510">
        <w:rPr>
          <w:i/>
          <w:sz w:val="24"/>
          <w:szCs w:val="24"/>
        </w:rPr>
        <w:t>site</w:t>
      </w:r>
      <w:r w:rsidR="00FA0C00" w:rsidRPr="003A3510">
        <w:rPr>
          <w:sz w:val="24"/>
          <w:szCs w:val="24"/>
        </w:rPr>
        <w:t xml:space="preserve"> do órgão emissor.</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6.5</w:t>
      </w:r>
      <w:r w:rsidR="00FA0C00" w:rsidRPr="003A3510">
        <w:rPr>
          <w:b/>
          <w:sz w:val="24"/>
          <w:szCs w:val="24"/>
        </w:rPr>
        <w:t xml:space="preserve"> -</w:t>
      </w:r>
      <w:r w:rsidR="00FA0C00" w:rsidRPr="003A3510">
        <w:rPr>
          <w:sz w:val="24"/>
          <w:szCs w:val="24"/>
        </w:rPr>
        <w:t xml:space="preserve"> Sob pena de inabilitação, todos os documentos apresentados, deverão estar em nome da licitante com o respectivo número do CNPJ, nas seguintes condições:</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6.5</w:t>
      </w:r>
      <w:r w:rsidR="00FA0C00" w:rsidRPr="003A3510">
        <w:rPr>
          <w:b/>
          <w:sz w:val="24"/>
          <w:szCs w:val="24"/>
        </w:rPr>
        <w:t>.1 -</w:t>
      </w:r>
      <w:r w:rsidR="00FA0C00" w:rsidRPr="003A3510">
        <w:rPr>
          <w:sz w:val="24"/>
          <w:szCs w:val="24"/>
        </w:rPr>
        <w:t xml:space="preserve"> </w:t>
      </w:r>
      <w:proofErr w:type="gramStart"/>
      <w:r w:rsidR="00FA0C00" w:rsidRPr="003A3510">
        <w:rPr>
          <w:sz w:val="24"/>
          <w:szCs w:val="24"/>
        </w:rPr>
        <w:t>se</w:t>
      </w:r>
      <w:proofErr w:type="gramEnd"/>
      <w:r w:rsidR="00FA0C00" w:rsidRPr="003A3510">
        <w:rPr>
          <w:sz w:val="24"/>
          <w:szCs w:val="24"/>
        </w:rPr>
        <w:t xml:space="preserve"> a licitante for a matriz, todos os documentos deverão estar em nome da matriz;</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6.5</w:t>
      </w:r>
      <w:r w:rsidR="00FA0C00" w:rsidRPr="003A3510">
        <w:rPr>
          <w:b/>
          <w:sz w:val="24"/>
          <w:szCs w:val="24"/>
        </w:rPr>
        <w:t>.2 -</w:t>
      </w:r>
      <w:r w:rsidR="00FA0C00" w:rsidRPr="003A3510">
        <w:rPr>
          <w:sz w:val="24"/>
          <w:szCs w:val="24"/>
        </w:rPr>
        <w:t xml:space="preserve"> </w:t>
      </w:r>
      <w:proofErr w:type="gramStart"/>
      <w:r w:rsidR="00FA0C00" w:rsidRPr="003A3510">
        <w:rPr>
          <w:sz w:val="24"/>
          <w:szCs w:val="24"/>
        </w:rPr>
        <w:t>se</w:t>
      </w:r>
      <w:proofErr w:type="gramEnd"/>
      <w:r w:rsidR="00FA0C00" w:rsidRPr="003A3510">
        <w:rPr>
          <w:sz w:val="24"/>
          <w:szCs w:val="24"/>
        </w:rPr>
        <w:t xml:space="preserve"> a licitante for a filial, todos os documentos deverão estar em nome da filial.</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6.6</w:t>
      </w:r>
      <w:r w:rsidR="00FA0C00" w:rsidRPr="003A3510">
        <w:rPr>
          <w:b/>
          <w:sz w:val="24"/>
          <w:szCs w:val="24"/>
        </w:rPr>
        <w:t xml:space="preserve"> -</w:t>
      </w:r>
      <w:r w:rsidR="00FA0C00" w:rsidRPr="003A3510">
        <w:rPr>
          <w:sz w:val="24"/>
          <w:szCs w:val="24"/>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6.7</w:t>
      </w:r>
      <w:r w:rsidR="00FA0C00" w:rsidRPr="003A3510">
        <w:rPr>
          <w:b/>
          <w:sz w:val="24"/>
          <w:szCs w:val="24"/>
        </w:rPr>
        <w:t xml:space="preserve"> - </w:t>
      </w:r>
      <w:r w:rsidR="00FA0C00" w:rsidRPr="003A3510">
        <w:rPr>
          <w:sz w:val="24"/>
          <w:szCs w:val="24"/>
        </w:rPr>
        <w:t xml:space="preserve">A empresa poderá apresentar os documentos de comprovação de regularidade fiscal, citados no </w:t>
      </w:r>
      <w:r w:rsidR="00FA0C00" w:rsidRPr="003A3510">
        <w:rPr>
          <w:b/>
          <w:sz w:val="24"/>
          <w:szCs w:val="24"/>
        </w:rPr>
        <w:t>item 6.1</w:t>
      </w:r>
      <w:r w:rsidR="00FA0C00" w:rsidRPr="003A3510">
        <w:rPr>
          <w:sz w:val="24"/>
          <w:szCs w:val="24"/>
        </w:rPr>
        <w:t>, centralizados junto à matriz desde que apresente documento que comprove o Reconhecimento da Centralização do Recolhimento expedido pelo órgão respectivo, ou que conste na certidão a validade para a matriz e para as filiais.</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6.8</w:t>
      </w:r>
      <w:r w:rsidR="00FA0C00" w:rsidRPr="003A3510">
        <w:rPr>
          <w:b/>
          <w:sz w:val="24"/>
          <w:szCs w:val="24"/>
        </w:rPr>
        <w:t xml:space="preserve"> -</w:t>
      </w:r>
      <w:r w:rsidR="00FA0C00" w:rsidRPr="003A3510">
        <w:rPr>
          <w:sz w:val="24"/>
          <w:szCs w:val="24"/>
        </w:rPr>
        <w:t xml:space="preserve"> As microempresas e empresas de pequeno porte deverão apresentar toda a documentação exigida no </w:t>
      </w:r>
      <w:r w:rsidR="00FA0C00" w:rsidRPr="003A3510">
        <w:rPr>
          <w:b/>
          <w:sz w:val="24"/>
          <w:szCs w:val="24"/>
        </w:rPr>
        <w:t xml:space="preserve">item 6.1, </w:t>
      </w:r>
      <w:r w:rsidR="00FA0C00" w:rsidRPr="003A3510">
        <w:rPr>
          <w:sz w:val="24"/>
          <w:szCs w:val="24"/>
        </w:rPr>
        <w:t xml:space="preserve">mesmo que os documentos exigidos nas alíneas </w:t>
      </w:r>
      <w:r w:rsidR="00FA0C00" w:rsidRPr="003A3510">
        <w:rPr>
          <w:b/>
          <w:sz w:val="24"/>
          <w:szCs w:val="24"/>
        </w:rPr>
        <w:t>“b” a “e”, relativos à regularidade fiscal,</w:t>
      </w:r>
      <w:r w:rsidR="00FA0C00" w:rsidRPr="003A3510">
        <w:rPr>
          <w:sz w:val="24"/>
          <w:szCs w:val="24"/>
        </w:rPr>
        <w:t xml:space="preserve"> apresentem alguma restrição.</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6.8</w:t>
      </w:r>
      <w:r w:rsidR="00FA0C00" w:rsidRPr="003A3510">
        <w:rPr>
          <w:b/>
          <w:sz w:val="24"/>
          <w:szCs w:val="24"/>
        </w:rPr>
        <w:t>.1 -</w:t>
      </w:r>
      <w:r w:rsidR="00FA0C00" w:rsidRPr="003A3510">
        <w:rPr>
          <w:sz w:val="24"/>
          <w:szCs w:val="24"/>
        </w:rPr>
        <w:t xml:space="preserve"> Havendo alguma restrição na comprovação da </w:t>
      </w:r>
      <w:r w:rsidR="00FA0C00" w:rsidRPr="003A3510">
        <w:rPr>
          <w:b/>
          <w:sz w:val="24"/>
          <w:szCs w:val="24"/>
        </w:rPr>
        <w:t>regularidade fiscal</w:t>
      </w:r>
      <w:r w:rsidR="00FA0C00" w:rsidRPr="003A3510">
        <w:rPr>
          <w:sz w:val="24"/>
          <w:szCs w:val="24"/>
        </w:rPr>
        <w:t xml:space="preserve">, será assegurado o prazo de 2 (dois) dias úteis, cujo termo inicial corresponderá ao momento em que o proponente for declarado o vencedor do certame, prorrogáveis por igual período, a critério do Município, para a regularização da documentação, pagamento ou </w:t>
      </w:r>
      <w:r w:rsidR="00FA0C00" w:rsidRPr="003A3510">
        <w:rPr>
          <w:sz w:val="24"/>
          <w:szCs w:val="24"/>
        </w:rPr>
        <w:lastRenderedPageBreak/>
        <w:t>parcelamento do débito, e emissão de eventuais certidões negativas ou positivas com efeito de certidão negativa.</w:t>
      </w:r>
      <w:r w:rsidRPr="003A3510">
        <w:rPr>
          <w:sz w:val="24"/>
          <w:szCs w:val="24"/>
        </w:rPr>
        <w:t xml:space="preserve"> Contudo, a não apresentação de quaisquer dos documentos elencados no item 6.1 resultará na inabilitação da participante.</w:t>
      </w:r>
    </w:p>
    <w:p w:rsidR="00FA0C00" w:rsidRPr="003A3510" w:rsidRDefault="006D4469" w:rsidP="00692D1C">
      <w:pPr>
        <w:widowControl w:val="0"/>
        <w:snapToGrid w:val="0"/>
        <w:spacing w:line="360" w:lineRule="auto"/>
        <w:contextualSpacing/>
        <w:jc w:val="both"/>
        <w:rPr>
          <w:sz w:val="24"/>
          <w:szCs w:val="24"/>
        </w:rPr>
      </w:pPr>
      <w:r w:rsidRPr="003A3510">
        <w:rPr>
          <w:b/>
          <w:sz w:val="24"/>
          <w:szCs w:val="24"/>
        </w:rPr>
        <w:t>6.8</w:t>
      </w:r>
      <w:r w:rsidR="00FA0C00" w:rsidRPr="003A3510">
        <w:rPr>
          <w:b/>
          <w:sz w:val="24"/>
          <w:szCs w:val="24"/>
        </w:rPr>
        <w:t>.2 -</w:t>
      </w:r>
      <w:r w:rsidR="00FA0C00" w:rsidRPr="003A3510">
        <w:rPr>
          <w:sz w:val="24"/>
          <w:szCs w:val="24"/>
        </w:rPr>
        <w:t> A não-regularização da documentaçã</w:t>
      </w:r>
      <w:r w:rsidRPr="003A3510">
        <w:rPr>
          <w:sz w:val="24"/>
          <w:szCs w:val="24"/>
        </w:rPr>
        <w:t>o, no prazo previsto no Item 6.8</w:t>
      </w:r>
      <w:r w:rsidR="00FA0C00" w:rsidRPr="003A3510">
        <w:rPr>
          <w:sz w:val="24"/>
          <w:szCs w:val="24"/>
        </w:rPr>
        <w:t xml:space="preserve">.1, implicará decadência do direito à contratação, sem prejuízo das sanções previstas no </w:t>
      </w:r>
      <w:hyperlink r:id="rId9" w:anchor="art81" w:history="1">
        <w:r w:rsidR="00FA0C00" w:rsidRPr="003A3510">
          <w:rPr>
            <w:rStyle w:val="Hyperlink"/>
            <w:rFonts w:eastAsiaTheme="majorEastAsia"/>
            <w:color w:val="auto"/>
            <w:sz w:val="24"/>
            <w:szCs w:val="24"/>
          </w:rPr>
          <w:t>art. 81 da Lei no 8.666, de 21 de junho de 1993</w:t>
        </w:r>
      </w:hyperlink>
      <w:r w:rsidR="00FA0C00" w:rsidRPr="003A3510">
        <w:rPr>
          <w:sz w:val="24"/>
          <w:szCs w:val="24"/>
        </w:rPr>
        <w:t xml:space="preserve">, sendo facultado à Administração convocar os licitantes remanescentes, na ordem de classificação, para a assinatura do contrato, ou revogar a licitação. </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7 - DOS PROCEDIMENTOS DE JULGAMENTO</w:t>
      </w:r>
    </w:p>
    <w:p w:rsidR="00FA0C00" w:rsidRPr="003A3510" w:rsidRDefault="006D4469" w:rsidP="00692D1C">
      <w:pPr>
        <w:spacing w:line="360" w:lineRule="auto"/>
        <w:contextualSpacing/>
        <w:jc w:val="both"/>
        <w:rPr>
          <w:b/>
          <w:sz w:val="24"/>
          <w:szCs w:val="24"/>
          <w:u w:val="single"/>
        </w:rPr>
      </w:pPr>
      <w:r w:rsidRPr="003A3510">
        <w:rPr>
          <w:b/>
          <w:sz w:val="24"/>
          <w:szCs w:val="24"/>
          <w:u w:val="single"/>
        </w:rPr>
        <w:t>7.1 - OS INTERESSADOS OU SEUS REPRESENTANTES, APRESENTARÃO DECLARAÇÃO ESCRITA, CONFORME MODELO CONSTANTE DO ANEXO “B” A QUAL DEVERÁ VIR ANEXADA POR FORA DO ENVELOPE DA PROPOSTA) NO ATO DO CREDENCIAMENTO, DANDO CIÊNCIA DE QUE CUMPREM PLENAMENTE OS REQUISITOS DE HABILITAÇÃO (INCISO VII DO ART. 4º DA LEI Nº 10.520/2002).</w:t>
      </w:r>
    </w:p>
    <w:p w:rsidR="00FA0C00" w:rsidRPr="003A3510" w:rsidRDefault="00FA0C00" w:rsidP="00692D1C">
      <w:pPr>
        <w:pStyle w:val="PADRAO"/>
        <w:spacing w:line="360" w:lineRule="auto"/>
        <w:contextualSpacing/>
        <w:rPr>
          <w:rFonts w:ascii="Times New Roman" w:hAnsi="Times New Roman"/>
          <w:szCs w:val="24"/>
        </w:rPr>
      </w:pPr>
      <w:r w:rsidRPr="003A3510">
        <w:rPr>
          <w:rFonts w:ascii="Times New Roman" w:hAnsi="Times New Roman"/>
          <w:b/>
          <w:szCs w:val="24"/>
        </w:rPr>
        <w:t>7.2 -</w:t>
      </w:r>
      <w:r w:rsidRPr="003A3510">
        <w:rPr>
          <w:rFonts w:ascii="Times New Roman" w:hAnsi="Times New Roman"/>
          <w:szCs w:val="24"/>
        </w:rPr>
        <w:t xml:space="preserve"> Serão abertos primeiramente os envelopes contendo as Propostas Comerciais, que deverão estar em conformidade com as exigências do presente edital, sob pena de desclassificação. Isto posto, serão classificadas, </w:t>
      </w:r>
      <w:r w:rsidRPr="003A3510">
        <w:rPr>
          <w:rFonts w:ascii="Times New Roman" w:hAnsi="Times New Roman"/>
          <w:b/>
          <w:szCs w:val="24"/>
        </w:rPr>
        <w:t>item a item</w:t>
      </w:r>
      <w:r w:rsidRPr="003A3510">
        <w:rPr>
          <w:rFonts w:ascii="Times New Roman" w:hAnsi="Times New Roman"/>
          <w:szCs w:val="24"/>
        </w:rPr>
        <w:t>, a proposta de menor preço e aquelas que apresentem valores sucessivos e superiores até o limite de 10% (dez por cento), relativamente à de menor preço.</w:t>
      </w:r>
    </w:p>
    <w:p w:rsidR="00FA0C00" w:rsidRPr="003A3510" w:rsidRDefault="00FA0C00" w:rsidP="00692D1C">
      <w:pPr>
        <w:pStyle w:val="Recuodecorpodetexto2"/>
        <w:spacing w:after="0" w:line="360" w:lineRule="auto"/>
        <w:ind w:left="0"/>
        <w:contextualSpacing/>
        <w:jc w:val="both"/>
        <w:rPr>
          <w:sz w:val="24"/>
          <w:szCs w:val="24"/>
        </w:rPr>
      </w:pPr>
      <w:r w:rsidRPr="003A3510">
        <w:rPr>
          <w:b/>
          <w:sz w:val="24"/>
          <w:szCs w:val="24"/>
        </w:rPr>
        <w:t>7.2.1 -</w:t>
      </w:r>
      <w:r w:rsidRPr="003A3510">
        <w:rPr>
          <w:sz w:val="24"/>
          <w:szCs w:val="24"/>
        </w:rPr>
        <w:t xml:space="preserve"> Não havendo pelo menos três ofertas nas condições definidas no item anterior, poderão os autores das melhores propostas, até o máximo de três, oferecer novos lances verbais e sucessivos, quaisquer que sejam os preços oferecidos.</w:t>
      </w:r>
    </w:p>
    <w:p w:rsidR="00FA0C00" w:rsidRPr="003A3510" w:rsidRDefault="00FA0C00" w:rsidP="00692D1C">
      <w:pPr>
        <w:pStyle w:val="PADRAO"/>
        <w:spacing w:line="360" w:lineRule="auto"/>
        <w:contextualSpacing/>
        <w:rPr>
          <w:rFonts w:ascii="Times New Roman" w:hAnsi="Times New Roman"/>
          <w:szCs w:val="24"/>
        </w:rPr>
      </w:pPr>
      <w:r w:rsidRPr="003A3510">
        <w:rPr>
          <w:rFonts w:ascii="Times New Roman" w:hAnsi="Times New Roman"/>
          <w:b/>
          <w:szCs w:val="24"/>
        </w:rPr>
        <w:t>7.2.2 -</w:t>
      </w:r>
      <w:r w:rsidRPr="003A3510">
        <w:rPr>
          <w:rFonts w:ascii="Times New Roman" w:hAnsi="Times New Roman"/>
          <w:szCs w:val="24"/>
        </w:rPr>
        <w:t xml:space="preserve"> Serão passíveis de </w:t>
      </w:r>
      <w:r w:rsidRPr="003A3510">
        <w:rPr>
          <w:rFonts w:ascii="Times New Roman" w:hAnsi="Times New Roman"/>
          <w:b/>
          <w:szCs w:val="24"/>
        </w:rPr>
        <w:t>desclassificação</w:t>
      </w:r>
      <w:r w:rsidRPr="003A3510">
        <w:rPr>
          <w:rFonts w:ascii="Times New Roman" w:hAnsi="Times New Roman"/>
          <w:szCs w:val="24"/>
        </w:rPr>
        <w:t xml:space="preserve"> as propostas formais (ou seus itens, de forma individual) que não atenderem os requisitos constantes dos </w:t>
      </w:r>
      <w:r w:rsidRPr="003A3510">
        <w:rPr>
          <w:rFonts w:ascii="Times New Roman" w:hAnsi="Times New Roman"/>
          <w:b/>
          <w:szCs w:val="24"/>
        </w:rPr>
        <w:t xml:space="preserve">itens </w:t>
      </w:r>
      <w:smartTag w:uri="urn:schemas-microsoft-com:office:smarttags" w:element="metricconverter">
        <w:smartTagPr>
          <w:attr w:name="ProductID" w:val="5.1 a"/>
        </w:smartTagPr>
        <w:r w:rsidRPr="003A3510">
          <w:rPr>
            <w:rFonts w:ascii="Times New Roman" w:hAnsi="Times New Roman"/>
            <w:b/>
            <w:szCs w:val="24"/>
          </w:rPr>
          <w:t>5.1 a</w:t>
        </w:r>
      </w:smartTag>
      <w:r w:rsidRPr="003A3510">
        <w:rPr>
          <w:rFonts w:ascii="Times New Roman" w:hAnsi="Times New Roman"/>
          <w:b/>
          <w:szCs w:val="24"/>
        </w:rPr>
        <w:t xml:space="preserve"> 5.6</w:t>
      </w:r>
      <w:r w:rsidRPr="003A3510">
        <w:rPr>
          <w:rFonts w:ascii="Times New Roman" w:hAnsi="Times New Roman"/>
          <w:szCs w:val="24"/>
        </w:rPr>
        <w:t xml:space="preserve"> deste Edital, bem como quando constatada a oferta de preço manifestamente inexeq</w:t>
      </w:r>
      <w:r w:rsidR="00870CBB" w:rsidRPr="003A3510">
        <w:rPr>
          <w:rFonts w:ascii="Times New Roman" w:hAnsi="Times New Roman"/>
          <w:szCs w:val="24"/>
        </w:rPr>
        <w:t>u</w:t>
      </w:r>
      <w:r w:rsidRPr="003A3510">
        <w:rPr>
          <w:rFonts w:ascii="Times New Roman" w:hAnsi="Times New Roman"/>
          <w:szCs w:val="24"/>
        </w:rPr>
        <w:t>ível.</w:t>
      </w:r>
    </w:p>
    <w:p w:rsidR="00FA0C00" w:rsidRPr="003A3510" w:rsidRDefault="00FA0C00" w:rsidP="00692D1C">
      <w:pPr>
        <w:pStyle w:val="PADRAO"/>
        <w:spacing w:line="360" w:lineRule="auto"/>
        <w:contextualSpacing/>
        <w:rPr>
          <w:rFonts w:ascii="Times New Roman" w:hAnsi="Times New Roman"/>
          <w:szCs w:val="24"/>
        </w:rPr>
      </w:pPr>
      <w:r w:rsidRPr="003A3510">
        <w:rPr>
          <w:rFonts w:ascii="Times New Roman" w:hAnsi="Times New Roman"/>
          <w:b/>
          <w:szCs w:val="24"/>
        </w:rPr>
        <w:t>7.3 -</w:t>
      </w:r>
      <w:r w:rsidRPr="003A3510">
        <w:rPr>
          <w:rFonts w:ascii="Times New Roman" w:hAnsi="Times New Roman"/>
          <w:szCs w:val="24"/>
        </w:rPr>
        <w:t xml:space="preserve"> No curso da Sessão, os autores das propostas que atenderem aos requisitos dos itens anteriores serão convidados individualmente a apresentarem novos lances verbais e </w:t>
      </w:r>
      <w:r w:rsidRPr="003A3510">
        <w:rPr>
          <w:rFonts w:ascii="Times New Roman" w:hAnsi="Times New Roman"/>
          <w:szCs w:val="24"/>
        </w:rPr>
        <w:lastRenderedPageBreak/>
        <w:t>sucessivos, a partir do autor da proposta classificada de maior preço, até a proclamação do vencedor.</w:t>
      </w:r>
    </w:p>
    <w:p w:rsidR="00FA0C00" w:rsidRPr="003A3510" w:rsidRDefault="00FA0C00" w:rsidP="00692D1C">
      <w:pPr>
        <w:pStyle w:val="PADRAO"/>
        <w:spacing w:line="360" w:lineRule="auto"/>
        <w:contextualSpacing/>
        <w:rPr>
          <w:rFonts w:ascii="Times New Roman" w:hAnsi="Times New Roman"/>
          <w:szCs w:val="24"/>
        </w:rPr>
      </w:pPr>
      <w:r w:rsidRPr="003A3510">
        <w:rPr>
          <w:rFonts w:ascii="Times New Roman" w:hAnsi="Times New Roman"/>
          <w:b/>
          <w:szCs w:val="24"/>
        </w:rPr>
        <w:t>7.3.1 -</w:t>
      </w:r>
      <w:r w:rsidRPr="003A3510">
        <w:rPr>
          <w:rFonts w:ascii="Times New Roman" w:hAnsi="Times New Roman"/>
          <w:szCs w:val="24"/>
        </w:rPr>
        <w:t xml:space="preserve"> Caso duas ou mais propostas iniciais apresentem preços iguais, será realizado sorteio para determinação da ordem de oferta dos lances.</w:t>
      </w:r>
    </w:p>
    <w:p w:rsidR="00FA0C00" w:rsidRPr="003A3510" w:rsidRDefault="00FA0C00" w:rsidP="00692D1C">
      <w:pPr>
        <w:pStyle w:val="PADRAO"/>
        <w:spacing w:line="360" w:lineRule="auto"/>
        <w:contextualSpacing/>
        <w:rPr>
          <w:rFonts w:ascii="Times New Roman" w:hAnsi="Times New Roman"/>
          <w:szCs w:val="24"/>
        </w:rPr>
      </w:pPr>
      <w:r w:rsidRPr="003A3510">
        <w:rPr>
          <w:rFonts w:ascii="Times New Roman" w:hAnsi="Times New Roman"/>
          <w:b/>
          <w:szCs w:val="24"/>
        </w:rPr>
        <w:t>7.3.2 -</w:t>
      </w:r>
      <w:r w:rsidRPr="003A3510">
        <w:rPr>
          <w:rFonts w:ascii="Times New Roman" w:hAnsi="Times New Roman"/>
          <w:szCs w:val="24"/>
        </w:rPr>
        <w:t xml:space="preserve"> A oferta dos lances deverá ser efetuada, no momento em que for conferida a palavra à licitante, na ordem decrescente dos preços de cada item do objeto do certame.</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7.3.3 -</w:t>
      </w:r>
      <w:r w:rsidRPr="003A3510">
        <w:rPr>
          <w:rFonts w:ascii="Times New Roman" w:hAnsi="Times New Roman"/>
          <w:szCs w:val="24"/>
        </w:rPr>
        <w:t xml:space="preserve"> A oferta de lance deverá recair sobre o preço unitário </w:t>
      </w:r>
      <w:r w:rsidRPr="003A3510">
        <w:rPr>
          <w:rFonts w:ascii="Times New Roman" w:hAnsi="Times New Roman"/>
          <w:b/>
          <w:szCs w:val="24"/>
        </w:rPr>
        <w:t>do item</w:t>
      </w:r>
      <w:r w:rsidRPr="003A3510">
        <w:rPr>
          <w:rFonts w:ascii="Times New Roman" w:hAnsi="Times New Roman"/>
          <w:szCs w:val="24"/>
        </w:rPr>
        <w:t xml:space="preserve"> do objeto desta licitaçã</w:t>
      </w:r>
      <w:r w:rsidR="00870E83" w:rsidRPr="003A3510">
        <w:rPr>
          <w:rFonts w:ascii="Times New Roman" w:hAnsi="Times New Roman"/>
          <w:szCs w:val="24"/>
        </w:rPr>
        <w:t>o que tiver sido declarado, pelo Pregoeiro</w:t>
      </w:r>
      <w:r w:rsidRPr="003A3510">
        <w:rPr>
          <w:rFonts w:ascii="Times New Roman" w:hAnsi="Times New Roman"/>
          <w:szCs w:val="24"/>
        </w:rPr>
        <w:t>, como alvo de lances naquele momento.</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7.3.3.1 -</w:t>
      </w:r>
      <w:r w:rsidRPr="003A3510">
        <w:rPr>
          <w:rFonts w:ascii="Times New Roman" w:hAnsi="Times New Roman"/>
          <w:szCs w:val="24"/>
        </w:rPr>
        <w:t xml:space="preserve"> Os lances verbais ofertados pelas licitantes também deverão ser registrados manualmente e assinados pelos seus representantes legais em formulário próprio que ser</w:t>
      </w:r>
      <w:r w:rsidR="00E677EF" w:rsidRPr="003A3510">
        <w:rPr>
          <w:rFonts w:ascii="Times New Roman" w:hAnsi="Times New Roman"/>
          <w:szCs w:val="24"/>
        </w:rPr>
        <w:t>á apresent</w:t>
      </w:r>
      <w:r w:rsidR="00870E83" w:rsidRPr="003A3510">
        <w:rPr>
          <w:rFonts w:ascii="Times New Roman" w:hAnsi="Times New Roman"/>
          <w:szCs w:val="24"/>
        </w:rPr>
        <w:t>ado às licitantes pelo Pregoeiro</w:t>
      </w:r>
      <w:r w:rsidRPr="003A3510">
        <w:rPr>
          <w:rFonts w:ascii="Times New Roman" w:hAnsi="Times New Roman"/>
          <w:szCs w:val="24"/>
        </w:rPr>
        <w:t>, documento esse que constituirá parte integrante da ata circunstanciada lavrada ao final da Sessão Pública do Pregão.</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7.3.3.2 -</w:t>
      </w:r>
      <w:r w:rsidR="00870E83" w:rsidRPr="003A3510">
        <w:rPr>
          <w:rFonts w:ascii="Times New Roman" w:hAnsi="Times New Roman"/>
          <w:szCs w:val="24"/>
        </w:rPr>
        <w:t xml:space="preserve"> o</w:t>
      </w:r>
      <w:r w:rsidRPr="003A3510">
        <w:rPr>
          <w:rFonts w:ascii="Times New Roman" w:hAnsi="Times New Roman"/>
          <w:szCs w:val="24"/>
        </w:rPr>
        <w:t xml:space="preserve"> Pregoeir</w:t>
      </w:r>
      <w:r w:rsidR="00870E83" w:rsidRPr="003A3510">
        <w:rPr>
          <w:rFonts w:ascii="Times New Roman" w:hAnsi="Times New Roman"/>
          <w:szCs w:val="24"/>
        </w:rPr>
        <w:t>o</w:t>
      </w:r>
      <w:r w:rsidRPr="003A3510">
        <w:rPr>
          <w:rFonts w:ascii="Times New Roman" w:hAnsi="Times New Roman"/>
          <w:szCs w:val="24"/>
        </w:rPr>
        <w:t xml:space="preserve"> alertará e definirá sobre a variação mínima de preço entre os lances verbais ofertados pelas licitantes, podendo, no curso desta fase, deliberar livremente sobre a mesma.</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7.3.4 -</w:t>
      </w:r>
      <w:r w:rsidRPr="003A3510">
        <w:rPr>
          <w:rFonts w:ascii="Times New Roman" w:hAnsi="Times New Roman"/>
          <w:szCs w:val="24"/>
        </w:rPr>
        <w:t xml:space="preserve"> É vedada a oferta de lance com vista ao empate.</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 xml:space="preserve">7.3.5 - </w:t>
      </w:r>
      <w:r w:rsidRPr="003A3510">
        <w:rPr>
          <w:rFonts w:ascii="Times New Roman" w:hAnsi="Times New Roman"/>
          <w:szCs w:val="24"/>
        </w:rPr>
        <w:t>Dos lances ofertados não caberá retratação.</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7.3.6 -</w:t>
      </w:r>
      <w:r w:rsidRPr="003A3510">
        <w:rPr>
          <w:rFonts w:ascii="Times New Roman" w:hAnsi="Times New Roman"/>
          <w:szCs w:val="24"/>
        </w:rPr>
        <w:t xml:space="preserve"> A desistência em apresentar lan</w:t>
      </w:r>
      <w:r w:rsidR="00E677EF" w:rsidRPr="003A3510">
        <w:rPr>
          <w:rFonts w:ascii="Times New Roman" w:hAnsi="Times New Roman"/>
          <w:szCs w:val="24"/>
        </w:rPr>
        <w:t>ce verb</w:t>
      </w:r>
      <w:r w:rsidR="00870E83" w:rsidRPr="003A3510">
        <w:rPr>
          <w:rFonts w:ascii="Times New Roman" w:hAnsi="Times New Roman"/>
          <w:szCs w:val="24"/>
        </w:rPr>
        <w:t>al, quando convocado pelo pregoeiro</w:t>
      </w:r>
      <w:r w:rsidRPr="003A3510">
        <w:rPr>
          <w:rFonts w:ascii="Times New Roman" w:hAnsi="Times New Roman"/>
          <w:szCs w:val="24"/>
        </w:rPr>
        <w:t>, implicará a exclusão do licitante da etapa de lances verbais e na manutenção do último preço apresentado pelo licitante, para efeito de ordenação das propostas.</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7.4 -</w:t>
      </w:r>
      <w:r w:rsidRPr="003A3510">
        <w:rPr>
          <w:rFonts w:ascii="Times New Roman" w:hAnsi="Times New Roman"/>
          <w:szCs w:val="24"/>
        </w:rPr>
        <w:t xml:space="preserve"> Caso os licitantes não apresentem lances verbais, será verificada a conformidade entre a proposta escrita de menor preço e o valor estimad</w:t>
      </w:r>
      <w:r w:rsidR="00870E83" w:rsidRPr="003A3510">
        <w:rPr>
          <w:rFonts w:ascii="Times New Roman" w:hAnsi="Times New Roman"/>
          <w:szCs w:val="24"/>
        </w:rPr>
        <w:t>o para a contratação, podendo, o</w:t>
      </w:r>
      <w:r w:rsidRPr="003A3510">
        <w:rPr>
          <w:rFonts w:ascii="Times New Roman" w:hAnsi="Times New Roman"/>
          <w:szCs w:val="24"/>
        </w:rPr>
        <w:t xml:space="preserve"> pre</w:t>
      </w:r>
      <w:r w:rsidR="00870E83" w:rsidRPr="003A3510">
        <w:rPr>
          <w:rFonts w:ascii="Times New Roman" w:hAnsi="Times New Roman"/>
          <w:szCs w:val="24"/>
        </w:rPr>
        <w:t>goeiro</w:t>
      </w:r>
      <w:r w:rsidRPr="003A3510">
        <w:rPr>
          <w:rFonts w:ascii="Times New Roman" w:hAnsi="Times New Roman"/>
          <w:szCs w:val="24"/>
        </w:rPr>
        <w:t>, negociar diretamente com o proponente para que seja obtido preço melhor.</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7.5 -</w:t>
      </w:r>
      <w:r w:rsidRPr="003A3510">
        <w:rPr>
          <w:rFonts w:ascii="Times New Roman" w:hAnsi="Times New Roman"/>
          <w:szCs w:val="24"/>
        </w:rPr>
        <w:t xml:space="preserve"> O encerramento da etapa competitiva </w:t>
      </w:r>
      <w:r w:rsidR="00870E83" w:rsidRPr="003A3510">
        <w:rPr>
          <w:rFonts w:ascii="Times New Roman" w:hAnsi="Times New Roman"/>
          <w:szCs w:val="24"/>
        </w:rPr>
        <w:t>dar-se-á quando, convocadas pelo Pregoeiro</w:t>
      </w:r>
      <w:r w:rsidRPr="003A3510">
        <w:rPr>
          <w:rFonts w:ascii="Times New Roman" w:hAnsi="Times New Roman"/>
          <w:szCs w:val="24"/>
        </w:rPr>
        <w:t>, as licitantes manifestarem seu desinteresse em apresentar novos lances.</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7.6 -</w:t>
      </w:r>
      <w:r w:rsidRPr="003A3510">
        <w:rPr>
          <w:rFonts w:ascii="Times New Roman" w:hAnsi="Times New Roman"/>
          <w:szCs w:val="24"/>
        </w:rPr>
        <w:t xml:space="preserve"> Encerrada a etapa de lances, será assegurada, como critério de desempate, preferência de contratação para as microempresas e empresas de pequeno porte, conforme previsto no art. 44 da Lei Complementar nº 123 de dezembro de 2006.  </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lastRenderedPageBreak/>
        <w:t>7.6.1 -</w:t>
      </w:r>
      <w:r w:rsidRPr="003A3510">
        <w:rPr>
          <w:rFonts w:ascii="Times New Roman" w:hAnsi="Times New Roman"/>
          <w:szCs w:val="24"/>
        </w:rPr>
        <w:t xml:space="preserve"> Entende-se por empate aquelas situações em que as propostas apresentadas pelas microempresas e empresas de pequeno porte sejam iguais ou até 5% (cinco por cento) superiores à proposta mais bem classificada.</w:t>
      </w:r>
    </w:p>
    <w:p w:rsidR="00870CBB"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7.7 -</w:t>
      </w:r>
      <w:r w:rsidRPr="003A3510">
        <w:rPr>
          <w:rFonts w:ascii="Times New Roman" w:hAnsi="Times New Roman"/>
          <w:szCs w:val="24"/>
        </w:rPr>
        <w:t xml:space="preserve"> Ocorrendo o empate previsto no item 7.6.1, proceder-se-á da seguinte forma:</w:t>
      </w:r>
    </w:p>
    <w:p w:rsidR="00FA0C00" w:rsidRPr="003A3510" w:rsidRDefault="00FA0C00" w:rsidP="0035353C">
      <w:pPr>
        <w:pStyle w:val="PADRAO"/>
        <w:spacing w:line="360" w:lineRule="auto"/>
        <w:ind w:firstLine="709"/>
        <w:contextualSpacing/>
        <w:rPr>
          <w:rFonts w:ascii="Times New Roman" w:hAnsi="Times New Roman"/>
          <w:szCs w:val="24"/>
        </w:rPr>
      </w:pPr>
      <w:r w:rsidRPr="003A3510">
        <w:rPr>
          <w:rFonts w:ascii="Times New Roman" w:hAnsi="Times New Roman"/>
          <w:b/>
          <w:szCs w:val="24"/>
        </w:rPr>
        <w:t>a)</w:t>
      </w:r>
      <w:r w:rsidRPr="003A3510">
        <w:rPr>
          <w:rFonts w:ascii="Times New Roman" w:hAnsi="Times New Roman"/>
          <w:szCs w:val="24"/>
        </w:rPr>
        <w:t xml:space="preserve"> a microempresa ou empresa de pequeno porte mais bem classificada poderá apresentar proposta de preço inferior àquela considerada vencedora do certame, situação em que será adjudicado em seu favor o objeto licitado; </w:t>
      </w:r>
    </w:p>
    <w:p w:rsidR="00FA0C00" w:rsidRPr="003A3510" w:rsidRDefault="00FA0C00" w:rsidP="0035353C">
      <w:pPr>
        <w:pStyle w:val="NormalWeb"/>
        <w:numPr>
          <w:ilvl w:val="0"/>
          <w:numId w:val="0"/>
        </w:numPr>
        <w:spacing w:before="0" w:beforeAutospacing="0" w:after="0" w:afterAutospacing="0" w:line="360" w:lineRule="auto"/>
        <w:ind w:firstLine="709"/>
        <w:contextualSpacing/>
        <w:jc w:val="both"/>
        <w:rPr>
          <w:rFonts w:ascii="Times New Roman" w:hAnsi="Times New Roman" w:cs="Times New Roman"/>
        </w:rPr>
      </w:pPr>
      <w:r w:rsidRPr="003A3510">
        <w:rPr>
          <w:rFonts w:ascii="Times New Roman" w:hAnsi="Times New Roman" w:cs="Times New Roman"/>
          <w:b/>
        </w:rPr>
        <w:t>b)</w:t>
      </w:r>
      <w:r w:rsidRPr="003A3510">
        <w:rPr>
          <w:rFonts w:ascii="Times New Roman" w:hAnsi="Times New Roman" w:cs="Times New Roman"/>
        </w:rPr>
        <w:t xml:space="preserve"> não ocorrendo a contratação da microempresa ou empresa de pequeno porte, na forma da </w:t>
      </w:r>
      <w:r w:rsidRPr="003A3510">
        <w:rPr>
          <w:rFonts w:ascii="Times New Roman" w:hAnsi="Times New Roman" w:cs="Times New Roman"/>
          <w:b/>
        </w:rPr>
        <w:t>alínea “a” deste Item</w:t>
      </w:r>
      <w:r w:rsidRPr="003A3510">
        <w:rPr>
          <w:rFonts w:ascii="Times New Roman" w:hAnsi="Times New Roman" w:cs="Times New Roman"/>
        </w:rPr>
        <w:t xml:space="preserve">, serão convocadas as remanescentes que porventura se enquadrem na hipótese prevista no </w:t>
      </w:r>
      <w:r w:rsidRPr="003A3510">
        <w:rPr>
          <w:rFonts w:ascii="Times New Roman" w:hAnsi="Times New Roman" w:cs="Times New Roman"/>
          <w:b/>
        </w:rPr>
        <w:t>Item 7.6.1</w:t>
      </w:r>
      <w:r w:rsidRPr="003A3510">
        <w:rPr>
          <w:rFonts w:ascii="Times New Roman" w:hAnsi="Times New Roman" w:cs="Times New Roman"/>
        </w:rPr>
        <w:t xml:space="preserve">, na ordem classificatória, para o exercício do mesmo direito; </w:t>
      </w:r>
    </w:p>
    <w:p w:rsidR="00FA0C00" w:rsidRPr="003A3510" w:rsidRDefault="00FA0C00" w:rsidP="0035353C">
      <w:pPr>
        <w:pStyle w:val="NormalWeb"/>
        <w:numPr>
          <w:ilvl w:val="0"/>
          <w:numId w:val="0"/>
        </w:numPr>
        <w:spacing w:before="0" w:beforeAutospacing="0" w:after="0" w:afterAutospacing="0" w:line="360" w:lineRule="auto"/>
        <w:ind w:firstLine="709"/>
        <w:contextualSpacing/>
        <w:jc w:val="both"/>
        <w:rPr>
          <w:rFonts w:ascii="Times New Roman" w:hAnsi="Times New Roman" w:cs="Times New Roman"/>
        </w:rPr>
      </w:pPr>
      <w:r w:rsidRPr="003A3510">
        <w:rPr>
          <w:rFonts w:ascii="Times New Roman" w:hAnsi="Times New Roman" w:cs="Times New Roman"/>
          <w:b/>
        </w:rPr>
        <w:t>c)</w:t>
      </w:r>
      <w:r w:rsidRPr="003A3510">
        <w:rPr>
          <w:rFonts w:ascii="Times New Roman" w:hAnsi="Times New Roman" w:cs="Times New Roman"/>
        </w:rPr>
        <w:t xml:space="preserve"> no caso de equivalência dos valores apresentados pelas microempresas e empresas de pequeno porte que se encontrem no intervalo estabelecido no </w:t>
      </w:r>
      <w:r w:rsidRPr="003A3510">
        <w:rPr>
          <w:rFonts w:ascii="Times New Roman" w:hAnsi="Times New Roman" w:cs="Times New Roman"/>
          <w:b/>
        </w:rPr>
        <w:t>Item 7.6.1</w:t>
      </w:r>
      <w:r w:rsidRPr="003A3510">
        <w:rPr>
          <w:rFonts w:ascii="Times New Roman" w:hAnsi="Times New Roman" w:cs="Times New Roman"/>
        </w:rPr>
        <w:t xml:space="preserve">, será realizado sorteio entre elas para que se identifique aquela que primeiro poderá apresentar melhor oferta. </w:t>
      </w:r>
    </w:p>
    <w:p w:rsidR="00FA0C00" w:rsidRPr="003A3510" w:rsidRDefault="00FA0C00" w:rsidP="00184296">
      <w:pPr>
        <w:pStyle w:val="NormalWeb"/>
        <w:numPr>
          <w:ilvl w:val="0"/>
          <w:numId w:val="0"/>
        </w:numPr>
        <w:spacing w:before="0" w:beforeAutospacing="0" w:after="0" w:afterAutospacing="0" w:line="360" w:lineRule="auto"/>
        <w:contextualSpacing/>
        <w:jc w:val="both"/>
        <w:rPr>
          <w:rFonts w:ascii="Times New Roman" w:hAnsi="Times New Roman" w:cs="Times New Roman"/>
        </w:rPr>
      </w:pPr>
      <w:r w:rsidRPr="003A3510">
        <w:rPr>
          <w:rFonts w:ascii="Times New Roman" w:hAnsi="Times New Roman" w:cs="Times New Roman"/>
          <w:b/>
        </w:rPr>
        <w:t>7.7.1 -</w:t>
      </w:r>
      <w:r w:rsidRPr="003A3510">
        <w:rPr>
          <w:rFonts w:ascii="Times New Roman" w:hAnsi="Times New Roman" w:cs="Times New Roman"/>
        </w:rPr>
        <w:t xml:space="preserve"> Na hipótese da não-contratação nos termos previstos no </w:t>
      </w:r>
      <w:r w:rsidRPr="003A3510">
        <w:rPr>
          <w:rFonts w:ascii="Times New Roman" w:hAnsi="Times New Roman" w:cs="Times New Roman"/>
          <w:b/>
        </w:rPr>
        <w:t>Item 7.7</w:t>
      </w:r>
      <w:r w:rsidRPr="003A3510">
        <w:rPr>
          <w:rFonts w:ascii="Times New Roman" w:hAnsi="Times New Roman" w:cs="Times New Roman"/>
        </w:rPr>
        <w:t>, o objeto licitado será adjudicado em favor da proposta originalmente vencedora do certame.</w:t>
      </w:r>
    </w:p>
    <w:p w:rsidR="00FA0C00" w:rsidRPr="003A3510" w:rsidRDefault="00FA0C00" w:rsidP="00184296">
      <w:pPr>
        <w:pStyle w:val="NormalWeb"/>
        <w:numPr>
          <w:ilvl w:val="0"/>
          <w:numId w:val="0"/>
        </w:numPr>
        <w:spacing w:before="0" w:beforeAutospacing="0" w:after="0" w:afterAutospacing="0" w:line="360" w:lineRule="auto"/>
        <w:contextualSpacing/>
        <w:jc w:val="both"/>
        <w:rPr>
          <w:rFonts w:ascii="Times New Roman" w:hAnsi="Times New Roman" w:cs="Times New Roman"/>
        </w:rPr>
      </w:pPr>
      <w:r w:rsidRPr="003A3510">
        <w:rPr>
          <w:rFonts w:ascii="Times New Roman" w:hAnsi="Times New Roman" w:cs="Times New Roman"/>
          <w:b/>
        </w:rPr>
        <w:t>7.7.2 - </w:t>
      </w:r>
      <w:r w:rsidRPr="003A3510">
        <w:rPr>
          <w:rFonts w:ascii="Times New Roman" w:hAnsi="Times New Roman" w:cs="Times New Roman"/>
        </w:rPr>
        <w:t xml:space="preserve">O disposto no </w:t>
      </w:r>
      <w:r w:rsidRPr="003A3510">
        <w:rPr>
          <w:rFonts w:ascii="Times New Roman" w:hAnsi="Times New Roman" w:cs="Times New Roman"/>
          <w:b/>
        </w:rPr>
        <w:t>Item 7.7</w:t>
      </w:r>
      <w:r w:rsidRPr="003A3510">
        <w:rPr>
          <w:rFonts w:ascii="Times New Roman" w:hAnsi="Times New Roman" w:cs="Times New Roman"/>
        </w:rPr>
        <w:t xml:space="preserve"> somente se aplicará quando a melhor oferta inicial não tiver sido apresentada por microempresa ou empresa de pequeno porte.</w:t>
      </w:r>
    </w:p>
    <w:p w:rsidR="00FA0C00" w:rsidRPr="003A3510" w:rsidRDefault="00FA0C00" w:rsidP="00184296">
      <w:pPr>
        <w:pStyle w:val="NormalWeb"/>
        <w:numPr>
          <w:ilvl w:val="0"/>
          <w:numId w:val="0"/>
        </w:numPr>
        <w:spacing w:before="0" w:beforeAutospacing="0" w:after="0" w:afterAutospacing="0" w:line="360" w:lineRule="auto"/>
        <w:contextualSpacing/>
        <w:jc w:val="both"/>
        <w:rPr>
          <w:rFonts w:ascii="Times New Roman" w:hAnsi="Times New Roman" w:cs="Times New Roman"/>
        </w:rPr>
      </w:pPr>
      <w:r w:rsidRPr="003A3510">
        <w:rPr>
          <w:rFonts w:ascii="Times New Roman" w:hAnsi="Times New Roman" w:cs="Times New Roman"/>
          <w:b/>
        </w:rPr>
        <w:t>7.7.3 -</w:t>
      </w:r>
      <w:r w:rsidRPr="003A3510">
        <w:rPr>
          <w:rFonts w:ascii="Times New Roman" w:hAnsi="Times New Roman" w:cs="Times New Roman"/>
        </w:rPr>
        <w:t> A microempresa ou empresa de pequeno porte mais bem classificada será convocada para apresentar nova proposta no prazo máximo de 5 (cinco) minutos após o encerramento dos l</w:t>
      </w:r>
      <w:r w:rsidR="006629F8" w:rsidRPr="003A3510">
        <w:rPr>
          <w:rFonts w:ascii="Times New Roman" w:hAnsi="Times New Roman" w:cs="Times New Roman"/>
        </w:rPr>
        <w:t>ances, apó</w:t>
      </w:r>
      <w:r w:rsidR="00870E83" w:rsidRPr="003A3510">
        <w:rPr>
          <w:rFonts w:ascii="Times New Roman" w:hAnsi="Times New Roman" w:cs="Times New Roman"/>
        </w:rPr>
        <w:t>s convocação verbal do pregoeiro</w:t>
      </w:r>
      <w:r w:rsidRPr="003A3510">
        <w:rPr>
          <w:rFonts w:ascii="Times New Roman" w:hAnsi="Times New Roman" w:cs="Times New Roman"/>
        </w:rPr>
        <w:t>, sob pena de preclusão.</w:t>
      </w:r>
    </w:p>
    <w:p w:rsidR="00FA0C00" w:rsidRPr="003A3510" w:rsidRDefault="00FA0C00" w:rsidP="00184296">
      <w:pPr>
        <w:pStyle w:val="PADRAO"/>
        <w:spacing w:line="360" w:lineRule="auto"/>
        <w:contextualSpacing/>
        <w:rPr>
          <w:rFonts w:ascii="Times New Roman" w:hAnsi="Times New Roman"/>
          <w:szCs w:val="24"/>
        </w:rPr>
      </w:pPr>
      <w:bookmarkStart w:id="0" w:name="_GoBack"/>
      <w:r w:rsidRPr="003A3510">
        <w:rPr>
          <w:rFonts w:ascii="Times New Roman" w:hAnsi="Times New Roman"/>
          <w:b/>
          <w:szCs w:val="24"/>
        </w:rPr>
        <w:t>7.8 -</w:t>
      </w:r>
      <w:r w:rsidRPr="003A3510">
        <w:rPr>
          <w:rFonts w:ascii="Times New Roman" w:hAnsi="Times New Roman"/>
          <w:szCs w:val="24"/>
        </w:rPr>
        <w:t xml:space="preserve"> Encerrada a etapa competitiva e ordenadas das ofertas, de acordo </w:t>
      </w:r>
      <w:r w:rsidR="006629F8" w:rsidRPr="003A3510">
        <w:rPr>
          <w:rFonts w:ascii="Times New Roman" w:hAnsi="Times New Roman"/>
          <w:szCs w:val="24"/>
        </w:rPr>
        <w:t>com o meno</w:t>
      </w:r>
      <w:r w:rsidR="00870E83" w:rsidRPr="003A3510">
        <w:rPr>
          <w:rFonts w:ascii="Times New Roman" w:hAnsi="Times New Roman"/>
          <w:szCs w:val="24"/>
        </w:rPr>
        <w:t xml:space="preserve">r </w:t>
      </w:r>
      <w:bookmarkEnd w:id="0"/>
      <w:r w:rsidR="00870E83" w:rsidRPr="003A3510">
        <w:rPr>
          <w:rFonts w:ascii="Times New Roman" w:hAnsi="Times New Roman"/>
          <w:szCs w:val="24"/>
        </w:rPr>
        <w:t>preço apresentado, o Pregoeiro</w:t>
      </w:r>
      <w:r w:rsidRPr="003A3510">
        <w:rPr>
          <w:rFonts w:ascii="Times New Roman" w:hAnsi="Times New Roman"/>
          <w:szCs w:val="24"/>
        </w:rPr>
        <w:t xml:space="preserve"> verificará a aceitabilidade da proposta de valor mais baixo comparando-o com os valores consignados no </w:t>
      </w:r>
      <w:r w:rsidRPr="003A3510">
        <w:rPr>
          <w:rFonts w:ascii="Times New Roman" w:hAnsi="Times New Roman"/>
          <w:b/>
          <w:szCs w:val="24"/>
        </w:rPr>
        <w:t>item 10.1</w:t>
      </w:r>
      <w:r w:rsidRPr="003A3510">
        <w:rPr>
          <w:rFonts w:ascii="Times New Roman" w:hAnsi="Times New Roman"/>
          <w:szCs w:val="24"/>
        </w:rPr>
        <w:t xml:space="preserve"> deste Edital, decidindo, motivadamente, a respeito.</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t>7.9 -</w:t>
      </w:r>
      <w:r w:rsidRPr="003A3510">
        <w:rPr>
          <w:rFonts w:ascii="Times New Roman" w:hAnsi="Times New Roman"/>
          <w:szCs w:val="24"/>
        </w:rPr>
        <w:t xml:space="preserve"> Sendo considerada aceitável a proposta comercial da licitante</w:t>
      </w:r>
      <w:r w:rsidR="00870E83" w:rsidRPr="003A3510">
        <w:rPr>
          <w:rFonts w:ascii="Times New Roman" w:hAnsi="Times New Roman"/>
          <w:szCs w:val="24"/>
        </w:rPr>
        <w:t xml:space="preserve"> que apresentou o menor preço, o</w:t>
      </w:r>
      <w:r w:rsidRPr="003A3510">
        <w:rPr>
          <w:rFonts w:ascii="Times New Roman" w:hAnsi="Times New Roman"/>
          <w:szCs w:val="24"/>
        </w:rPr>
        <w:t xml:space="preserve"> P</w:t>
      </w:r>
      <w:r w:rsidR="00870E83" w:rsidRPr="003A3510">
        <w:rPr>
          <w:rFonts w:ascii="Times New Roman" w:hAnsi="Times New Roman"/>
          <w:szCs w:val="24"/>
        </w:rPr>
        <w:t>regoeiro</w:t>
      </w:r>
      <w:r w:rsidRPr="003A3510">
        <w:rPr>
          <w:rFonts w:ascii="Times New Roman" w:hAnsi="Times New Roman"/>
          <w:szCs w:val="24"/>
        </w:rPr>
        <w:t xml:space="preserve"> procederá à abertura de seu Envelope nº 02 - DOCUMENTAÇÃO, para verificação do atendimento das condições de habilitação fixadas no </w:t>
      </w:r>
      <w:r w:rsidRPr="003A3510">
        <w:rPr>
          <w:rFonts w:ascii="Times New Roman" w:hAnsi="Times New Roman"/>
          <w:b/>
          <w:szCs w:val="24"/>
        </w:rPr>
        <w:t>item 6</w:t>
      </w:r>
      <w:r w:rsidRPr="003A3510">
        <w:rPr>
          <w:rFonts w:ascii="Times New Roman" w:hAnsi="Times New Roman"/>
          <w:szCs w:val="24"/>
        </w:rPr>
        <w:t xml:space="preserve"> e subitens, deste Edital.</w:t>
      </w:r>
    </w:p>
    <w:p w:rsidR="00FA0C00" w:rsidRPr="003A3510" w:rsidRDefault="00FA0C00" w:rsidP="00184296">
      <w:pPr>
        <w:pStyle w:val="PADRAO"/>
        <w:spacing w:line="360" w:lineRule="auto"/>
        <w:contextualSpacing/>
        <w:rPr>
          <w:rFonts w:ascii="Times New Roman" w:hAnsi="Times New Roman"/>
          <w:szCs w:val="24"/>
        </w:rPr>
      </w:pPr>
      <w:r w:rsidRPr="003A3510">
        <w:rPr>
          <w:rFonts w:ascii="Times New Roman" w:hAnsi="Times New Roman"/>
          <w:b/>
          <w:szCs w:val="24"/>
        </w:rPr>
        <w:lastRenderedPageBreak/>
        <w:t xml:space="preserve">7.10 - </w:t>
      </w:r>
      <w:r w:rsidRPr="003A3510">
        <w:rPr>
          <w:rFonts w:ascii="Times New Roman" w:hAnsi="Times New Roman"/>
          <w:szCs w:val="24"/>
        </w:rPr>
        <w:t>Constatada a conformidade da documentação com as exigências impostas pelo edital, a licitante será declarada vencedora, sendo-lhe adjudi</w:t>
      </w:r>
      <w:r w:rsidR="00C805E0" w:rsidRPr="003A3510">
        <w:rPr>
          <w:rFonts w:ascii="Times New Roman" w:hAnsi="Times New Roman"/>
          <w:szCs w:val="24"/>
        </w:rPr>
        <w:t>cado o obj</w:t>
      </w:r>
      <w:r w:rsidR="00870E83" w:rsidRPr="003A3510">
        <w:rPr>
          <w:rFonts w:ascii="Times New Roman" w:hAnsi="Times New Roman"/>
          <w:szCs w:val="24"/>
        </w:rPr>
        <w:t>eto. Caso contrário, o Pregoeiro</w:t>
      </w:r>
      <w:r w:rsidRPr="003A3510">
        <w:rPr>
          <w:rFonts w:ascii="Times New Roman" w:hAnsi="Times New Roman"/>
          <w:szCs w:val="24"/>
        </w:rPr>
        <w:t xml:space="preserve"> </w:t>
      </w:r>
      <w:r w:rsidRPr="003A3510">
        <w:rPr>
          <w:rFonts w:ascii="Times New Roman" w:hAnsi="Times New Roman"/>
          <w:b/>
          <w:szCs w:val="24"/>
        </w:rPr>
        <w:t>inabilitará</w:t>
      </w:r>
      <w:r w:rsidRPr="003A3510">
        <w:rPr>
          <w:rFonts w:ascii="Times New Roman" w:hAnsi="Times New Roman"/>
          <w:szCs w:val="24"/>
        </w:rPr>
        <w:t xml:space="preserve"> as licitantes que não atenderem todos os requisitos relativos à habilitação, exigíveis no </w:t>
      </w:r>
      <w:r w:rsidRPr="003A3510">
        <w:rPr>
          <w:rFonts w:ascii="Times New Roman" w:hAnsi="Times New Roman"/>
          <w:b/>
          <w:szCs w:val="24"/>
        </w:rPr>
        <w:t>item 6 e seus subitens</w:t>
      </w:r>
      <w:r w:rsidRPr="003A3510">
        <w:rPr>
          <w:rFonts w:ascii="Times New Roman" w:hAnsi="Times New Roman"/>
          <w:szCs w:val="24"/>
        </w:rPr>
        <w:t>, deste Edital.</w:t>
      </w:r>
    </w:p>
    <w:p w:rsidR="00FA0C00" w:rsidRPr="003A3510" w:rsidRDefault="00FA0C00" w:rsidP="005F0E60">
      <w:pPr>
        <w:spacing w:line="360" w:lineRule="auto"/>
        <w:contextualSpacing/>
        <w:jc w:val="both"/>
        <w:rPr>
          <w:sz w:val="24"/>
          <w:szCs w:val="24"/>
        </w:rPr>
      </w:pPr>
      <w:r w:rsidRPr="003A3510">
        <w:rPr>
          <w:b/>
          <w:sz w:val="24"/>
          <w:szCs w:val="24"/>
        </w:rPr>
        <w:t>7.11 -</w:t>
      </w:r>
      <w:r w:rsidRPr="003A3510">
        <w:rPr>
          <w:sz w:val="24"/>
          <w:szCs w:val="24"/>
        </w:rPr>
        <w:t xml:space="preserve"> Se a proposta ou o lance de menor preço não for aceitável ou se a licitante desatender</w:t>
      </w:r>
      <w:r w:rsidR="00C805E0" w:rsidRPr="003A3510">
        <w:rPr>
          <w:sz w:val="24"/>
          <w:szCs w:val="24"/>
        </w:rPr>
        <w:t xml:space="preserve"> às exigên</w:t>
      </w:r>
      <w:r w:rsidR="00870E83" w:rsidRPr="003A3510">
        <w:rPr>
          <w:sz w:val="24"/>
          <w:szCs w:val="24"/>
        </w:rPr>
        <w:t xml:space="preserve">cias </w:t>
      </w:r>
      <w:proofErr w:type="spellStart"/>
      <w:r w:rsidR="00870E83" w:rsidRPr="003A3510">
        <w:rPr>
          <w:sz w:val="24"/>
          <w:szCs w:val="24"/>
        </w:rPr>
        <w:t>habilitatórias</w:t>
      </w:r>
      <w:proofErr w:type="spellEnd"/>
      <w:r w:rsidR="00870E83" w:rsidRPr="003A3510">
        <w:rPr>
          <w:sz w:val="24"/>
          <w:szCs w:val="24"/>
        </w:rPr>
        <w:t>, o Pregoeiro</w:t>
      </w:r>
      <w:r w:rsidRPr="003A3510">
        <w:rPr>
          <w:sz w:val="24"/>
          <w:szCs w:val="24"/>
        </w:rPr>
        <w:t xml:space="preserve"> examinará a proposta ou o lance subsequente, verificando a sua aceitabilidade e procedendo à sua habilitação, na ordem de classificação, e assim sucessivamente, até a apuração de uma proposta ou lance que atenda ao Edital.</w:t>
      </w:r>
    </w:p>
    <w:p w:rsidR="00FA0C00" w:rsidRPr="003A3510" w:rsidRDefault="00FA0C00" w:rsidP="000328BE">
      <w:pPr>
        <w:spacing w:line="360" w:lineRule="auto"/>
        <w:contextualSpacing/>
        <w:jc w:val="both"/>
        <w:rPr>
          <w:sz w:val="24"/>
          <w:szCs w:val="24"/>
        </w:rPr>
      </w:pPr>
      <w:r w:rsidRPr="003A3510">
        <w:rPr>
          <w:b/>
          <w:sz w:val="24"/>
          <w:szCs w:val="24"/>
        </w:rPr>
        <w:t>7.11.1 -</w:t>
      </w:r>
      <w:r w:rsidRPr="003A3510">
        <w:rPr>
          <w:sz w:val="24"/>
          <w:szCs w:val="24"/>
        </w:rPr>
        <w:t xml:space="preserve"> Ocorrendo a situação referida no </w:t>
      </w:r>
      <w:r w:rsidRPr="003A3510">
        <w:rPr>
          <w:b/>
          <w:sz w:val="24"/>
          <w:szCs w:val="24"/>
        </w:rPr>
        <w:t>item 7.9</w:t>
      </w:r>
      <w:r w:rsidR="00870E83" w:rsidRPr="003A3510">
        <w:rPr>
          <w:sz w:val="24"/>
          <w:szCs w:val="24"/>
        </w:rPr>
        <w:t>, o</w:t>
      </w:r>
      <w:r w:rsidR="00C805E0" w:rsidRPr="003A3510">
        <w:rPr>
          <w:sz w:val="24"/>
          <w:szCs w:val="24"/>
        </w:rPr>
        <w:t xml:space="preserve"> Pregoeir</w:t>
      </w:r>
      <w:r w:rsidR="00870E83" w:rsidRPr="003A3510">
        <w:rPr>
          <w:sz w:val="24"/>
          <w:szCs w:val="24"/>
        </w:rPr>
        <w:t>o</w:t>
      </w:r>
      <w:r w:rsidRPr="003A3510">
        <w:rPr>
          <w:sz w:val="24"/>
          <w:szCs w:val="24"/>
        </w:rPr>
        <w:t xml:space="preserve"> poderá negociar com a licitante para que seja obtido preço melhor.</w:t>
      </w:r>
    </w:p>
    <w:p w:rsidR="00FA0C00" w:rsidRPr="003A3510" w:rsidRDefault="00FA0C00" w:rsidP="000328BE">
      <w:pPr>
        <w:widowControl w:val="0"/>
        <w:spacing w:line="360" w:lineRule="auto"/>
        <w:contextualSpacing/>
        <w:jc w:val="both"/>
        <w:rPr>
          <w:color w:val="000000"/>
          <w:sz w:val="24"/>
          <w:szCs w:val="24"/>
        </w:rPr>
      </w:pPr>
      <w:r w:rsidRPr="003A3510">
        <w:rPr>
          <w:b/>
          <w:color w:val="000000"/>
          <w:sz w:val="24"/>
          <w:szCs w:val="24"/>
        </w:rPr>
        <w:t>7.12 -</w:t>
      </w:r>
      <w:r w:rsidRPr="003A3510">
        <w:rPr>
          <w:color w:val="000000"/>
          <w:sz w:val="24"/>
          <w:szCs w:val="24"/>
        </w:rPr>
        <w:t xml:space="preserve"> Observando-se o disposto no art. 43, § 3º, da L</w:t>
      </w:r>
      <w:r w:rsidR="00C805E0" w:rsidRPr="003A3510">
        <w:rPr>
          <w:color w:val="000000"/>
          <w:sz w:val="24"/>
          <w:szCs w:val="24"/>
        </w:rPr>
        <w:t>ei 8.666/9</w:t>
      </w:r>
      <w:r w:rsidR="00870E83" w:rsidRPr="003A3510">
        <w:rPr>
          <w:color w:val="000000"/>
          <w:sz w:val="24"/>
          <w:szCs w:val="24"/>
        </w:rPr>
        <w:t>3, excepcionalmente, o pregoeiro</w:t>
      </w:r>
      <w:r w:rsidRPr="003A3510">
        <w:rPr>
          <w:color w:val="000000"/>
          <w:sz w:val="24"/>
          <w:szCs w:val="24"/>
        </w:rPr>
        <w:t xml:space="preserve"> poderá suspender a Sessão Pública para realizar diligências visando esclarecer dúvidas surgidas acerca da especificação do objeto, ou da documentação apresentada.</w:t>
      </w:r>
    </w:p>
    <w:p w:rsidR="00FA0C00" w:rsidRPr="003A3510" w:rsidRDefault="00FA0C00" w:rsidP="000328BE">
      <w:pPr>
        <w:widowControl w:val="0"/>
        <w:spacing w:line="360" w:lineRule="auto"/>
        <w:contextualSpacing/>
        <w:jc w:val="both"/>
        <w:rPr>
          <w:color w:val="000000"/>
          <w:sz w:val="24"/>
          <w:szCs w:val="24"/>
        </w:rPr>
      </w:pPr>
      <w:r w:rsidRPr="003A3510">
        <w:rPr>
          <w:b/>
          <w:color w:val="000000"/>
          <w:sz w:val="24"/>
          <w:szCs w:val="24"/>
        </w:rPr>
        <w:t>7.13 -</w:t>
      </w:r>
      <w:r w:rsidRPr="003A3510">
        <w:rPr>
          <w:color w:val="000000"/>
          <w:sz w:val="24"/>
          <w:szCs w:val="24"/>
        </w:rPr>
        <w:t xml:space="preserve"> Caso todas as propostas sejam julgadas desclassificadas (antes da fase de lances verbais) ou todas as </w:t>
      </w:r>
      <w:r w:rsidR="00C805E0" w:rsidRPr="003A3510">
        <w:rPr>
          <w:color w:val="000000"/>
          <w:sz w:val="24"/>
          <w:szCs w:val="24"/>
        </w:rPr>
        <w:t>licitantes</w:t>
      </w:r>
      <w:r w:rsidR="00870E83" w:rsidRPr="003A3510">
        <w:rPr>
          <w:color w:val="000000"/>
          <w:sz w:val="24"/>
          <w:szCs w:val="24"/>
        </w:rPr>
        <w:t xml:space="preserve"> sejam inabilitadas, o Pregoeiro</w:t>
      </w:r>
      <w:r w:rsidRPr="003A3510">
        <w:rPr>
          <w:color w:val="000000"/>
          <w:sz w:val="24"/>
          <w:szCs w:val="24"/>
        </w:rPr>
        <w:t xml:space="preserve"> poderá fixar aos licitantes o prazo de 8 (oito) dias úteis para apresentação de outras propostas ou de nova documentação, escoimadas das causas que ensejaram a sua desqualificação (art. 48, § 3º, da Lei 8.666/93).</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 xml:space="preserve">7.14 - </w:t>
      </w:r>
      <w:r w:rsidRPr="003A3510">
        <w:rPr>
          <w:rFonts w:ascii="Times New Roman" w:hAnsi="Times New Roman"/>
          <w:szCs w:val="24"/>
        </w:rPr>
        <w:t>Encerrado o julgamento d</w:t>
      </w:r>
      <w:r w:rsidR="00981B40" w:rsidRPr="003A3510">
        <w:rPr>
          <w:rFonts w:ascii="Times New Roman" w:hAnsi="Times New Roman"/>
          <w:szCs w:val="24"/>
        </w:rPr>
        <w:t>as propost</w:t>
      </w:r>
      <w:r w:rsidR="00870E83" w:rsidRPr="003A3510">
        <w:rPr>
          <w:rFonts w:ascii="Times New Roman" w:hAnsi="Times New Roman"/>
          <w:szCs w:val="24"/>
        </w:rPr>
        <w:t>as e da habilitação, o pregoeiro</w:t>
      </w:r>
      <w:r w:rsidRPr="003A3510">
        <w:rPr>
          <w:rFonts w:ascii="Times New Roman" w:hAnsi="Times New Roman"/>
          <w:szCs w:val="24"/>
        </w:rPr>
        <w:t xml:space="preserve">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3A3510">
        <w:rPr>
          <w:rFonts w:ascii="Times New Roman" w:hAnsi="Times New Roman"/>
          <w:szCs w:val="24"/>
        </w:rPr>
        <w:t>contra-razões</w:t>
      </w:r>
      <w:proofErr w:type="spellEnd"/>
      <w:r w:rsidRPr="003A3510">
        <w:rPr>
          <w:rFonts w:ascii="Times New Roman" w:hAnsi="Times New Roman"/>
          <w:szCs w:val="24"/>
        </w:rPr>
        <w:t xml:space="preserve"> do recurso em igual número de dias, que começarão a correr do término do prazo da recorrente, sendo-lhes assegurada vista imediata dos autos.</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7.14.1 -</w:t>
      </w:r>
      <w:r w:rsidRPr="003A3510">
        <w:rPr>
          <w:rFonts w:ascii="Times New Roman" w:hAnsi="Times New Roman"/>
          <w:szCs w:val="24"/>
        </w:rPr>
        <w:t xml:space="preserve"> A falta dessa manifestação, imediata e motivada, importará na decadência do direito de recurso por parte da licitante e a adjudic</w:t>
      </w:r>
      <w:r w:rsidR="00981B40" w:rsidRPr="003A3510">
        <w:rPr>
          <w:rFonts w:ascii="Times New Roman" w:hAnsi="Times New Roman"/>
          <w:szCs w:val="24"/>
        </w:rPr>
        <w:t>ação do ob</w:t>
      </w:r>
      <w:r w:rsidR="00870E83" w:rsidRPr="003A3510">
        <w:rPr>
          <w:rFonts w:ascii="Times New Roman" w:hAnsi="Times New Roman"/>
          <w:szCs w:val="24"/>
        </w:rPr>
        <w:t>jeto da licitação pelo Pregoeiro</w:t>
      </w:r>
      <w:r w:rsidRPr="003A3510">
        <w:rPr>
          <w:rFonts w:ascii="Times New Roman" w:hAnsi="Times New Roman"/>
          <w:szCs w:val="24"/>
        </w:rPr>
        <w:t xml:space="preserve"> ao vencedor.</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lastRenderedPageBreak/>
        <w:t>7.14.2 -</w:t>
      </w:r>
      <w:r w:rsidRPr="003A3510">
        <w:rPr>
          <w:rFonts w:ascii="Times New Roman" w:hAnsi="Times New Roman"/>
          <w:szCs w:val="24"/>
        </w:rPr>
        <w:t xml:space="preserve"> A ausência do licitante ou sua saída antes do término da Sessão Pública do Pregão caracterizar-se-á como renúncia ao direito de recorrer.</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7.15 -</w:t>
      </w:r>
      <w:r w:rsidRPr="003A3510">
        <w:rPr>
          <w:rFonts w:ascii="Times New Roman" w:hAnsi="Times New Roman"/>
          <w:szCs w:val="24"/>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7.15.1 -</w:t>
      </w:r>
      <w:r w:rsidRPr="003A3510">
        <w:rPr>
          <w:rFonts w:ascii="Times New Roman" w:hAnsi="Times New Roman"/>
          <w:szCs w:val="24"/>
        </w:rPr>
        <w:t xml:space="preserve"> A Ata Circunst</w:t>
      </w:r>
      <w:r w:rsidR="00870E83" w:rsidRPr="003A3510">
        <w:rPr>
          <w:rFonts w:ascii="Times New Roman" w:hAnsi="Times New Roman"/>
          <w:szCs w:val="24"/>
        </w:rPr>
        <w:t>anciada deverá ser assinada pelo Pregoeiro</w:t>
      </w:r>
      <w:r w:rsidRPr="003A3510">
        <w:rPr>
          <w:rFonts w:ascii="Times New Roman" w:hAnsi="Times New Roman"/>
          <w:szCs w:val="24"/>
        </w:rPr>
        <w:t>, sua Equipe de Apoio e por todos os licitantes presentes, salvo quando algum representante se ausentar antes do término da Sessão, fato que será devidamente consignado em ata.</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7.16 -</w:t>
      </w:r>
      <w:r w:rsidRPr="003A3510">
        <w:rPr>
          <w:rFonts w:ascii="Times New Roman" w:hAnsi="Times New Roman"/>
          <w:szCs w:val="24"/>
        </w:rPr>
        <w:t xml:space="preserve"> Caso haja necessidade de adiamento da Sessão Pública, será marcada nova data para continuação dos trabalhos, devendo ficar intimadas, no mesmo ato, as licitantes presentes.</w:t>
      </w:r>
    </w:p>
    <w:p w:rsidR="00FA0C00" w:rsidRPr="003A3510" w:rsidRDefault="00FA0C00" w:rsidP="000328BE">
      <w:pPr>
        <w:pStyle w:val="PADRAO"/>
        <w:spacing w:line="360" w:lineRule="auto"/>
        <w:contextualSpacing/>
        <w:rPr>
          <w:rFonts w:ascii="Times New Roman" w:hAnsi="Times New Roman"/>
          <w:szCs w:val="24"/>
        </w:rPr>
      </w:pPr>
      <w:r w:rsidRPr="003A3510">
        <w:rPr>
          <w:rFonts w:ascii="Times New Roman" w:hAnsi="Times New Roman"/>
          <w:b/>
          <w:szCs w:val="24"/>
        </w:rPr>
        <w:t>7.17 -</w:t>
      </w:r>
      <w:r w:rsidR="00870E83" w:rsidRPr="003A3510">
        <w:rPr>
          <w:rFonts w:ascii="Times New Roman" w:hAnsi="Times New Roman"/>
          <w:szCs w:val="24"/>
        </w:rPr>
        <w:t xml:space="preserve"> O Pregoeiro</w:t>
      </w:r>
      <w:r w:rsidRPr="003A3510">
        <w:rPr>
          <w:rFonts w:ascii="Times New Roman" w:hAnsi="Times New Roman"/>
          <w:szCs w:val="24"/>
        </w:rPr>
        <w:t xml:space="preserve"> manterá em seu poder os envelopes com a Documentação de Habilitação das licitantes que não restarem vencedoras de qualquer item do objeto desta Licitação, </w:t>
      </w:r>
      <w:r w:rsidRPr="003A3510">
        <w:rPr>
          <w:rFonts w:ascii="Times New Roman" w:hAnsi="Times New Roman"/>
          <w:b/>
          <w:szCs w:val="24"/>
        </w:rPr>
        <w:t>pelo prazo de 10 (dez) dias após a assinatura da Ata de Registro de Preços</w:t>
      </w:r>
      <w:r w:rsidRPr="003A3510">
        <w:rPr>
          <w:rFonts w:ascii="Times New Roman" w:hAnsi="Times New Roman"/>
          <w:szCs w:val="24"/>
        </w:rPr>
        <w:t>, devendo os seus responsáveis retirá-los em até 05 (cinco) dias após esse período, sob pena de inutilização dos mesmos.</w:t>
      </w:r>
    </w:p>
    <w:p w:rsidR="00FA0C00" w:rsidRPr="003A3510" w:rsidRDefault="00FA0C00" w:rsidP="0035353C">
      <w:pPr>
        <w:widowControl w:val="0"/>
        <w:spacing w:line="360" w:lineRule="auto"/>
        <w:contextualSpacing/>
        <w:jc w:val="both"/>
        <w:rPr>
          <w:color w:val="FF0000"/>
          <w:sz w:val="24"/>
          <w:szCs w:val="24"/>
        </w:rPr>
      </w:pPr>
    </w:p>
    <w:p w:rsidR="00FA0C00" w:rsidRPr="003A3510" w:rsidRDefault="00FA0C00" w:rsidP="000328BE">
      <w:pPr>
        <w:widowControl w:val="0"/>
        <w:spacing w:line="360" w:lineRule="auto"/>
        <w:contextualSpacing/>
        <w:jc w:val="both"/>
        <w:rPr>
          <w:b/>
          <w:color w:val="000000"/>
          <w:sz w:val="24"/>
          <w:szCs w:val="24"/>
        </w:rPr>
      </w:pPr>
      <w:r w:rsidRPr="003A3510">
        <w:rPr>
          <w:b/>
          <w:color w:val="000000"/>
          <w:sz w:val="24"/>
          <w:szCs w:val="24"/>
        </w:rPr>
        <w:t>8 - DOS CRITÉR</w:t>
      </w:r>
      <w:r w:rsidR="000328BE" w:rsidRPr="003A3510">
        <w:rPr>
          <w:b/>
          <w:color w:val="000000"/>
          <w:sz w:val="24"/>
          <w:szCs w:val="24"/>
        </w:rPr>
        <w:t>IOS DE JULGAMENTO E ADJUDICAÇÃO</w:t>
      </w:r>
    </w:p>
    <w:p w:rsidR="00FA0C00" w:rsidRPr="003A3510" w:rsidRDefault="00FA0C00" w:rsidP="000328BE">
      <w:pPr>
        <w:pStyle w:val="PADRAO"/>
        <w:spacing w:line="360" w:lineRule="auto"/>
        <w:ind w:right="-1"/>
        <w:contextualSpacing/>
        <w:rPr>
          <w:rFonts w:ascii="Times New Roman" w:hAnsi="Times New Roman"/>
          <w:szCs w:val="24"/>
        </w:rPr>
      </w:pPr>
      <w:r w:rsidRPr="003A3510">
        <w:rPr>
          <w:rFonts w:ascii="Times New Roman" w:hAnsi="Times New Roman"/>
          <w:b/>
          <w:szCs w:val="24"/>
        </w:rPr>
        <w:t>8.1 -</w:t>
      </w:r>
      <w:r w:rsidRPr="003A3510">
        <w:rPr>
          <w:rFonts w:ascii="Times New Roman" w:hAnsi="Times New Roman"/>
          <w:szCs w:val="24"/>
        </w:rPr>
        <w:t xml:space="preserve"> No julgamento das propostas, será</w:t>
      </w:r>
      <w:r w:rsidR="00870CBB" w:rsidRPr="003A3510">
        <w:rPr>
          <w:rFonts w:ascii="Times New Roman" w:hAnsi="Times New Roman"/>
          <w:szCs w:val="24"/>
        </w:rPr>
        <w:t xml:space="preserve"> </w:t>
      </w:r>
      <w:r w:rsidRPr="003A3510">
        <w:rPr>
          <w:rFonts w:ascii="Times New Roman" w:hAnsi="Times New Roman"/>
          <w:szCs w:val="24"/>
        </w:rPr>
        <w:t>(</w:t>
      </w:r>
      <w:proofErr w:type="spellStart"/>
      <w:r w:rsidRPr="003A3510">
        <w:rPr>
          <w:rFonts w:ascii="Times New Roman" w:hAnsi="Times New Roman"/>
          <w:szCs w:val="24"/>
        </w:rPr>
        <w:t>ão</w:t>
      </w:r>
      <w:proofErr w:type="spellEnd"/>
      <w:r w:rsidRPr="003A3510">
        <w:rPr>
          <w:rFonts w:ascii="Times New Roman" w:hAnsi="Times New Roman"/>
          <w:szCs w:val="24"/>
        </w:rPr>
        <w:t xml:space="preserve">) considerada(s) vencedora(s) a(s) licitante(s) que apresentar(em) o </w:t>
      </w:r>
      <w:r w:rsidRPr="003A3510">
        <w:rPr>
          <w:rFonts w:ascii="Times New Roman" w:hAnsi="Times New Roman"/>
          <w:b/>
          <w:szCs w:val="24"/>
          <w:u w:val="single"/>
        </w:rPr>
        <w:t>MENOR PREÇO POR ITEM</w:t>
      </w:r>
      <w:r w:rsidRPr="003A3510">
        <w:rPr>
          <w:rFonts w:ascii="Times New Roman" w:hAnsi="Times New Roman"/>
          <w:szCs w:val="24"/>
        </w:rPr>
        <w:t>, desde que atendidas as especificações constantes deste Edital.</w:t>
      </w:r>
    </w:p>
    <w:p w:rsidR="00FA0C00" w:rsidRPr="003A3510" w:rsidRDefault="00FA0C00" w:rsidP="000328BE">
      <w:pPr>
        <w:spacing w:line="360" w:lineRule="auto"/>
        <w:ind w:right="-1"/>
        <w:contextualSpacing/>
        <w:jc w:val="both"/>
        <w:rPr>
          <w:b/>
          <w:sz w:val="24"/>
          <w:szCs w:val="24"/>
        </w:rPr>
      </w:pPr>
      <w:r w:rsidRPr="003A3510">
        <w:rPr>
          <w:b/>
          <w:sz w:val="24"/>
          <w:szCs w:val="24"/>
        </w:rPr>
        <w:lastRenderedPageBreak/>
        <w:t>8.2 -</w:t>
      </w:r>
      <w:r w:rsidRPr="003A3510">
        <w:rPr>
          <w:sz w:val="24"/>
          <w:szCs w:val="24"/>
        </w:rPr>
        <w:t xml:space="preserve"> No caso de empate entre duas ou mais propostas, e depois de obedecido o disposto no artigo 3º, § 2º, da Lei nº 8.666/93, a classificação será feita, obrigatoriamente, </w:t>
      </w:r>
      <w:r w:rsidRPr="003A3510">
        <w:rPr>
          <w:b/>
          <w:sz w:val="24"/>
          <w:szCs w:val="24"/>
        </w:rPr>
        <w:t>por sorteio, que será realizado na própria Sessão.</w:t>
      </w:r>
    </w:p>
    <w:p w:rsidR="00FA0C00" w:rsidRPr="003A3510" w:rsidRDefault="00FA0C00" w:rsidP="000328BE">
      <w:pPr>
        <w:spacing w:line="360" w:lineRule="auto"/>
        <w:ind w:right="-1"/>
        <w:contextualSpacing/>
        <w:jc w:val="both"/>
        <w:rPr>
          <w:sz w:val="24"/>
          <w:szCs w:val="24"/>
        </w:rPr>
      </w:pPr>
      <w:r w:rsidRPr="003A3510">
        <w:rPr>
          <w:b/>
          <w:sz w:val="24"/>
          <w:szCs w:val="24"/>
        </w:rPr>
        <w:t>8.3 -</w:t>
      </w:r>
      <w:r w:rsidRPr="003A3510">
        <w:rPr>
          <w:sz w:val="24"/>
          <w:szCs w:val="24"/>
        </w:rPr>
        <w:t xml:space="preserve"> A adjudicação do objeto deste P</w:t>
      </w:r>
      <w:r w:rsidR="00981B40" w:rsidRPr="003A3510">
        <w:rPr>
          <w:sz w:val="24"/>
          <w:szCs w:val="24"/>
        </w:rPr>
        <w:t>REGÃO</w:t>
      </w:r>
      <w:r w:rsidR="00870E83" w:rsidRPr="003A3510">
        <w:rPr>
          <w:sz w:val="24"/>
          <w:szCs w:val="24"/>
        </w:rPr>
        <w:t xml:space="preserve"> será formalizada pelo Pregoeiro</w:t>
      </w:r>
      <w:r w:rsidRPr="003A3510">
        <w:rPr>
          <w:sz w:val="24"/>
          <w:szCs w:val="24"/>
        </w:rPr>
        <w:t xml:space="preserve">, </w:t>
      </w:r>
      <w:r w:rsidRPr="003A3510">
        <w:rPr>
          <w:b/>
          <w:sz w:val="24"/>
          <w:szCs w:val="24"/>
          <w:u w:val="single"/>
        </w:rPr>
        <w:t>PELO MENOR PREÇO POR ITEM</w:t>
      </w:r>
      <w:r w:rsidRPr="003A3510">
        <w:rPr>
          <w:sz w:val="24"/>
          <w:szCs w:val="24"/>
        </w:rPr>
        <w:t>, à(s) licitante(s) cuja(s) proposta(s) seja(m) considerada(s) vencedora(s).</w:t>
      </w:r>
    </w:p>
    <w:p w:rsidR="00FA0C00" w:rsidRPr="003A3510" w:rsidRDefault="00FA0C00" w:rsidP="000328BE">
      <w:pPr>
        <w:spacing w:line="360" w:lineRule="auto"/>
        <w:ind w:right="-1"/>
        <w:contextualSpacing/>
        <w:jc w:val="both"/>
        <w:rPr>
          <w:sz w:val="24"/>
          <w:szCs w:val="24"/>
        </w:rPr>
      </w:pPr>
      <w:r w:rsidRPr="003A3510">
        <w:rPr>
          <w:b/>
          <w:sz w:val="24"/>
          <w:szCs w:val="24"/>
        </w:rPr>
        <w:t>8.4 -</w:t>
      </w:r>
      <w:r w:rsidRPr="003A3510">
        <w:rPr>
          <w:sz w:val="24"/>
          <w:szCs w:val="24"/>
        </w:rPr>
        <w:t xml:space="preserve"> O resultado da licitação será homologado pela Autoridade Competente.</w:t>
      </w:r>
    </w:p>
    <w:p w:rsidR="00FA0C00" w:rsidRPr="003A3510" w:rsidRDefault="00FA0C00" w:rsidP="0035353C">
      <w:pPr>
        <w:widowControl w:val="0"/>
        <w:spacing w:line="360" w:lineRule="auto"/>
        <w:ind w:right="-1"/>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9 - DO PRAZO, FORMA DE RECEBIMEN</w:t>
      </w:r>
      <w:r w:rsidR="000328BE" w:rsidRPr="003A3510">
        <w:rPr>
          <w:b/>
          <w:color w:val="000000"/>
          <w:sz w:val="24"/>
          <w:szCs w:val="24"/>
        </w:rPr>
        <w:t>TO E LOCAL DE ENTREGA DO OBJETO</w:t>
      </w:r>
    </w:p>
    <w:p w:rsidR="00FA0C00" w:rsidRPr="003A3510" w:rsidRDefault="00FA0C00" w:rsidP="000328BE">
      <w:pPr>
        <w:spacing w:line="360" w:lineRule="auto"/>
        <w:contextualSpacing/>
        <w:jc w:val="both"/>
        <w:rPr>
          <w:sz w:val="24"/>
          <w:szCs w:val="24"/>
        </w:rPr>
      </w:pPr>
      <w:r w:rsidRPr="003A3510">
        <w:rPr>
          <w:b/>
          <w:sz w:val="24"/>
          <w:szCs w:val="24"/>
        </w:rPr>
        <w:t>9.1 –</w:t>
      </w:r>
      <w:r w:rsidRPr="003A3510">
        <w:rPr>
          <w:sz w:val="24"/>
          <w:szCs w:val="24"/>
        </w:rPr>
        <w:t xml:space="preserve"> Os produtos deverão ser entregues diretamente no Órgão Solicitante, conforme Autorização de Fornecimento emitida pelo órgão competente, no prazo máximo de 05 (cinco) dias do recebimento na Autorização.</w:t>
      </w:r>
    </w:p>
    <w:p w:rsidR="00FA0C00" w:rsidRPr="003A3510" w:rsidRDefault="00FA0C00" w:rsidP="0035353C">
      <w:pPr>
        <w:spacing w:line="360" w:lineRule="auto"/>
        <w:ind w:right="-212"/>
        <w:contextualSpacing/>
        <w:jc w:val="both"/>
        <w:rPr>
          <w:sz w:val="24"/>
          <w:szCs w:val="24"/>
        </w:rPr>
      </w:pPr>
    </w:p>
    <w:p w:rsidR="00FA0C00" w:rsidRPr="003A3510" w:rsidRDefault="00FA0C00" w:rsidP="0035353C">
      <w:pPr>
        <w:widowControl w:val="0"/>
        <w:spacing w:line="360" w:lineRule="auto"/>
        <w:contextualSpacing/>
        <w:jc w:val="both"/>
        <w:rPr>
          <w:b/>
          <w:sz w:val="24"/>
          <w:szCs w:val="24"/>
        </w:rPr>
      </w:pPr>
      <w:r w:rsidRPr="003A3510">
        <w:rPr>
          <w:b/>
          <w:sz w:val="24"/>
          <w:szCs w:val="24"/>
        </w:rPr>
        <w:t>10 - DOS VALORES ORÇADOS E DO PREÇO MÁXIMO</w:t>
      </w:r>
    </w:p>
    <w:p w:rsidR="00FA0C00" w:rsidRPr="003A3510" w:rsidRDefault="00FA0C00" w:rsidP="00475127">
      <w:pPr>
        <w:widowControl w:val="0"/>
        <w:spacing w:line="360" w:lineRule="auto"/>
        <w:contextualSpacing/>
        <w:jc w:val="both"/>
        <w:rPr>
          <w:sz w:val="24"/>
          <w:szCs w:val="24"/>
        </w:rPr>
      </w:pPr>
      <w:r w:rsidRPr="003A3510">
        <w:rPr>
          <w:b/>
          <w:sz w:val="24"/>
          <w:szCs w:val="24"/>
        </w:rPr>
        <w:t>10.1 -</w:t>
      </w:r>
      <w:r w:rsidRPr="003A3510">
        <w:rPr>
          <w:sz w:val="24"/>
          <w:szCs w:val="24"/>
        </w:rPr>
        <w:t xml:space="preserve"> Os </w:t>
      </w:r>
      <w:r w:rsidRPr="003A3510">
        <w:rPr>
          <w:b/>
          <w:sz w:val="24"/>
          <w:szCs w:val="24"/>
        </w:rPr>
        <w:t>preços unitários</w:t>
      </w:r>
      <w:r w:rsidRPr="003A3510">
        <w:rPr>
          <w:sz w:val="24"/>
          <w:szCs w:val="24"/>
        </w:rPr>
        <w:t xml:space="preserve">, previamente orçados pela Administração Municipal, e que deverão ser utilizados como </w:t>
      </w:r>
      <w:r w:rsidRPr="003A3510">
        <w:rPr>
          <w:b/>
          <w:sz w:val="24"/>
          <w:szCs w:val="24"/>
        </w:rPr>
        <w:t>preços máximos</w:t>
      </w:r>
      <w:r w:rsidRPr="003A3510">
        <w:rPr>
          <w:sz w:val="24"/>
          <w:szCs w:val="24"/>
        </w:rPr>
        <w:t xml:space="preserve"> pelas licitantes vencedoras, </w:t>
      </w:r>
      <w:r w:rsidRPr="003A3510">
        <w:rPr>
          <w:b/>
          <w:sz w:val="24"/>
          <w:szCs w:val="24"/>
        </w:rPr>
        <w:t xml:space="preserve">sob pena de desclassificação, </w:t>
      </w:r>
      <w:r w:rsidRPr="003A3510">
        <w:rPr>
          <w:sz w:val="24"/>
          <w:szCs w:val="24"/>
        </w:rPr>
        <w:t xml:space="preserve">são os relacionados na tabela constante no </w:t>
      </w:r>
      <w:r w:rsidRPr="003A3510">
        <w:rPr>
          <w:b/>
          <w:sz w:val="24"/>
          <w:szCs w:val="24"/>
        </w:rPr>
        <w:t>Anexo “C”</w:t>
      </w:r>
      <w:r w:rsidRPr="003A3510">
        <w:rPr>
          <w:sz w:val="24"/>
          <w:szCs w:val="24"/>
        </w:rPr>
        <w:t xml:space="preserve"> deste Edital.</w:t>
      </w:r>
    </w:p>
    <w:p w:rsidR="00FA0C00" w:rsidRPr="003A3510" w:rsidRDefault="00FA0C00" w:rsidP="0035353C">
      <w:pPr>
        <w:widowControl w:val="0"/>
        <w:spacing w:line="360" w:lineRule="auto"/>
        <w:ind w:firstLine="709"/>
        <w:contextualSpacing/>
        <w:jc w:val="both"/>
        <w:rPr>
          <w:b/>
          <w:sz w:val="24"/>
          <w:szCs w:val="24"/>
        </w:rPr>
      </w:pPr>
    </w:p>
    <w:p w:rsidR="00870CBB" w:rsidRPr="003A3510" w:rsidRDefault="005F0E60" w:rsidP="005F0E60">
      <w:pPr>
        <w:widowControl w:val="0"/>
        <w:spacing w:line="360" w:lineRule="auto"/>
        <w:contextualSpacing/>
        <w:jc w:val="both"/>
        <w:rPr>
          <w:b/>
          <w:color w:val="000000"/>
          <w:sz w:val="24"/>
          <w:szCs w:val="24"/>
        </w:rPr>
      </w:pPr>
      <w:r w:rsidRPr="003A3510">
        <w:rPr>
          <w:b/>
          <w:color w:val="000000"/>
          <w:sz w:val="24"/>
          <w:szCs w:val="24"/>
        </w:rPr>
        <w:t>11 – DAS CONDIÇÕES DE PAGAMENTO</w:t>
      </w:r>
    </w:p>
    <w:p w:rsidR="00FA0C00" w:rsidRPr="003A3510" w:rsidRDefault="00FA0C00" w:rsidP="005F0E60">
      <w:pPr>
        <w:spacing w:line="360" w:lineRule="auto"/>
        <w:contextualSpacing/>
        <w:jc w:val="both"/>
        <w:rPr>
          <w:b/>
          <w:sz w:val="24"/>
          <w:szCs w:val="24"/>
        </w:rPr>
      </w:pPr>
      <w:r w:rsidRPr="003A3510">
        <w:rPr>
          <w:b/>
          <w:color w:val="000000"/>
          <w:sz w:val="24"/>
          <w:szCs w:val="24"/>
        </w:rPr>
        <w:t>11.1 -</w:t>
      </w:r>
      <w:r w:rsidRPr="003A3510">
        <w:rPr>
          <w:color w:val="000000"/>
          <w:sz w:val="24"/>
          <w:szCs w:val="24"/>
        </w:rPr>
        <w:t xml:space="preserve"> A Prefeitura de Coronel Martins efetuará o pagamento do objeto desta licitação no prazo de 30 (trinta) dias úteis após a data de apresentação das respectivas notas fiscais, devidamente atestadas pelos servidores responsáveis pelo recebimento dos materiais.</w:t>
      </w:r>
    </w:p>
    <w:p w:rsidR="00FA0C00" w:rsidRPr="003A3510" w:rsidRDefault="00FA0C00" w:rsidP="005F0E60">
      <w:pPr>
        <w:widowControl w:val="0"/>
        <w:spacing w:line="360" w:lineRule="auto"/>
        <w:contextualSpacing/>
        <w:jc w:val="both"/>
        <w:rPr>
          <w:sz w:val="24"/>
          <w:szCs w:val="24"/>
        </w:rPr>
      </w:pPr>
      <w:r w:rsidRPr="003A3510">
        <w:rPr>
          <w:b/>
          <w:color w:val="000000"/>
          <w:sz w:val="24"/>
          <w:szCs w:val="24"/>
        </w:rPr>
        <w:t>11.2 -</w:t>
      </w:r>
      <w:r w:rsidRPr="003A3510">
        <w:rPr>
          <w:color w:val="000000"/>
          <w:sz w:val="24"/>
          <w:szCs w:val="24"/>
        </w:rPr>
        <w:t xml:space="preserve"> </w:t>
      </w:r>
      <w:r w:rsidRPr="003A3510">
        <w:rPr>
          <w:sz w:val="24"/>
          <w:szCs w:val="24"/>
        </w:rPr>
        <w:t>As despesas decorrentes da aquisição do objeto da presente Licitação correrão por conta das dotações específicas de cada Secretaria/Fundo Municipal previstas na Lei Orçamentária Anual para o exercício financeiro vigente.</w:t>
      </w:r>
    </w:p>
    <w:p w:rsidR="00FA0C00" w:rsidRPr="003A3510" w:rsidRDefault="00FA0C00" w:rsidP="005F0E60">
      <w:pPr>
        <w:widowControl w:val="0"/>
        <w:spacing w:line="360" w:lineRule="auto"/>
        <w:contextualSpacing/>
        <w:jc w:val="both"/>
        <w:rPr>
          <w:color w:val="000000"/>
          <w:sz w:val="24"/>
          <w:szCs w:val="24"/>
        </w:rPr>
      </w:pPr>
      <w:r w:rsidRPr="003A3510">
        <w:rPr>
          <w:b/>
          <w:color w:val="000000"/>
          <w:sz w:val="24"/>
          <w:szCs w:val="24"/>
        </w:rPr>
        <w:t>11.3 –</w:t>
      </w:r>
      <w:r w:rsidRPr="003A3510">
        <w:rPr>
          <w:color w:val="000000"/>
          <w:sz w:val="24"/>
          <w:szCs w:val="24"/>
        </w:rPr>
        <w:t xml:space="preserve"> O pagamento será efetuado mediante depósito em conta corrente de titularidade da licitante vencedora.</w:t>
      </w:r>
    </w:p>
    <w:p w:rsidR="00FA0C00" w:rsidRPr="003A3510" w:rsidRDefault="00FA0C00" w:rsidP="005F0E60">
      <w:pPr>
        <w:widowControl w:val="0"/>
        <w:spacing w:line="360" w:lineRule="auto"/>
        <w:contextualSpacing/>
        <w:jc w:val="both"/>
        <w:rPr>
          <w:color w:val="000000"/>
          <w:sz w:val="24"/>
          <w:szCs w:val="24"/>
        </w:rPr>
      </w:pPr>
      <w:r w:rsidRPr="003A3510">
        <w:rPr>
          <w:b/>
          <w:color w:val="000000"/>
          <w:sz w:val="24"/>
          <w:szCs w:val="24"/>
        </w:rPr>
        <w:t>11.4 –</w:t>
      </w:r>
      <w:r w:rsidRPr="003A3510">
        <w:rPr>
          <w:color w:val="000000"/>
          <w:sz w:val="24"/>
          <w:szCs w:val="24"/>
        </w:rPr>
        <w:t xml:space="preserve"> Durante todo o prazo de validade da Ata de Registro de Preços o(s) fornecedor</w:t>
      </w:r>
      <w:r w:rsidR="00870CBB" w:rsidRPr="003A3510">
        <w:rPr>
          <w:color w:val="000000"/>
          <w:sz w:val="24"/>
          <w:szCs w:val="24"/>
        </w:rPr>
        <w:t xml:space="preserve"> </w:t>
      </w:r>
      <w:r w:rsidRPr="003A3510">
        <w:rPr>
          <w:color w:val="000000"/>
          <w:sz w:val="24"/>
          <w:szCs w:val="24"/>
        </w:rPr>
        <w:lastRenderedPageBreak/>
        <w:t>(es) ficará</w:t>
      </w:r>
      <w:r w:rsidR="00870CBB" w:rsidRPr="003A3510">
        <w:rPr>
          <w:color w:val="000000"/>
          <w:sz w:val="24"/>
          <w:szCs w:val="24"/>
        </w:rPr>
        <w:t xml:space="preserve"> </w:t>
      </w:r>
      <w:r w:rsidRPr="003A3510">
        <w:rPr>
          <w:color w:val="000000"/>
          <w:sz w:val="24"/>
          <w:szCs w:val="24"/>
        </w:rPr>
        <w:t>(</w:t>
      </w:r>
      <w:proofErr w:type="spellStart"/>
      <w:r w:rsidRPr="003A3510">
        <w:rPr>
          <w:color w:val="000000"/>
          <w:sz w:val="24"/>
          <w:szCs w:val="24"/>
        </w:rPr>
        <w:t>ão</w:t>
      </w:r>
      <w:proofErr w:type="spellEnd"/>
      <w:r w:rsidRPr="003A3510">
        <w:rPr>
          <w:color w:val="000000"/>
          <w:sz w:val="24"/>
          <w:szCs w:val="24"/>
        </w:rPr>
        <w:t>) obrigado</w:t>
      </w:r>
      <w:r w:rsidR="00870CBB" w:rsidRPr="003A3510">
        <w:rPr>
          <w:color w:val="000000"/>
          <w:sz w:val="24"/>
          <w:szCs w:val="24"/>
        </w:rPr>
        <w:t xml:space="preserve"> </w:t>
      </w:r>
      <w:r w:rsidRPr="003A3510">
        <w:rPr>
          <w:color w:val="000000"/>
          <w:sz w:val="24"/>
          <w:szCs w:val="24"/>
        </w:rPr>
        <w:t xml:space="preserve">(s) a manter atualizados todos os documentos relacionados nas alíneas </w:t>
      </w:r>
      <w:r w:rsidRPr="003A3510">
        <w:rPr>
          <w:b/>
          <w:color w:val="000000"/>
          <w:sz w:val="24"/>
          <w:szCs w:val="24"/>
        </w:rPr>
        <w:t xml:space="preserve">“a” </w:t>
      </w:r>
      <w:r w:rsidRPr="003A3510">
        <w:rPr>
          <w:color w:val="000000"/>
          <w:sz w:val="24"/>
          <w:szCs w:val="24"/>
        </w:rPr>
        <w:t>a</w:t>
      </w:r>
      <w:r w:rsidRPr="003A3510">
        <w:rPr>
          <w:b/>
          <w:color w:val="000000"/>
          <w:sz w:val="24"/>
          <w:szCs w:val="24"/>
        </w:rPr>
        <w:t xml:space="preserve"> “e”</w:t>
      </w:r>
      <w:r w:rsidRPr="003A3510">
        <w:rPr>
          <w:color w:val="000000"/>
          <w:sz w:val="24"/>
          <w:szCs w:val="24"/>
        </w:rPr>
        <w:t xml:space="preserve"> do </w:t>
      </w:r>
      <w:r w:rsidRPr="003A3510">
        <w:rPr>
          <w:b/>
          <w:color w:val="000000"/>
          <w:sz w:val="24"/>
          <w:szCs w:val="24"/>
        </w:rPr>
        <w:t>item 6.1</w:t>
      </w:r>
      <w:r w:rsidRPr="003A3510">
        <w:rPr>
          <w:color w:val="000000"/>
          <w:sz w:val="24"/>
          <w:szCs w:val="24"/>
        </w:rPr>
        <w:t xml:space="preserve"> deste Edital, para que a Administração Municipal possa efetuar o pagamento.</w:t>
      </w:r>
    </w:p>
    <w:p w:rsidR="00FA0C00" w:rsidRPr="003A3510" w:rsidRDefault="00FA0C00" w:rsidP="0035353C">
      <w:pPr>
        <w:widowControl w:val="0"/>
        <w:spacing w:line="360" w:lineRule="auto"/>
        <w:ind w:firstLine="709"/>
        <w:contextualSpacing/>
        <w:jc w:val="both"/>
        <w:rPr>
          <w:color w:val="000000"/>
          <w:sz w:val="24"/>
          <w:szCs w:val="24"/>
        </w:rPr>
      </w:pPr>
    </w:p>
    <w:p w:rsidR="00475127" w:rsidRPr="003A3510" w:rsidRDefault="00FA0C00" w:rsidP="00475127">
      <w:pPr>
        <w:widowControl w:val="0"/>
        <w:spacing w:line="360" w:lineRule="auto"/>
        <w:contextualSpacing/>
        <w:jc w:val="both"/>
        <w:rPr>
          <w:b/>
          <w:color w:val="000000"/>
          <w:sz w:val="24"/>
          <w:szCs w:val="24"/>
        </w:rPr>
      </w:pPr>
      <w:r w:rsidRPr="003A3510">
        <w:rPr>
          <w:b/>
          <w:color w:val="000000"/>
          <w:sz w:val="24"/>
          <w:szCs w:val="24"/>
        </w:rPr>
        <w:t>12 - DA IMPUGNAÇÃO DO EDITAL E DOS RECURSOS ADMINISTRATIVOS</w:t>
      </w:r>
    </w:p>
    <w:p w:rsidR="00FA0C00" w:rsidRPr="003A3510" w:rsidRDefault="00FA0C00" w:rsidP="00475127">
      <w:pPr>
        <w:widowControl w:val="0"/>
        <w:spacing w:line="360" w:lineRule="auto"/>
        <w:contextualSpacing/>
        <w:jc w:val="both"/>
        <w:rPr>
          <w:b/>
          <w:color w:val="000000"/>
          <w:sz w:val="24"/>
          <w:szCs w:val="24"/>
        </w:rPr>
      </w:pPr>
      <w:r w:rsidRPr="003A3510">
        <w:rPr>
          <w:b/>
          <w:sz w:val="24"/>
          <w:szCs w:val="24"/>
        </w:rPr>
        <w:t>12.1 -</w:t>
      </w:r>
      <w:r w:rsidRPr="003A3510">
        <w:rPr>
          <w:sz w:val="24"/>
          <w:szCs w:val="24"/>
        </w:rPr>
        <w:t xml:space="preserve"> Até o </w:t>
      </w:r>
      <w:r w:rsidR="00D96CA6" w:rsidRPr="003A3510">
        <w:rPr>
          <w:sz w:val="24"/>
          <w:szCs w:val="24"/>
        </w:rPr>
        <w:t>terceiro</w:t>
      </w:r>
      <w:r w:rsidRPr="003A3510">
        <w:rPr>
          <w:sz w:val="24"/>
          <w:szCs w:val="24"/>
        </w:rPr>
        <w:t xml:space="preserve"> dia útil que anteceder a data fixada para o recebimento das propostas, qualquer empresa interessada em participar da licitação poderá impugnar o ato convocatório do Pregão.</w:t>
      </w:r>
    </w:p>
    <w:p w:rsidR="00FA0C00" w:rsidRPr="003A3510" w:rsidRDefault="00FA0C00" w:rsidP="005F0E60">
      <w:pPr>
        <w:pStyle w:val="Estilo1"/>
        <w:spacing w:after="0"/>
        <w:ind w:left="0" w:right="-1"/>
        <w:contextualSpacing/>
        <w:rPr>
          <w:sz w:val="24"/>
          <w:szCs w:val="24"/>
        </w:rPr>
      </w:pPr>
      <w:r w:rsidRPr="003A3510">
        <w:rPr>
          <w:b/>
          <w:sz w:val="24"/>
          <w:szCs w:val="24"/>
        </w:rPr>
        <w:t>12.1.1 -</w:t>
      </w:r>
      <w:r w:rsidRPr="003A3510">
        <w:rPr>
          <w:sz w:val="24"/>
          <w:szCs w:val="24"/>
        </w:rPr>
        <w:t xml:space="preserve"> A impugnação será dirigida à Diretoria de Compras desta Prefeitura, que a encaminhará, devidamente informada, à Autoridade Competente para apreciação e decisão.</w:t>
      </w:r>
    </w:p>
    <w:p w:rsidR="00FA0C00" w:rsidRPr="003A3510" w:rsidRDefault="00FA0C00" w:rsidP="00BE1A21">
      <w:pPr>
        <w:pStyle w:val="Estilo1"/>
        <w:spacing w:after="0"/>
        <w:ind w:left="0" w:right="-1"/>
        <w:contextualSpacing/>
        <w:rPr>
          <w:sz w:val="24"/>
          <w:szCs w:val="24"/>
        </w:rPr>
      </w:pPr>
      <w:r w:rsidRPr="003A3510">
        <w:rPr>
          <w:b/>
          <w:sz w:val="24"/>
          <w:szCs w:val="24"/>
        </w:rPr>
        <w:t>12.2 -</w:t>
      </w:r>
      <w:r w:rsidRPr="003A3510">
        <w:rPr>
          <w:sz w:val="24"/>
          <w:szCs w:val="24"/>
        </w:rPr>
        <w:t xml:space="preserve"> Tendo a licitante manifestado a intenção de recorrer na Sessão do Pregão, terá ela o prazo de 03 (três) dias consecutivos para apresentação das razões de recurso.</w:t>
      </w:r>
    </w:p>
    <w:p w:rsidR="00FA0C00" w:rsidRPr="003A3510" w:rsidRDefault="00FA0C00" w:rsidP="00BE1A21">
      <w:pPr>
        <w:pStyle w:val="Estilo1"/>
        <w:spacing w:after="0"/>
        <w:ind w:left="0" w:right="-1"/>
        <w:contextualSpacing/>
        <w:rPr>
          <w:sz w:val="24"/>
          <w:szCs w:val="24"/>
        </w:rPr>
      </w:pPr>
      <w:r w:rsidRPr="003A3510">
        <w:rPr>
          <w:b/>
          <w:sz w:val="24"/>
          <w:szCs w:val="24"/>
        </w:rPr>
        <w:t>12.3 -</w:t>
      </w:r>
      <w:r w:rsidRPr="003A3510">
        <w:rPr>
          <w:sz w:val="24"/>
          <w:szCs w:val="24"/>
        </w:rPr>
        <w:t xml:space="preserve"> </w:t>
      </w:r>
      <w:r w:rsidR="00870E83" w:rsidRPr="003A3510">
        <w:rPr>
          <w:sz w:val="24"/>
          <w:szCs w:val="24"/>
        </w:rPr>
        <w:t>O recurso deverá ser dirigido o</w:t>
      </w:r>
      <w:r w:rsidR="00D96CA6" w:rsidRPr="003A3510">
        <w:rPr>
          <w:sz w:val="24"/>
          <w:szCs w:val="24"/>
        </w:rPr>
        <w:t xml:space="preserve"> Pregoeir</w:t>
      </w:r>
      <w:r w:rsidR="00870E83" w:rsidRPr="003A3510">
        <w:rPr>
          <w:color w:val="000000"/>
          <w:sz w:val="24"/>
          <w:szCs w:val="24"/>
        </w:rPr>
        <w:t>o</w:t>
      </w:r>
      <w:r w:rsidRPr="003A3510">
        <w:rPr>
          <w:sz w:val="24"/>
          <w:szCs w:val="24"/>
        </w:rPr>
        <w:t xml:space="preserve"> que poderá reconsiderar sua decisão, ou, fazê-lo subir, devidamente </w:t>
      </w:r>
      <w:proofErr w:type="spellStart"/>
      <w:r w:rsidRPr="003A3510">
        <w:rPr>
          <w:sz w:val="24"/>
          <w:szCs w:val="24"/>
        </w:rPr>
        <w:t>informado</w:t>
      </w:r>
      <w:proofErr w:type="spellEnd"/>
      <w:r w:rsidRPr="003A3510">
        <w:rPr>
          <w:sz w:val="24"/>
          <w:szCs w:val="24"/>
        </w:rPr>
        <w:t>, para apreciação e decisão.</w:t>
      </w:r>
    </w:p>
    <w:p w:rsidR="00FA0C00" w:rsidRPr="003A3510" w:rsidRDefault="00FA0C00" w:rsidP="00BE1A21">
      <w:pPr>
        <w:pStyle w:val="Estilo1"/>
        <w:spacing w:after="0"/>
        <w:ind w:left="0" w:right="-1"/>
        <w:contextualSpacing/>
        <w:rPr>
          <w:sz w:val="24"/>
          <w:szCs w:val="24"/>
        </w:rPr>
      </w:pPr>
      <w:r w:rsidRPr="003A3510">
        <w:rPr>
          <w:b/>
          <w:sz w:val="24"/>
          <w:szCs w:val="24"/>
        </w:rPr>
        <w:t>12.4 -</w:t>
      </w:r>
      <w:r w:rsidRPr="003A3510">
        <w:rPr>
          <w:sz w:val="24"/>
          <w:szCs w:val="24"/>
        </w:rPr>
        <w:t xml:space="preserve"> As demais licitantes, já intimadas na Sessão Pública acima referida, terão o prazo de 03 (três) dias consecutivos para apresentarem as contrarrazões, que começará a correr do término do prazo da recorrente.</w:t>
      </w:r>
    </w:p>
    <w:p w:rsidR="00FA0C00" w:rsidRPr="003A3510" w:rsidRDefault="00FA0C00" w:rsidP="00BE1A21">
      <w:pPr>
        <w:pStyle w:val="Estilo1"/>
        <w:spacing w:after="0"/>
        <w:ind w:left="0" w:right="-1"/>
        <w:contextualSpacing/>
        <w:rPr>
          <w:sz w:val="24"/>
          <w:szCs w:val="24"/>
        </w:rPr>
      </w:pPr>
      <w:r w:rsidRPr="003A3510">
        <w:rPr>
          <w:b/>
          <w:sz w:val="24"/>
          <w:szCs w:val="24"/>
        </w:rPr>
        <w:t>12.5 -</w:t>
      </w:r>
      <w:r w:rsidRPr="003A3510">
        <w:rPr>
          <w:sz w:val="24"/>
          <w:szCs w:val="24"/>
        </w:rPr>
        <w:t xml:space="preserve"> A manifestação na Sessão Pública e a motivação, no caso de recurso, são pressupostos de admissibilidade dos recursos.</w:t>
      </w:r>
    </w:p>
    <w:p w:rsidR="00FA0C00" w:rsidRPr="003A3510" w:rsidRDefault="00FA0C00" w:rsidP="00BE1A21">
      <w:pPr>
        <w:pStyle w:val="Normal3"/>
        <w:tabs>
          <w:tab w:val="clear" w:pos="536"/>
          <w:tab w:val="clear" w:pos="2270"/>
          <w:tab w:val="clear" w:pos="4294"/>
        </w:tabs>
        <w:spacing w:line="360" w:lineRule="auto"/>
        <w:contextualSpacing/>
        <w:rPr>
          <w:color w:val="auto"/>
          <w:szCs w:val="24"/>
        </w:rPr>
      </w:pPr>
      <w:r w:rsidRPr="003A3510">
        <w:rPr>
          <w:b/>
          <w:color w:val="auto"/>
          <w:szCs w:val="24"/>
        </w:rPr>
        <w:t>12.6 -</w:t>
      </w:r>
      <w:r w:rsidR="00D96CA6" w:rsidRPr="003A3510">
        <w:rPr>
          <w:color w:val="auto"/>
          <w:szCs w:val="24"/>
        </w:rPr>
        <w:t xml:space="preserve"> Decididos os recursos, </w:t>
      </w:r>
      <w:r w:rsidR="00870E83" w:rsidRPr="003A3510">
        <w:rPr>
          <w:szCs w:val="24"/>
        </w:rPr>
        <w:t>o</w:t>
      </w:r>
      <w:r w:rsidR="00D96CA6" w:rsidRPr="003A3510">
        <w:rPr>
          <w:color w:val="auto"/>
          <w:szCs w:val="24"/>
        </w:rPr>
        <w:t xml:space="preserve"> Pregoeir</w:t>
      </w:r>
      <w:r w:rsidR="00870E83" w:rsidRPr="003A3510">
        <w:rPr>
          <w:szCs w:val="24"/>
        </w:rPr>
        <w:t>o</w:t>
      </w:r>
      <w:r w:rsidRPr="003A3510">
        <w:rPr>
          <w:color w:val="auto"/>
          <w:szCs w:val="24"/>
        </w:rPr>
        <w:t xml:space="preserve"> fará a adjudicação do objeto do certame à(s) licitante(s) vencedora(s).</w:t>
      </w:r>
    </w:p>
    <w:p w:rsidR="00FA0C00" w:rsidRPr="003A3510" w:rsidRDefault="00FA0C00" w:rsidP="0035353C">
      <w:pPr>
        <w:autoSpaceDE w:val="0"/>
        <w:autoSpaceDN w:val="0"/>
        <w:adjustRightInd w:val="0"/>
        <w:spacing w:line="360" w:lineRule="auto"/>
        <w:contextualSpacing/>
        <w:rPr>
          <w:b/>
          <w:bCs/>
          <w:sz w:val="24"/>
          <w:szCs w:val="24"/>
        </w:rPr>
      </w:pPr>
    </w:p>
    <w:p w:rsidR="00FA0C00" w:rsidRPr="003A3510" w:rsidRDefault="00FA0C00" w:rsidP="0035353C">
      <w:pPr>
        <w:autoSpaceDE w:val="0"/>
        <w:autoSpaceDN w:val="0"/>
        <w:adjustRightInd w:val="0"/>
        <w:spacing w:line="360" w:lineRule="auto"/>
        <w:contextualSpacing/>
        <w:rPr>
          <w:b/>
          <w:bCs/>
          <w:sz w:val="24"/>
          <w:szCs w:val="24"/>
        </w:rPr>
      </w:pPr>
      <w:r w:rsidRPr="003A3510">
        <w:rPr>
          <w:b/>
          <w:bCs/>
          <w:sz w:val="24"/>
          <w:szCs w:val="24"/>
        </w:rPr>
        <w:t>13 – DO REGISTRO DOS PREÇOS</w:t>
      </w:r>
    </w:p>
    <w:p w:rsidR="00FA0C00" w:rsidRPr="003A3510" w:rsidRDefault="00FA0C00" w:rsidP="00BE1A21">
      <w:pPr>
        <w:spacing w:line="360" w:lineRule="auto"/>
        <w:contextualSpacing/>
        <w:jc w:val="both"/>
        <w:rPr>
          <w:sz w:val="24"/>
          <w:szCs w:val="24"/>
        </w:rPr>
      </w:pPr>
      <w:r w:rsidRPr="003A3510">
        <w:rPr>
          <w:b/>
          <w:bCs/>
          <w:sz w:val="24"/>
          <w:szCs w:val="24"/>
        </w:rPr>
        <w:t xml:space="preserve">13.1 </w:t>
      </w:r>
      <w:r w:rsidRPr="003A3510">
        <w:rPr>
          <w:b/>
          <w:sz w:val="24"/>
          <w:szCs w:val="24"/>
        </w:rPr>
        <w:t>-</w:t>
      </w:r>
      <w:r w:rsidRPr="003A3510">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3A3510">
        <w:rPr>
          <w:b/>
          <w:sz w:val="24"/>
          <w:szCs w:val="24"/>
        </w:rPr>
        <w:t>(</w:t>
      </w:r>
      <w:r w:rsidRPr="003A3510">
        <w:rPr>
          <w:b/>
          <w:bCs/>
          <w:sz w:val="24"/>
          <w:szCs w:val="24"/>
        </w:rPr>
        <w:t>Anexo D</w:t>
      </w:r>
      <w:r w:rsidRPr="003A3510">
        <w:rPr>
          <w:b/>
          <w:sz w:val="24"/>
          <w:szCs w:val="24"/>
        </w:rPr>
        <w:t>)</w:t>
      </w:r>
      <w:r w:rsidRPr="003A3510">
        <w:rPr>
          <w:sz w:val="24"/>
          <w:szCs w:val="24"/>
        </w:rPr>
        <w:t xml:space="preserve"> pelo responsável pelo Órgão Gerenciador e pela(s) licitante(s) vencedora(s) do certame, ficando vedada à transferência ou cessão da Ata de Registro de Preços a terceiros.</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lastRenderedPageBreak/>
        <w:t xml:space="preserve">13.1.1 </w:t>
      </w:r>
      <w:r w:rsidRPr="003A3510">
        <w:rPr>
          <w:b/>
          <w:sz w:val="24"/>
          <w:szCs w:val="24"/>
        </w:rPr>
        <w:t>–</w:t>
      </w:r>
      <w:r w:rsidRPr="003A3510">
        <w:rPr>
          <w:sz w:val="24"/>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3A3510">
        <w:rPr>
          <w:sz w:val="24"/>
          <w:szCs w:val="24"/>
        </w:rPr>
        <w:t>habilitatórios</w:t>
      </w:r>
      <w:proofErr w:type="spellEnd"/>
      <w:r w:rsidRPr="003A3510">
        <w:rPr>
          <w:sz w:val="24"/>
          <w:szCs w:val="24"/>
        </w:rPr>
        <w:t xml:space="preserve"> e feita a negociação, assinar a ata de registro de preços, sem prejuízo das multas previstas em edital e no contrato e das demais cominações legais.</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t>13.1.2 –</w:t>
      </w:r>
      <w:r w:rsidRPr="003A3510">
        <w:rPr>
          <w:sz w:val="24"/>
          <w:szCs w:val="24"/>
        </w:rPr>
        <w:t xml:space="preserve"> A convocação para assinatura da Ata de Registro de Preços se fará através do Diário Oficial dos Municípios de Santa Catarina ou por informativo na </w:t>
      </w:r>
      <w:r w:rsidRPr="003A3510">
        <w:rPr>
          <w:i/>
          <w:sz w:val="24"/>
          <w:szCs w:val="24"/>
        </w:rPr>
        <w:t xml:space="preserve">home </w:t>
      </w:r>
      <w:proofErr w:type="spellStart"/>
      <w:r w:rsidRPr="003A3510">
        <w:rPr>
          <w:i/>
          <w:sz w:val="24"/>
          <w:szCs w:val="24"/>
        </w:rPr>
        <w:t>page</w:t>
      </w:r>
      <w:proofErr w:type="spellEnd"/>
      <w:r w:rsidRPr="003A3510">
        <w:rPr>
          <w:i/>
          <w:sz w:val="24"/>
          <w:szCs w:val="24"/>
        </w:rPr>
        <w:t xml:space="preserve"> </w:t>
      </w:r>
      <w:r w:rsidRPr="003A3510">
        <w:rPr>
          <w:sz w:val="24"/>
          <w:szCs w:val="24"/>
        </w:rPr>
        <w:t xml:space="preserve">www.coronelmartins.sc.gov.br. Os representantes legais das empresas que tiverem os preços registrados terão o prazo de 5 (cinco) dias úteis para comparecerem ao Departamento de Compras da Prefeitura Municipal de Coronel Martins para assinarem a Ata, sob pena das sanções previstas no </w:t>
      </w:r>
      <w:r w:rsidRPr="003A3510">
        <w:rPr>
          <w:b/>
          <w:sz w:val="24"/>
          <w:szCs w:val="24"/>
        </w:rPr>
        <w:t>item 15</w:t>
      </w:r>
      <w:r w:rsidRPr="003A3510">
        <w:rPr>
          <w:sz w:val="24"/>
          <w:szCs w:val="24"/>
        </w:rPr>
        <w:t xml:space="preserve"> deste Edital.</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13.2 </w:t>
      </w:r>
      <w:r w:rsidRPr="003A3510">
        <w:rPr>
          <w:b/>
          <w:sz w:val="24"/>
          <w:szCs w:val="24"/>
        </w:rPr>
        <w:t>-</w:t>
      </w:r>
      <w:r w:rsidRPr="003A3510">
        <w:rPr>
          <w:sz w:val="24"/>
          <w:szCs w:val="24"/>
        </w:rPr>
        <w:t xml:space="preserve">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13.3 </w:t>
      </w:r>
      <w:r w:rsidRPr="003A3510">
        <w:rPr>
          <w:b/>
          <w:sz w:val="24"/>
          <w:szCs w:val="24"/>
        </w:rPr>
        <w:t>-</w:t>
      </w:r>
      <w:r w:rsidRPr="003A3510">
        <w:rPr>
          <w:sz w:val="24"/>
          <w:szCs w:val="24"/>
        </w:rPr>
        <w:t xml:space="preserve"> A efetivação da contratação de fornecimento se caracterizará pela assinatura da Ata de Registro de Preços que terá validade de 12 meses consecutivos, contados a partir da sua data de assinatura.</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13.4 </w:t>
      </w:r>
      <w:r w:rsidRPr="003A3510">
        <w:rPr>
          <w:b/>
          <w:sz w:val="24"/>
          <w:szCs w:val="24"/>
        </w:rPr>
        <w:t>-</w:t>
      </w:r>
      <w:r w:rsidRPr="003A3510">
        <w:rPr>
          <w:sz w:val="24"/>
          <w:szCs w:val="24"/>
        </w:rPr>
        <w:t xml:space="preserve"> O fornecedor terá seu registro cancelado quando descumprir as condições da Ata de Registro de Preços ou não reduzir o preço registrado quando esse se tornar superior aqueles praticados no mercado.</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13.5 </w:t>
      </w:r>
      <w:r w:rsidRPr="003A3510">
        <w:rPr>
          <w:b/>
          <w:sz w:val="24"/>
          <w:szCs w:val="24"/>
        </w:rPr>
        <w:t>-</w:t>
      </w:r>
      <w:r w:rsidRPr="003A3510">
        <w:rPr>
          <w:sz w:val="24"/>
          <w:szCs w:val="24"/>
        </w:rPr>
        <w:t xml:space="preserve"> Os preços relacionados na Ata de Registro de Preços poderão sofrer alterações, obedecidas as disposições contidas no </w:t>
      </w:r>
      <w:proofErr w:type="spellStart"/>
      <w:r w:rsidRPr="003A3510">
        <w:rPr>
          <w:sz w:val="24"/>
          <w:szCs w:val="24"/>
        </w:rPr>
        <w:t>Art</w:t>
      </w:r>
      <w:proofErr w:type="spellEnd"/>
      <w:r w:rsidRPr="003A3510">
        <w:rPr>
          <w:sz w:val="24"/>
          <w:szCs w:val="24"/>
        </w:rPr>
        <w:t xml:space="preserve"> 65 da Lei 8.666/93, em decorrência de eventual redução daqueles praticados no mercado, ou de fato que eleve o custo dos bens registrados.</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lastRenderedPageBreak/>
        <w:t>13.6 -</w:t>
      </w:r>
      <w:r w:rsidRPr="003A3510">
        <w:rPr>
          <w:sz w:val="24"/>
          <w:szCs w:val="24"/>
        </w:rPr>
        <w:t xml:space="preserve"> Durante o prazo de validade do Registro de Preços, a Administração Municipal poderá ou não contratar todo ou quantidades parciais do objeto deste Pregão.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b/>
          <w:sz w:val="24"/>
          <w:szCs w:val="24"/>
        </w:rPr>
      </w:pPr>
      <w:r w:rsidRPr="003A3510">
        <w:rPr>
          <w:b/>
          <w:sz w:val="24"/>
          <w:szCs w:val="24"/>
        </w:rPr>
        <w:t>14 - DA RESCISÃO CONTRATUAL</w:t>
      </w:r>
    </w:p>
    <w:p w:rsidR="00FA0C00" w:rsidRPr="003A3510" w:rsidRDefault="00FA0C00" w:rsidP="00BE1A21">
      <w:pPr>
        <w:pStyle w:val="Recuodecorpodetexto3"/>
        <w:widowControl w:val="0"/>
        <w:spacing w:line="360" w:lineRule="auto"/>
        <w:ind w:firstLine="0"/>
        <w:contextualSpacing/>
        <w:rPr>
          <w:color w:val="000000"/>
        </w:rPr>
      </w:pPr>
      <w:r w:rsidRPr="003A3510">
        <w:rPr>
          <w:b/>
          <w:color w:val="auto"/>
        </w:rPr>
        <w:t>14.1 -</w:t>
      </w:r>
      <w:r w:rsidRPr="003A3510">
        <w:rPr>
          <w:color w:val="auto"/>
        </w:rPr>
        <w:t xml:space="preserve"> A inexecução total ou parcial do Contrato decorrente desta licitação ensejará sua rescisão </w:t>
      </w:r>
      <w:r w:rsidRPr="003A3510">
        <w:rPr>
          <w:color w:val="000000"/>
        </w:rPr>
        <w:t xml:space="preserve">administrativa, nas hipóteses previstas nos </w:t>
      </w:r>
      <w:proofErr w:type="spellStart"/>
      <w:r w:rsidRPr="003A3510">
        <w:rPr>
          <w:color w:val="000000"/>
        </w:rPr>
        <w:t>arts</w:t>
      </w:r>
      <w:proofErr w:type="spellEnd"/>
      <w:r w:rsidRPr="003A3510">
        <w:rPr>
          <w:color w:val="000000"/>
        </w:rPr>
        <w:t>. 77 e 78 da Lei nº 8.666/93 e poster</w:t>
      </w:r>
      <w:r w:rsidR="00AE7572" w:rsidRPr="003A3510">
        <w:rPr>
          <w:color w:val="000000"/>
        </w:rPr>
        <w:t>iores alterações, com as consequ</w:t>
      </w:r>
      <w:r w:rsidRPr="003A3510">
        <w:rPr>
          <w:color w:val="000000"/>
        </w:rPr>
        <w:t>ências previstas no art. 80 da referida Lei, sem que caiba à empresa contratada direito a qualquer indenização.</w:t>
      </w:r>
    </w:p>
    <w:p w:rsidR="00FA0C00" w:rsidRPr="003A3510" w:rsidRDefault="00FA0C00" w:rsidP="00BE1A21">
      <w:pPr>
        <w:pStyle w:val="Recuodecorpodetexto3"/>
        <w:widowControl w:val="0"/>
        <w:spacing w:line="360" w:lineRule="auto"/>
        <w:ind w:firstLine="0"/>
        <w:contextualSpacing/>
        <w:rPr>
          <w:color w:val="000000"/>
        </w:rPr>
      </w:pPr>
      <w:r w:rsidRPr="003A3510">
        <w:rPr>
          <w:b/>
          <w:color w:val="000000"/>
        </w:rPr>
        <w:t>14.2 -</w:t>
      </w:r>
      <w:r w:rsidRPr="003A3510">
        <w:rPr>
          <w:color w:val="000000"/>
        </w:rPr>
        <w:t xml:space="preserve"> A rescisão contratual poderá ser:</w:t>
      </w:r>
    </w:p>
    <w:p w:rsidR="00FA0C00" w:rsidRPr="003A3510" w:rsidRDefault="00FA0C00" w:rsidP="00BE1A21">
      <w:pPr>
        <w:pStyle w:val="Recuodecorpodetexto3"/>
        <w:widowControl w:val="0"/>
        <w:spacing w:line="360" w:lineRule="auto"/>
        <w:ind w:firstLine="0"/>
        <w:contextualSpacing/>
        <w:rPr>
          <w:color w:val="000000"/>
        </w:rPr>
      </w:pPr>
      <w:r w:rsidRPr="003A3510">
        <w:rPr>
          <w:b/>
          <w:color w:val="000000"/>
        </w:rPr>
        <w:t>14.2.1 -</w:t>
      </w:r>
      <w:r w:rsidRPr="003A3510">
        <w:rPr>
          <w:color w:val="000000"/>
        </w:rPr>
        <w:t xml:space="preserve"> determinada por ato unilateral da Administração, nos casos enunciados nos incisos I a XII e XVII do art. 78 da Lei 8.666/93;</w:t>
      </w:r>
    </w:p>
    <w:p w:rsidR="00FA0C00" w:rsidRPr="003A3510" w:rsidRDefault="00FA0C00" w:rsidP="00BE1A21">
      <w:pPr>
        <w:pStyle w:val="Recuodecorpodetexto3"/>
        <w:widowControl w:val="0"/>
        <w:spacing w:line="360" w:lineRule="auto"/>
        <w:ind w:firstLine="0"/>
        <w:contextualSpacing/>
        <w:rPr>
          <w:color w:val="000000"/>
        </w:rPr>
      </w:pPr>
      <w:r w:rsidRPr="003A3510">
        <w:rPr>
          <w:b/>
          <w:color w:val="000000"/>
        </w:rPr>
        <w:t>14.2.2 -</w:t>
      </w:r>
      <w:r w:rsidRPr="003A3510">
        <w:rPr>
          <w:color w:val="000000"/>
        </w:rPr>
        <w:t xml:space="preserve"> amigável, mediante autorização da autoridade competente, reduzida a termo no processo licitatório, desde que demonstrada conveniência para a Administração.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pStyle w:val="Corpodetexto2"/>
        <w:spacing w:line="360" w:lineRule="auto"/>
        <w:contextualSpacing/>
        <w:rPr>
          <w:b/>
          <w:sz w:val="24"/>
          <w:szCs w:val="24"/>
        </w:rPr>
      </w:pPr>
      <w:r w:rsidRPr="003A3510">
        <w:rPr>
          <w:b/>
          <w:sz w:val="24"/>
          <w:szCs w:val="24"/>
        </w:rPr>
        <w:t>15 – DAS PENALIDADES</w:t>
      </w:r>
    </w:p>
    <w:p w:rsidR="00FA0C00" w:rsidRPr="003A3510" w:rsidRDefault="00FA0C00" w:rsidP="00BE1A21">
      <w:pPr>
        <w:pStyle w:val="Normal3"/>
        <w:tabs>
          <w:tab w:val="clear" w:pos="536"/>
          <w:tab w:val="clear" w:pos="2270"/>
          <w:tab w:val="clear" w:pos="4294"/>
        </w:tabs>
        <w:spacing w:line="360" w:lineRule="auto"/>
        <w:contextualSpacing/>
        <w:rPr>
          <w:color w:val="auto"/>
          <w:szCs w:val="24"/>
        </w:rPr>
      </w:pPr>
      <w:r w:rsidRPr="003A3510">
        <w:rPr>
          <w:b/>
          <w:color w:val="auto"/>
          <w:szCs w:val="24"/>
        </w:rPr>
        <w:t>15.1 -</w:t>
      </w:r>
      <w:r w:rsidRPr="003A3510">
        <w:rPr>
          <w:color w:val="auto"/>
          <w:szCs w:val="24"/>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00B50506" w:rsidRPr="003A3510">
        <w:rPr>
          <w:b/>
          <w:color w:val="auto"/>
          <w:szCs w:val="24"/>
        </w:rPr>
        <w:t>item 13</w:t>
      </w:r>
      <w:r w:rsidRPr="003A3510">
        <w:rPr>
          <w:b/>
          <w:color w:val="auto"/>
          <w:szCs w:val="24"/>
        </w:rPr>
        <w:t>.1.1</w:t>
      </w:r>
      <w:r w:rsidRPr="003A3510">
        <w:rPr>
          <w:color w:val="auto"/>
          <w:szCs w:val="24"/>
        </w:rPr>
        <w:t xml:space="preserve"> do presente instrumento convocatório.</w:t>
      </w:r>
    </w:p>
    <w:p w:rsidR="00FA0C00" w:rsidRPr="003A3510" w:rsidRDefault="00FA0C00" w:rsidP="00BE1A21">
      <w:pPr>
        <w:pStyle w:val="Normal3"/>
        <w:tabs>
          <w:tab w:val="clear" w:pos="536"/>
          <w:tab w:val="clear" w:pos="2270"/>
          <w:tab w:val="clear" w:pos="4294"/>
        </w:tabs>
        <w:spacing w:line="360" w:lineRule="auto"/>
        <w:contextualSpacing/>
        <w:rPr>
          <w:color w:val="auto"/>
          <w:szCs w:val="24"/>
        </w:rPr>
      </w:pPr>
      <w:r w:rsidRPr="003A3510">
        <w:rPr>
          <w:b/>
          <w:color w:val="auto"/>
          <w:szCs w:val="24"/>
        </w:rPr>
        <w:t xml:space="preserve">15.1.1 - </w:t>
      </w:r>
      <w:r w:rsidRPr="003A3510">
        <w:rPr>
          <w:color w:val="auto"/>
          <w:szCs w:val="24"/>
        </w:rPr>
        <w:t>Entende-se por valor total da Ata de Registro de Preços o montante dos preços totais finais oferecidos pela(s) licitante(s) após a etapa de lances, considerando os itens do objeto que lhe tenham sido adjudicados.</w:t>
      </w:r>
    </w:p>
    <w:p w:rsidR="00FA0C00" w:rsidRPr="003A3510" w:rsidRDefault="00FA0C00" w:rsidP="00BE1A21">
      <w:pPr>
        <w:pStyle w:val="Normal3"/>
        <w:tabs>
          <w:tab w:val="clear" w:pos="536"/>
          <w:tab w:val="clear" w:pos="2270"/>
          <w:tab w:val="clear" w:pos="4294"/>
        </w:tabs>
        <w:spacing w:line="360" w:lineRule="auto"/>
        <w:contextualSpacing/>
        <w:rPr>
          <w:color w:val="auto"/>
          <w:szCs w:val="24"/>
        </w:rPr>
      </w:pPr>
      <w:r w:rsidRPr="003A3510">
        <w:rPr>
          <w:b/>
          <w:color w:val="auto"/>
          <w:szCs w:val="24"/>
        </w:rPr>
        <w:t>15.2 -</w:t>
      </w:r>
      <w:r w:rsidRPr="003A3510">
        <w:rPr>
          <w:color w:val="auto"/>
          <w:szCs w:val="24"/>
        </w:rPr>
        <w:t xml:space="preserve"> A penalidade de multa, prevista no </w:t>
      </w:r>
      <w:r w:rsidR="00D52365" w:rsidRPr="003A3510">
        <w:rPr>
          <w:b/>
          <w:color w:val="auto"/>
          <w:szCs w:val="24"/>
        </w:rPr>
        <w:t>item 15</w:t>
      </w:r>
      <w:r w:rsidRPr="003A3510">
        <w:rPr>
          <w:b/>
          <w:color w:val="auto"/>
          <w:szCs w:val="24"/>
        </w:rPr>
        <w:t>.1</w:t>
      </w:r>
      <w:r w:rsidRPr="003A3510">
        <w:rPr>
          <w:color w:val="auto"/>
          <w:szCs w:val="24"/>
        </w:rPr>
        <w:t xml:space="preserve"> deste edital, poderá ser aplicada, cumulativamente, com a penalidade disposta na Lei nº 10.520/02, conforme o art. 7, do mesmo diploma legal.</w:t>
      </w:r>
    </w:p>
    <w:p w:rsidR="00FA0C00" w:rsidRPr="003A3510" w:rsidRDefault="00FA0C00" w:rsidP="00BE1A21">
      <w:pPr>
        <w:pStyle w:val="Normal3"/>
        <w:tabs>
          <w:tab w:val="clear" w:pos="536"/>
          <w:tab w:val="clear" w:pos="2270"/>
          <w:tab w:val="clear" w:pos="4294"/>
        </w:tabs>
        <w:spacing w:line="360" w:lineRule="auto"/>
        <w:contextualSpacing/>
        <w:rPr>
          <w:color w:val="auto"/>
          <w:szCs w:val="24"/>
        </w:rPr>
      </w:pPr>
      <w:r w:rsidRPr="003A3510">
        <w:rPr>
          <w:b/>
          <w:color w:val="auto"/>
          <w:szCs w:val="24"/>
        </w:rPr>
        <w:t>15.3 -</w:t>
      </w:r>
      <w:r w:rsidRPr="003A3510">
        <w:rPr>
          <w:color w:val="auto"/>
          <w:szCs w:val="24"/>
        </w:rPr>
        <w:t xml:space="preserve"> A Administração Municipal de Coronel Martins poderá deixar de aplicar as penalidades previstas nesta cláusula, se admitidas as justificativas apresentadas pela(s) licitante(s) vencedora(s), nos termos do que dispõe o artigo 43, parágrafo 6º c/c artigo 81, e artigo 87, “caput”, da Lei nº 8.666/93.</w:t>
      </w:r>
    </w:p>
    <w:p w:rsidR="00FA0C00" w:rsidRPr="003A3510" w:rsidRDefault="00FA0C00" w:rsidP="0035353C">
      <w:pPr>
        <w:pStyle w:val="Normal3"/>
        <w:tabs>
          <w:tab w:val="clear" w:pos="536"/>
          <w:tab w:val="clear" w:pos="2270"/>
          <w:tab w:val="clear" w:pos="4294"/>
        </w:tabs>
        <w:spacing w:line="360" w:lineRule="auto"/>
        <w:contextualSpacing/>
        <w:rPr>
          <w:color w:val="auto"/>
          <w:szCs w:val="24"/>
        </w:rPr>
      </w:pPr>
    </w:p>
    <w:p w:rsidR="00FA0C00" w:rsidRPr="003A3510" w:rsidRDefault="00FA0C00" w:rsidP="0035353C">
      <w:pPr>
        <w:pStyle w:val="Corpodetexto2"/>
        <w:spacing w:line="360" w:lineRule="auto"/>
        <w:contextualSpacing/>
        <w:rPr>
          <w:sz w:val="24"/>
          <w:szCs w:val="24"/>
        </w:rPr>
      </w:pPr>
      <w:r w:rsidRPr="003A3510">
        <w:rPr>
          <w:b/>
          <w:sz w:val="24"/>
          <w:szCs w:val="24"/>
        </w:rPr>
        <w:t>16 – DO CONTRATO E DOS PREÇOS</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16.1 -</w:t>
      </w:r>
      <w:r w:rsidRPr="003A3510">
        <w:rPr>
          <w:sz w:val="24"/>
          <w:szCs w:val="24"/>
        </w:rPr>
        <w:t xml:space="preserve"> A contratação do objeto licitado será efetivada mediante Autorização de Fornecimento e assinatura da Ata de Registro de Preços.</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16.2 -</w:t>
      </w:r>
      <w:r w:rsidRPr="003A3510">
        <w:rPr>
          <w:sz w:val="24"/>
          <w:szCs w:val="24"/>
        </w:rPr>
        <w:t xml:space="preserve"> A existência de preços registrados não obriga a Administração a firmar as contratações que deles poderão advir, </w:t>
      </w:r>
      <w:proofErr w:type="spellStart"/>
      <w:r w:rsidRPr="003A3510">
        <w:rPr>
          <w:sz w:val="24"/>
          <w:szCs w:val="24"/>
        </w:rPr>
        <w:t>facultando-se-lhe</w:t>
      </w:r>
      <w:proofErr w:type="spellEnd"/>
      <w:r w:rsidRPr="003A3510">
        <w:rPr>
          <w:sz w:val="24"/>
          <w:szCs w:val="24"/>
        </w:rPr>
        <w:t xml:space="preserve"> a realização de licitação </w:t>
      </w:r>
      <w:r w:rsidR="00A05664" w:rsidRPr="003A3510">
        <w:rPr>
          <w:sz w:val="24"/>
          <w:szCs w:val="24"/>
        </w:rPr>
        <w:t>e</w:t>
      </w:r>
      <w:r w:rsidRPr="003A3510">
        <w:rPr>
          <w:sz w:val="24"/>
          <w:szCs w:val="24"/>
        </w:rPr>
        <w:t>specífica para a aquisição pretendida, sendo assegurado ao beneficiário do registro preferência de fornecimento em igualdade de condições.</w:t>
      </w:r>
    </w:p>
    <w:p w:rsidR="00FA0C00" w:rsidRPr="003A3510" w:rsidRDefault="00FA0C00" w:rsidP="00BE1A21">
      <w:pPr>
        <w:pStyle w:val="Corpodetexto2"/>
        <w:spacing w:line="360" w:lineRule="auto"/>
        <w:contextualSpacing/>
        <w:jc w:val="both"/>
        <w:rPr>
          <w:sz w:val="24"/>
          <w:szCs w:val="24"/>
        </w:rPr>
      </w:pPr>
      <w:r w:rsidRPr="003A3510">
        <w:rPr>
          <w:b/>
          <w:sz w:val="24"/>
          <w:szCs w:val="24"/>
        </w:rPr>
        <w:t>16.3 -</w:t>
      </w:r>
      <w:r w:rsidRPr="003A3510">
        <w:rPr>
          <w:sz w:val="24"/>
          <w:szCs w:val="24"/>
        </w:rPr>
        <w:t xml:space="preserve"> O Contratado fica obrigado a aceitar, nas mesmas condições contratuais, os acréscimos dos itens licitados, respeitados os limites legais, conforme estabelece o § 1° do art. 65 da Lei 8.666/93.</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16.4 -</w:t>
      </w:r>
      <w:r w:rsidRPr="003A3510">
        <w:rPr>
          <w:sz w:val="24"/>
          <w:szCs w:val="24"/>
        </w:rPr>
        <w:t xml:space="preserve"> Os preços, durante a vigência da Ata, serão fixos e irreajustáveis, exceto nas hipóteses devidamente comprovadas, de ocorrência de situação prevista na alínea “d” do inciso II do art. 65 da Lei 8666/93 ou de redução dos preços praticados no mercado.</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16.4.1 –</w:t>
      </w:r>
      <w:r w:rsidRPr="003A3510">
        <w:rPr>
          <w:sz w:val="24"/>
          <w:szCs w:val="24"/>
        </w:rPr>
        <w:t xml:space="preserve"> Caso se verifique a situação prevista na alínea “d” do inciso II do art. 65 da Lei 8.666/93, o reajuste somente será concedido se o valor acrescido for superior a 5% (cinco por cento) em relação ao valor inicial.</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16.4.2 -</w:t>
      </w:r>
      <w:r w:rsidRPr="003A3510">
        <w:rPr>
          <w:sz w:val="24"/>
          <w:szCs w:val="24"/>
        </w:rPr>
        <w:t xml:space="preserve"> A Ata poderá sofrer alterações de acordo com as condições estabelecidas no art. 65 da Lei 8.666/93</w:t>
      </w:r>
      <w:r w:rsidR="00BE1A21" w:rsidRPr="003A3510">
        <w:rPr>
          <w:sz w:val="24"/>
          <w:szCs w:val="24"/>
        </w:rPr>
        <w:t>.</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16.5 –</w:t>
      </w:r>
      <w:r w:rsidRPr="003A3510">
        <w:rPr>
          <w:sz w:val="24"/>
          <w:szCs w:val="24"/>
        </w:rPr>
        <w:t xml:space="preserve"> Mesmo comprovada a ocorrência da situação prevista na alínea “d” do inciso II do art. 65 da Lei 8666/93, a Administração, se julgar conveniente, poderá optar por cancelar a Ata e iniciar outro processo licitatório.</w:t>
      </w:r>
    </w:p>
    <w:p w:rsidR="00FA0C00" w:rsidRPr="003A3510" w:rsidRDefault="00FA0C00" w:rsidP="00BE1A21">
      <w:pPr>
        <w:pStyle w:val="Corpodetexto2"/>
        <w:spacing w:after="0" w:line="360" w:lineRule="auto"/>
        <w:contextualSpacing/>
        <w:jc w:val="both"/>
        <w:rPr>
          <w:sz w:val="24"/>
          <w:szCs w:val="24"/>
        </w:rPr>
      </w:pPr>
      <w:r w:rsidRPr="003A3510">
        <w:rPr>
          <w:b/>
          <w:sz w:val="24"/>
          <w:szCs w:val="24"/>
        </w:rPr>
        <w:t>16.6 -</w:t>
      </w:r>
      <w:r w:rsidRPr="003A3510">
        <w:rPr>
          <w:sz w:val="24"/>
          <w:szCs w:val="24"/>
        </w:rPr>
        <w:t xml:space="preserve"> O presente Edital e seus Anexos, bem como a proposta do licitante vencedor deste certame, farão parte integrante da Ata de Registro de Preços, independente de transcrição.</w:t>
      </w:r>
    </w:p>
    <w:p w:rsidR="00FA0C00" w:rsidRPr="003A3510" w:rsidRDefault="00FA0C00" w:rsidP="0035353C">
      <w:pPr>
        <w:autoSpaceDE w:val="0"/>
        <w:autoSpaceDN w:val="0"/>
        <w:adjustRightInd w:val="0"/>
        <w:spacing w:line="360" w:lineRule="auto"/>
        <w:contextualSpacing/>
        <w:rPr>
          <w:b/>
          <w:bCs/>
          <w:sz w:val="24"/>
          <w:szCs w:val="24"/>
        </w:rPr>
      </w:pPr>
    </w:p>
    <w:p w:rsidR="00FA0C00" w:rsidRPr="003A3510" w:rsidRDefault="00FA0C00" w:rsidP="0035353C">
      <w:pPr>
        <w:autoSpaceDE w:val="0"/>
        <w:autoSpaceDN w:val="0"/>
        <w:adjustRightInd w:val="0"/>
        <w:spacing w:line="360" w:lineRule="auto"/>
        <w:contextualSpacing/>
        <w:rPr>
          <w:b/>
          <w:bCs/>
          <w:sz w:val="24"/>
          <w:szCs w:val="24"/>
        </w:rPr>
      </w:pPr>
      <w:r w:rsidRPr="003A3510">
        <w:rPr>
          <w:b/>
          <w:bCs/>
          <w:sz w:val="24"/>
          <w:szCs w:val="24"/>
        </w:rPr>
        <w:t>17 – DO CANCELAMENTO DA ATA DE REGISTRO DE PREÇOS</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17.1 </w:t>
      </w:r>
      <w:r w:rsidRPr="003A3510">
        <w:rPr>
          <w:b/>
          <w:sz w:val="24"/>
          <w:szCs w:val="24"/>
        </w:rPr>
        <w:t>-</w:t>
      </w:r>
      <w:r w:rsidRPr="003A3510">
        <w:rPr>
          <w:sz w:val="24"/>
          <w:szCs w:val="24"/>
        </w:rPr>
        <w:t xml:space="preserve"> A Ata de Registro de Preços poderá ser cancelada pela Administração:</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t>17.1.1 -</w:t>
      </w:r>
      <w:r w:rsidRPr="003A3510">
        <w:rPr>
          <w:sz w:val="24"/>
          <w:szCs w:val="24"/>
        </w:rPr>
        <w:t xml:space="preserve"> Automaticamente:</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t>17.1.1.1 -</w:t>
      </w:r>
      <w:r w:rsidRPr="003A3510">
        <w:rPr>
          <w:sz w:val="24"/>
          <w:szCs w:val="24"/>
        </w:rPr>
        <w:t xml:space="preserve"> por decurso de prazo de vigência;</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lastRenderedPageBreak/>
        <w:t>17.1.1.2 -</w:t>
      </w:r>
      <w:r w:rsidRPr="003A3510">
        <w:rPr>
          <w:sz w:val="24"/>
          <w:szCs w:val="24"/>
        </w:rPr>
        <w:t xml:space="preserve"> quando não restarem fornecedores registrados;</w:t>
      </w:r>
    </w:p>
    <w:p w:rsidR="00FA0C00" w:rsidRPr="003A3510" w:rsidRDefault="00FA0C00" w:rsidP="00BE1A21">
      <w:pPr>
        <w:autoSpaceDE w:val="0"/>
        <w:autoSpaceDN w:val="0"/>
        <w:adjustRightInd w:val="0"/>
        <w:spacing w:line="360" w:lineRule="auto"/>
        <w:contextualSpacing/>
        <w:jc w:val="both"/>
        <w:rPr>
          <w:sz w:val="24"/>
          <w:szCs w:val="24"/>
        </w:rPr>
      </w:pPr>
      <w:r w:rsidRPr="003A3510">
        <w:rPr>
          <w:b/>
          <w:sz w:val="24"/>
          <w:szCs w:val="24"/>
        </w:rPr>
        <w:t>17.1.1.3 -</w:t>
      </w:r>
      <w:r w:rsidRPr="003A3510">
        <w:rPr>
          <w:sz w:val="24"/>
          <w:szCs w:val="24"/>
        </w:rPr>
        <w:t xml:space="preserve"> pela Administração Municipal, quando caracterizado o interesse público;</w:t>
      </w:r>
    </w:p>
    <w:p w:rsidR="00FA0C00" w:rsidRPr="003A3510" w:rsidRDefault="00FA0C00" w:rsidP="00BE1A21">
      <w:pPr>
        <w:autoSpaceDE w:val="0"/>
        <w:autoSpaceDN w:val="0"/>
        <w:adjustRightInd w:val="0"/>
        <w:spacing w:line="360" w:lineRule="auto"/>
        <w:contextualSpacing/>
        <w:jc w:val="both"/>
        <w:rPr>
          <w:sz w:val="24"/>
          <w:szCs w:val="24"/>
        </w:rPr>
      </w:pPr>
      <w:r w:rsidRPr="003A3510">
        <w:rPr>
          <w:b/>
          <w:bCs/>
          <w:sz w:val="24"/>
          <w:szCs w:val="24"/>
        </w:rPr>
        <w:t xml:space="preserve">17.2 </w:t>
      </w:r>
      <w:r w:rsidRPr="003A3510">
        <w:rPr>
          <w:b/>
          <w:sz w:val="24"/>
          <w:szCs w:val="24"/>
        </w:rPr>
        <w:t>-</w:t>
      </w:r>
      <w:r w:rsidRPr="003A3510">
        <w:rPr>
          <w:sz w:val="24"/>
          <w:szCs w:val="24"/>
        </w:rPr>
        <w:t xml:space="preserve"> O Proponente terá o seu registro de preços cancelado na Ata, por intermédio de processo administrativo específico, assegurado o contraditório e ampla defesa:</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17.2.1 -</w:t>
      </w:r>
      <w:r w:rsidRPr="003A3510">
        <w:rPr>
          <w:sz w:val="24"/>
          <w:szCs w:val="24"/>
        </w:rPr>
        <w:t xml:space="preserve"> A pedido, quando:</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 xml:space="preserve">17.2.1.1 - </w:t>
      </w:r>
      <w:r w:rsidRPr="003A3510">
        <w:rPr>
          <w:sz w:val="24"/>
          <w:szCs w:val="24"/>
        </w:rPr>
        <w:t>comprovar estar impossibilitado de cumprir as exigências da Ata, por ocorrência de casos fortuitos ou de força maior;</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17.2.1.2 -</w:t>
      </w:r>
      <w:r w:rsidRPr="003A3510">
        <w:rPr>
          <w:sz w:val="24"/>
          <w:szCs w:val="24"/>
        </w:rPr>
        <w:t xml:space="preserve"> o seu preço registrado se </w:t>
      </w:r>
      <w:r w:rsidR="00A05664" w:rsidRPr="003A3510">
        <w:rPr>
          <w:sz w:val="24"/>
          <w:szCs w:val="24"/>
        </w:rPr>
        <w:t>tornar, comprovadamente, inexequ</w:t>
      </w:r>
      <w:r w:rsidRPr="003A3510">
        <w:rPr>
          <w:sz w:val="24"/>
          <w:szCs w:val="24"/>
        </w:rPr>
        <w:t>ível em função da elevação dos preços de mercado dos insumos que compõem o custo do serviço.</w:t>
      </w:r>
    </w:p>
    <w:p w:rsidR="00FA0C00" w:rsidRPr="003A3510" w:rsidRDefault="00FA0C00" w:rsidP="006B3CF1">
      <w:pPr>
        <w:autoSpaceDE w:val="0"/>
        <w:autoSpaceDN w:val="0"/>
        <w:adjustRightInd w:val="0"/>
        <w:spacing w:line="360" w:lineRule="auto"/>
        <w:contextualSpacing/>
        <w:jc w:val="both"/>
        <w:rPr>
          <w:sz w:val="24"/>
          <w:szCs w:val="24"/>
        </w:rPr>
      </w:pPr>
      <w:r w:rsidRPr="003A3510">
        <w:rPr>
          <w:b/>
          <w:bCs/>
          <w:sz w:val="24"/>
          <w:szCs w:val="24"/>
        </w:rPr>
        <w:t xml:space="preserve">17.2.1.3 </w:t>
      </w:r>
      <w:r w:rsidRPr="003A3510">
        <w:rPr>
          <w:b/>
          <w:sz w:val="24"/>
          <w:szCs w:val="24"/>
        </w:rPr>
        <w:t>-</w:t>
      </w:r>
      <w:r w:rsidRPr="003A3510">
        <w:rPr>
          <w:sz w:val="24"/>
          <w:szCs w:val="24"/>
        </w:rPr>
        <w:t xml:space="preserve"> A solicitação dos fornecedores para cancelamento dos preços registrados deverá ser formulada com a antecedência de </w:t>
      </w:r>
      <w:r w:rsidRPr="003A3510">
        <w:rPr>
          <w:bCs/>
          <w:sz w:val="24"/>
          <w:szCs w:val="24"/>
        </w:rPr>
        <w:t xml:space="preserve">30 </w:t>
      </w:r>
      <w:r w:rsidRPr="003A3510">
        <w:rPr>
          <w:sz w:val="24"/>
          <w:szCs w:val="24"/>
        </w:rPr>
        <w:t xml:space="preserve">(trinta) dias, facultada à Administração a aplicação das penalidades previstas no </w:t>
      </w:r>
      <w:r w:rsidRPr="003A3510">
        <w:rPr>
          <w:b/>
          <w:sz w:val="24"/>
          <w:szCs w:val="24"/>
        </w:rPr>
        <w:t>Item 15</w:t>
      </w:r>
      <w:r w:rsidRPr="003A3510">
        <w:rPr>
          <w:sz w:val="24"/>
          <w:szCs w:val="24"/>
        </w:rPr>
        <w:t xml:space="preserve"> deste Edital, caso não aceitas as razões do pedido.</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17.2.2 -</w:t>
      </w:r>
      <w:r w:rsidRPr="003A3510">
        <w:rPr>
          <w:sz w:val="24"/>
          <w:szCs w:val="24"/>
        </w:rPr>
        <w:t xml:space="preserve"> Por iniciativa da Administração Municipal, quando:</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17.2.2.1 -</w:t>
      </w:r>
      <w:r w:rsidRPr="003A3510">
        <w:rPr>
          <w:sz w:val="24"/>
          <w:szCs w:val="24"/>
        </w:rPr>
        <w:t xml:space="preserve"> O fornecedor perder qualquer condição de habilitação exigida no processo licitatório</w:t>
      </w:r>
      <w:r w:rsidR="000B2508" w:rsidRPr="003A3510">
        <w:rPr>
          <w:sz w:val="24"/>
          <w:szCs w:val="24"/>
        </w:rPr>
        <w:t xml:space="preserve"> </w:t>
      </w:r>
      <w:r w:rsidRPr="003A3510">
        <w:rPr>
          <w:sz w:val="24"/>
          <w:szCs w:val="24"/>
        </w:rPr>
        <w:t>do Edital;</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 xml:space="preserve">17.2.2.2 - </w:t>
      </w:r>
      <w:r w:rsidRPr="003A3510">
        <w:rPr>
          <w:sz w:val="24"/>
          <w:szCs w:val="24"/>
        </w:rPr>
        <w:t>por razões de interesse público, devidamente motivadas e justificadas;</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17.2.2.3 -</w:t>
      </w:r>
      <w:r w:rsidRPr="003A3510">
        <w:rPr>
          <w:sz w:val="24"/>
          <w:szCs w:val="24"/>
        </w:rPr>
        <w:t xml:space="preserve"> o fornecedor não cumprir as obrigações decorrentes desta Ata de Registro de Preços;</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17.2.2.4 -</w:t>
      </w:r>
      <w:r w:rsidRPr="003A3510">
        <w:rPr>
          <w:sz w:val="24"/>
          <w:szCs w:val="24"/>
        </w:rPr>
        <w:t xml:space="preserve"> o fornecedor não comparecer ou se recusar a retirar, no prazo estabelecido, os pedidos decorrentes desta Ata de Registro de Preços;</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17.2.2.5 -</w:t>
      </w:r>
      <w:r w:rsidRPr="003A3510">
        <w:rPr>
          <w:sz w:val="24"/>
          <w:szCs w:val="24"/>
        </w:rPr>
        <w:t xml:space="preserve"> caracterizada qualquer hipótese de inexecução total ou parcial das condições estabelecidas nesta Ata de Registro de Preço ou nos pedidos dela decorrentes;</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17.2.2.6 –</w:t>
      </w:r>
      <w:r w:rsidRPr="003A3510">
        <w:rPr>
          <w:sz w:val="24"/>
          <w:szCs w:val="24"/>
        </w:rPr>
        <w:t xml:space="preserve"> não aceitar reduzir seu preço registrado, na hipótese de este se tornar superior àqueles praticados no mercado.</w:t>
      </w:r>
    </w:p>
    <w:p w:rsidR="00FA0C00" w:rsidRPr="003A3510" w:rsidRDefault="00FA0C00" w:rsidP="006B3CF1">
      <w:pPr>
        <w:autoSpaceDE w:val="0"/>
        <w:autoSpaceDN w:val="0"/>
        <w:adjustRightInd w:val="0"/>
        <w:spacing w:line="360" w:lineRule="auto"/>
        <w:contextualSpacing/>
        <w:jc w:val="both"/>
        <w:rPr>
          <w:sz w:val="24"/>
          <w:szCs w:val="24"/>
        </w:rPr>
      </w:pPr>
      <w:r w:rsidRPr="003A3510">
        <w:rPr>
          <w:b/>
          <w:sz w:val="24"/>
          <w:szCs w:val="24"/>
        </w:rPr>
        <w:t>17.3 -</w:t>
      </w:r>
      <w:r w:rsidRPr="003A3510">
        <w:rPr>
          <w:sz w:val="24"/>
          <w:szCs w:val="24"/>
        </w:rPr>
        <w:t xml:space="preserve"> A comunicação do cancelamento do preço registrado, nos casos previstos, será feita pessoalmente, por meio de documento oficial ou através de publicação no Diário Oficial do Estado de Santa Catarina ou Diário Oficial da União.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18 - DAS DISPOSIÇÕES GERAIS</w:t>
      </w:r>
    </w:p>
    <w:p w:rsidR="00FA0C00" w:rsidRPr="003A3510" w:rsidRDefault="00FA0C00" w:rsidP="006B3CF1">
      <w:pPr>
        <w:pStyle w:val="Corpodetexto3"/>
        <w:spacing w:after="0" w:line="360" w:lineRule="auto"/>
        <w:contextualSpacing/>
        <w:jc w:val="both"/>
        <w:rPr>
          <w:color w:val="000000"/>
          <w:sz w:val="24"/>
          <w:szCs w:val="24"/>
        </w:rPr>
      </w:pPr>
      <w:r w:rsidRPr="003A3510">
        <w:rPr>
          <w:b/>
          <w:color w:val="000000"/>
          <w:sz w:val="24"/>
          <w:szCs w:val="24"/>
        </w:rPr>
        <w:lastRenderedPageBreak/>
        <w:t>18.1 -</w:t>
      </w:r>
      <w:r w:rsidRPr="003A3510">
        <w:rPr>
          <w:color w:val="000000"/>
          <w:sz w:val="24"/>
          <w:szCs w:val="24"/>
        </w:rPr>
        <w:t xml:space="preserve"> Esclarecimentos relativos a presente licitação e às condições para atendimento das obrigações necessárias ao cumprimento de seu objeto, serão prestados diretamente no Departamento de Compras e Licitações da Prefeitura Municipal de Coronel Martins, no endereço citado no preâmbulo deste Edital, ou através do telefone (49) 3459-0011, de s</w:t>
      </w:r>
      <w:r w:rsidR="003E7BB2" w:rsidRPr="003A3510">
        <w:rPr>
          <w:color w:val="000000"/>
          <w:sz w:val="24"/>
          <w:szCs w:val="24"/>
        </w:rPr>
        <w:t>egunda à sexta-feira, das 07:45</w:t>
      </w:r>
      <w:r w:rsidRPr="003A3510">
        <w:rPr>
          <w:color w:val="000000"/>
          <w:sz w:val="24"/>
          <w:szCs w:val="24"/>
        </w:rPr>
        <w:t xml:space="preserve"> às 11:45 e das 13:00 às 17:00 horas.</w:t>
      </w:r>
    </w:p>
    <w:p w:rsidR="00FA0C00" w:rsidRPr="003A3510" w:rsidRDefault="00FA0C00" w:rsidP="006B3CF1">
      <w:pPr>
        <w:pStyle w:val="Normal3"/>
        <w:tabs>
          <w:tab w:val="clear" w:pos="536"/>
          <w:tab w:val="clear" w:pos="2270"/>
          <w:tab w:val="clear" w:pos="4294"/>
        </w:tabs>
        <w:spacing w:line="360" w:lineRule="auto"/>
        <w:contextualSpacing/>
        <w:rPr>
          <w:color w:val="auto"/>
          <w:szCs w:val="24"/>
        </w:rPr>
      </w:pPr>
      <w:r w:rsidRPr="003A3510">
        <w:rPr>
          <w:b/>
          <w:color w:val="auto"/>
          <w:szCs w:val="24"/>
        </w:rPr>
        <w:t>18.2 -</w:t>
      </w:r>
      <w:r w:rsidRPr="003A3510">
        <w:rPr>
          <w:color w:val="auto"/>
          <w:szCs w:val="24"/>
        </w:rPr>
        <w:t xml:space="preserve"> Para agilização dos trabalhos, não interferindo no julgamento das propostas, as licitantes farão constar em sua documentação </w:t>
      </w:r>
      <w:r w:rsidRPr="003A3510">
        <w:rPr>
          <w:b/>
          <w:color w:val="auto"/>
          <w:szCs w:val="24"/>
        </w:rPr>
        <w:t>endereço eletrônico (e-mail)</w:t>
      </w:r>
      <w:r w:rsidRPr="003A3510">
        <w:rPr>
          <w:color w:val="auto"/>
          <w:szCs w:val="24"/>
        </w:rPr>
        <w:t xml:space="preserve">, </w:t>
      </w:r>
      <w:r w:rsidRPr="003A3510">
        <w:rPr>
          <w:b/>
          <w:color w:val="auto"/>
          <w:szCs w:val="24"/>
        </w:rPr>
        <w:t>número de telefone e fax</w:t>
      </w:r>
      <w:r w:rsidRPr="003A3510">
        <w:rPr>
          <w:color w:val="auto"/>
          <w:szCs w:val="24"/>
        </w:rPr>
        <w:t xml:space="preserve">, bem como o </w:t>
      </w:r>
      <w:r w:rsidRPr="003A3510">
        <w:rPr>
          <w:b/>
          <w:color w:val="auto"/>
          <w:szCs w:val="24"/>
        </w:rPr>
        <w:t>nome da pessoa indicada para contatos</w:t>
      </w:r>
      <w:r w:rsidRPr="003A3510">
        <w:rPr>
          <w:color w:val="auto"/>
          <w:szCs w:val="24"/>
        </w:rPr>
        <w:t>.</w:t>
      </w:r>
    </w:p>
    <w:p w:rsidR="00FA0C00" w:rsidRPr="003A3510" w:rsidRDefault="00FA0C00" w:rsidP="006B3CF1">
      <w:pPr>
        <w:pStyle w:val="A101675"/>
        <w:spacing w:line="360" w:lineRule="auto"/>
        <w:ind w:left="0" w:firstLine="0"/>
        <w:contextualSpacing/>
        <w:rPr>
          <w:rFonts w:ascii="Times New Roman" w:hAnsi="Times New Roman" w:cs="Times New Roman"/>
        </w:rPr>
      </w:pPr>
      <w:r w:rsidRPr="003A3510">
        <w:rPr>
          <w:rFonts w:ascii="Times New Roman" w:hAnsi="Times New Roman" w:cs="Times New Roman"/>
          <w:b/>
        </w:rPr>
        <w:t>18.3 –</w:t>
      </w:r>
      <w:r w:rsidRPr="003A3510">
        <w:rPr>
          <w:rFonts w:ascii="Times New Roman" w:hAnsi="Times New Roman" w:cs="Times New Roman"/>
        </w:rPr>
        <w:t xml:space="preserve"> O Município de Coronel Martins reserva o direito de filmar e/ou gravar as Sessões Públicas deste Pregão.</w:t>
      </w:r>
    </w:p>
    <w:p w:rsidR="00FA0C00" w:rsidRPr="003A3510" w:rsidRDefault="00FA0C00" w:rsidP="006B3CF1">
      <w:pPr>
        <w:spacing w:line="360" w:lineRule="auto"/>
        <w:contextualSpacing/>
        <w:jc w:val="both"/>
        <w:rPr>
          <w:color w:val="000000"/>
          <w:sz w:val="24"/>
          <w:szCs w:val="24"/>
        </w:rPr>
      </w:pPr>
      <w:r w:rsidRPr="003A3510">
        <w:rPr>
          <w:b/>
          <w:color w:val="000000"/>
          <w:sz w:val="24"/>
          <w:szCs w:val="24"/>
        </w:rPr>
        <w:t>18.4 -</w:t>
      </w:r>
      <w:r w:rsidRPr="003A3510">
        <w:rPr>
          <w:color w:val="000000"/>
          <w:sz w:val="24"/>
          <w:szCs w:val="24"/>
        </w:rPr>
        <w:t xml:space="preserve"> Informações verbais prestadas por integrantes da Administração Municipal de Coronel Martins não serão consideradas como motivos para impugnações.</w:t>
      </w:r>
    </w:p>
    <w:p w:rsidR="00FA0C00" w:rsidRPr="003A3510" w:rsidRDefault="00FA0C00" w:rsidP="006B3CF1">
      <w:pPr>
        <w:spacing w:line="360" w:lineRule="auto"/>
        <w:contextualSpacing/>
        <w:jc w:val="both"/>
        <w:rPr>
          <w:color w:val="000000"/>
          <w:sz w:val="24"/>
          <w:szCs w:val="24"/>
        </w:rPr>
      </w:pPr>
      <w:r w:rsidRPr="003A3510">
        <w:rPr>
          <w:b/>
          <w:color w:val="000000"/>
          <w:sz w:val="24"/>
          <w:szCs w:val="24"/>
        </w:rPr>
        <w:t>18.5 -</w:t>
      </w:r>
      <w:r w:rsidRPr="003A3510">
        <w:rPr>
          <w:color w:val="000000"/>
          <w:sz w:val="24"/>
          <w:szCs w:val="24"/>
        </w:rPr>
        <w:t xml:space="preserve"> Os casos omissos neste Edital serão resolvidos à luz das disposições contidas nas Leis Federais nº 8.666, de 21 de junho de 1993, Lei nº 10.520, de 17 de julho de 2002, Lei Complementar 123, de 15/12/2006, </w:t>
      </w:r>
      <w:r w:rsidRPr="003A3510">
        <w:rPr>
          <w:sz w:val="24"/>
          <w:szCs w:val="24"/>
        </w:rPr>
        <w:t>e, se for o caso, conforme disposições da Lei nº 8.078/90 (Código de Defesa do Consumidor), Código Civil e legislações pertinentes à matéria.</w:t>
      </w:r>
    </w:p>
    <w:p w:rsidR="00FA0C00" w:rsidRPr="003A3510" w:rsidRDefault="00FA0C00" w:rsidP="006B3CF1">
      <w:pPr>
        <w:pStyle w:val="Normal3"/>
        <w:tabs>
          <w:tab w:val="clear" w:pos="536"/>
          <w:tab w:val="clear" w:pos="2270"/>
          <w:tab w:val="clear" w:pos="4294"/>
        </w:tabs>
        <w:spacing w:line="360" w:lineRule="auto"/>
        <w:contextualSpacing/>
        <w:rPr>
          <w:color w:val="auto"/>
          <w:szCs w:val="24"/>
        </w:rPr>
      </w:pPr>
      <w:r w:rsidRPr="003A3510">
        <w:rPr>
          <w:b/>
          <w:color w:val="auto"/>
          <w:szCs w:val="24"/>
        </w:rPr>
        <w:t>18.6 -</w:t>
      </w:r>
      <w:r w:rsidRPr="003A3510">
        <w:rPr>
          <w:color w:val="auto"/>
          <w:szCs w:val="24"/>
        </w:rPr>
        <w:t xml:space="preserve"> No interesse da Administração, e sem que caiba às participantes qualquer reclamação ou indenização, poderá ser:</w:t>
      </w:r>
    </w:p>
    <w:p w:rsidR="00FA0C00" w:rsidRPr="003A3510" w:rsidRDefault="00FA0C00" w:rsidP="00A56BB2">
      <w:pPr>
        <w:pStyle w:val="Normal3"/>
        <w:tabs>
          <w:tab w:val="clear" w:pos="536"/>
          <w:tab w:val="clear" w:pos="2270"/>
          <w:tab w:val="clear" w:pos="4294"/>
          <w:tab w:val="left" w:pos="709"/>
        </w:tabs>
        <w:spacing w:before="120" w:line="360" w:lineRule="auto"/>
        <w:contextualSpacing/>
        <w:rPr>
          <w:color w:val="auto"/>
          <w:szCs w:val="24"/>
        </w:rPr>
      </w:pPr>
      <w:r w:rsidRPr="003A3510">
        <w:rPr>
          <w:b/>
          <w:color w:val="auto"/>
          <w:szCs w:val="24"/>
        </w:rPr>
        <w:t>a)</w:t>
      </w:r>
      <w:r w:rsidRPr="003A3510">
        <w:rPr>
          <w:color w:val="auto"/>
          <w:szCs w:val="24"/>
        </w:rPr>
        <w:tab/>
        <w:t>adiada a abertura da licitação;</w:t>
      </w:r>
    </w:p>
    <w:p w:rsidR="00FA0C00" w:rsidRPr="003A3510" w:rsidRDefault="00FA0C00" w:rsidP="00A56BB2">
      <w:pPr>
        <w:pStyle w:val="Normal3"/>
        <w:numPr>
          <w:ilvl w:val="0"/>
          <w:numId w:val="29"/>
        </w:numPr>
        <w:tabs>
          <w:tab w:val="clear" w:pos="536"/>
          <w:tab w:val="clear" w:pos="2270"/>
          <w:tab w:val="clear" w:pos="4294"/>
          <w:tab w:val="left" w:pos="709"/>
        </w:tabs>
        <w:spacing w:before="120" w:line="360" w:lineRule="auto"/>
        <w:ind w:left="0" w:firstLine="0"/>
        <w:contextualSpacing/>
        <w:rPr>
          <w:color w:val="auto"/>
          <w:szCs w:val="24"/>
        </w:rPr>
      </w:pPr>
      <w:r w:rsidRPr="003A3510">
        <w:rPr>
          <w:color w:val="auto"/>
          <w:szCs w:val="24"/>
        </w:rPr>
        <w:t>alterados os termos do Edital, obedecendo ao disposto no § 4º do art. 21 da Lei 8.666/93.</w:t>
      </w:r>
    </w:p>
    <w:p w:rsidR="00FA0C00" w:rsidRPr="003A3510" w:rsidRDefault="00FA0C00" w:rsidP="006B3CF1">
      <w:pPr>
        <w:spacing w:line="360" w:lineRule="auto"/>
        <w:contextualSpacing/>
        <w:jc w:val="both"/>
        <w:rPr>
          <w:sz w:val="24"/>
          <w:szCs w:val="24"/>
        </w:rPr>
      </w:pPr>
      <w:r w:rsidRPr="003A3510">
        <w:rPr>
          <w:b/>
          <w:sz w:val="24"/>
          <w:szCs w:val="24"/>
        </w:rPr>
        <w:t>18.7 -</w:t>
      </w:r>
      <w:r w:rsidRPr="003A3510">
        <w:rPr>
          <w:sz w:val="24"/>
          <w:szCs w:val="24"/>
        </w:rPr>
        <w:t xml:space="preserve"> As licitantes participantes deste processo desde já declaram, para fins do disposto no inciso V do art. 27 da Lei no 8.666, de 21 de junho de 1993, acrescido pela Lei nº 9.854, de 27 de outubro de 1999, que não empregam menores de dezoito anos em trabalho noturno, perigoso ou insalubre e não emprega menor de dezesseis anos, ressalvados os casos de menor a partir de quatorze anos na condição de aprendiz.</w:t>
      </w:r>
    </w:p>
    <w:p w:rsidR="00FA0C00" w:rsidRPr="003A3510" w:rsidRDefault="00FA0C00" w:rsidP="006B3CF1">
      <w:pPr>
        <w:widowControl w:val="0"/>
        <w:spacing w:line="360" w:lineRule="auto"/>
        <w:contextualSpacing/>
        <w:jc w:val="both"/>
        <w:rPr>
          <w:color w:val="000000"/>
          <w:sz w:val="24"/>
          <w:szCs w:val="24"/>
        </w:rPr>
      </w:pPr>
      <w:r w:rsidRPr="003A3510">
        <w:rPr>
          <w:b/>
          <w:color w:val="000000"/>
          <w:sz w:val="24"/>
          <w:szCs w:val="24"/>
        </w:rPr>
        <w:t>18.8 -</w:t>
      </w:r>
      <w:r w:rsidRPr="003A3510">
        <w:rPr>
          <w:color w:val="000000"/>
          <w:sz w:val="24"/>
          <w:szCs w:val="24"/>
        </w:rPr>
        <w:t xml:space="preserve"> O foro competente para dirimir possíveis dúvidas e/ou litígios pertinentes ao objeto da presente licitação é o da Comarca de São Domingos, SC, excluído qualquer outro.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b/>
          <w:color w:val="000000"/>
          <w:sz w:val="24"/>
          <w:szCs w:val="24"/>
        </w:rPr>
      </w:pPr>
      <w:r w:rsidRPr="003A3510">
        <w:rPr>
          <w:b/>
          <w:color w:val="000000"/>
          <w:sz w:val="24"/>
          <w:szCs w:val="24"/>
        </w:rPr>
        <w:t xml:space="preserve">19 </w:t>
      </w:r>
      <w:r w:rsidRPr="003A3510">
        <w:rPr>
          <w:color w:val="000000"/>
          <w:sz w:val="24"/>
          <w:szCs w:val="24"/>
        </w:rPr>
        <w:t>-</w:t>
      </w:r>
      <w:r w:rsidRPr="003A3510">
        <w:rPr>
          <w:b/>
          <w:color w:val="000000"/>
          <w:sz w:val="24"/>
          <w:szCs w:val="24"/>
        </w:rPr>
        <w:t xml:space="preserve"> DOS ANEXOS DO EDITAL</w:t>
      </w:r>
    </w:p>
    <w:p w:rsidR="00FA0C00" w:rsidRPr="003A3510" w:rsidRDefault="00FA0C00" w:rsidP="006B3CF1">
      <w:pPr>
        <w:widowControl w:val="0"/>
        <w:spacing w:line="360" w:lineRule="auto"/>
        <w:contextualSpacing/>
        <w:jc w:val="both"/>
        <w:rPr>
          <w:color w:val="000000"/>
          <w:sz w:val="24"/>
          <w:szCs w:val="24"/>
        </w:rPr>
      </w:pPr>
      <w:r w:rsidRPr="003A3510">
        <w:rPr>
          <w:b/>
          <w:color w:val="000000"/>
          <w:sz w:val="24"/>
          <w:szCs w:val="24"/>
        </w:rPr>
        <w:t>19.1 -</w:t>
      </w:r>
      <w:r w:rsidRPr="003A3510">
        <w:rPr>
          <w:color w:val="000000"/>
          <w:sz w:val="24"/>
          <w:szCs w:val="24"/>
        </w:rPr>
        <w:t xml:space="preserve"> Integram o presente Edital, dele fazendo parte como se transcritos em seu corpo, os seguintes anexos:</w:t>
      </w:r>
    </w:p>
    <w:p w:rsidR="00FA0C00" w:rsidRPr="003A3510" w:rsidRDefault="00FA0C00" w:rsidP="00A56BB2">
      <w:pPr>
        <w:widowControl w:val="0"/>
        <w:numPr>
          <w:ilvl w:val="0"/>
          <w:numId w:val="2"/>
        </w:numPr>
        <w:tabs>
          <w:tab w:val="clear" w:pos="1068"/>
        </w:tabs>
        <w:spacing w:line="360" w:lineRule="auto"/>
        <w:ind w:left="0" w:firstLine="0"/>
        <w:contextualSpacing/>
        <w:jc w:val="both"/>
        <w:rPr>
          <w:color w:val="000000"/>
          <w:sz w:val="24"/>
          <w:szCs w:val="24"/>
        </w:rPr>
      </w:pPr>
      <w:r w:rsidRPr="003A3510">
        <w:rPr>
          <w:b/>
          <w:color w:val="000000"/>
          <w:sz w:val="24"/>
          <w:szCs w:val="24"/>
        </w:rPr>
        <w:t>Anexo “A”</w:t>
      </w:r>
      <w:r w:rsidRPr="003A3510">
        <w:rPr>
          <w:color w:val="000000"/>
          <w:sz w:val="24"/>
          <w:szCs w:val="24"/>
        </w:rPr>
        <w:t xml:space="preserve"> – MODELO DE TERMO DE CREDENCIAMENTO;</w:t>
      </w:r>
    </w:p>
    <w:p w:rsidR="00FA0C00" w:rsidRPr="003A3510" w:rsidRDefault="00FA0C00" w:rsidP="00A56BB2">
      <w:pPr>
        <w:widowControl w:val="0"/>
        <w:numPr>
          <w:ilvl w:val="0"/>
          <w:numId w:val="2"/>
        </w:numPr>
        <w:tabs>
          <w:tab w:val="clear" w:pos="1068"/>
        </w:tabs>
        <w:spacing w:line="360" w:lineRule="auto"/>
        <w:ind w:left="0" w:firstLine="0"/>
        <w:contextualSpacing/>
        <w:jc w:val="both"/>
        <w:rPr>
          <w:sz w:val="24"/>
          <w:szCs w:val="24"/>
        </w:rPr>
      </w:pPr>
      <w:r w:rsidRPr="003A3510">
        <w:rPr>
          <w:b/>
          <w:sz w:val="24"/>
          <w:szCs w:val="24"/>
        </w:rPr>
        <w:t>Anexo “B”</w:t>
      </w:r>
      <w:r w:rsidRPr="003A3510">
        <w:rPr>
          <w:sz w:val="24"/>
          <w:szCs w:val="24"/>
        </w:rPr>
        <w:t xml:space="preserve"> – MODELO DE DECLARAÇÃO DE </w:t>
      </w:r>
      <w:r w:rsidR="007D1527" w:rsidRPr="003A3510">
        <w:rPr>
          <w:sz w:val="24"/>
          <w:szCs w:val="24"/>
        </w:rPr>
        <w:t>CUMPRIMENTO AOS REQUISITOS DE HABILITAÇÃO;</w:t>
      </w:r>
    </w:p>
    <w:p w:rsidR="00FA0C00" w:rsidRPr="003A3510" w:rsidRDefault="00FA0C00" w:rsidP="00A56BB2">
      <w:pPr>
        <w:widowControl w:val="0"/>
        <w:numPr>
          <w:ilvl w:val="0"/>
          <w:numId w:val="2"/>
        </w:numPr>
        <w:tabs>
          <w:tab w:val="clear" w:pos="1068"/>
        </w:tabs>
        <w:spacing w:line="360" w:lineRule="auto"/>
        <w:ind w:left="0" w:firstLine="0"/>
        <w:contextualSpacing/>
        <w:jc w:val="both"/>
        <w:rPr>
          <w:color w:val="000000"/>
          <w:sz w:val="24"/>
          <w:szCs w:val="24"/>
        </w:rPr>
      </w:pPr>
      <w:r w:rsidRPr="003A3510">
        <w:rPr>
          <w:b/>
          <w:color w:val="000000"/>
          <w:sz w:val="24"/>
          <w:szCs w:val="24"/>
        </w:rPr>
        <w:t>Anexo “C”</w:t>
      </w:r>
      <w:r w:rsidRPr="003A3510">
        <w:rPr>
          <w:color w:val="000000"/>
          <w:sz w:val="24"/>
          <w:szCs w:val="24"/>
        </w:rPr>
        <w:t xml:space="preserve"> – RELAÇÃO E DESCRIÇÃO DOS ITENS DO OBJETO DESTA LICITAÇÃO;</w:t>
      </w:r>
    </w:p>
    <w:p w:rsidR="00FA0C00" w:rsidRPr="003A3510" w:rsidRDefault="00FA0C00" w:rsidP="00A56BB2">
      <w:pPr>
        <w:widowControl w:val="0"/>
        <w:numPr>
          <w:ilvl w:val="0"/>
          <w:numId w:val="2"/>
        </w:numPr>
        <w:tabs>
          <w:tab w:val="clear" w:pos="1068"/>
        </w:tabs>
        <w:spacing w:line="360" w:lineRule="auto"/>
        <w:ind w:left="0" w:firstLine="0"/>
        <w:contextualSpacing/>
        <w:rPr>
          <w:color w:val="000000"/>
          <w:sz w:val="24"/>
          <w:szCs w:val="24"/>
        </w:rPr>
      </w:pPr>
      <w:r w:rsidRPr="003A3510">
        <w:rPr>
          <w:b/>
          <w:color w:val="000000"/>
          <w:sz w:val="24"/>
          <w:szCs w:val="24"/>
        </w:rPr>
        <w:t>Anexo “D”</w:t>
      </w:r>
      <w:r w:rsidRPr="003A3510">
        <w:rPr>
          <w:color w:val="000000"/>
          <w:sz w:val="24"/>
          <w:szCs w:val="24"/>
        </w:rPr>
        <w:t xml:space="preserve"> – MINUTA DA ATA DE REGISTRO DE PREÇOS.</w:t>
      </w:r>
    </w:p>
    <w:p w:rsidR="007D1527" w:rsidRPr="003A3510" w:rsidRDefault="007D1527" w:rsidP="00A56BB2">
      <w:pPr>
        <w:widowControl w:val="0"/>
        <w:numPr>
          <w:ilvl w:val="0"/>
          <w:numId w:val="2"/>
        </w:numPr>
        <w:tabs>
          <w:tab w:val="clear" w:pos="1068"/>
        </w:tabs>
        <w:spacing w:line="360" w:lineRule="auto"/>
        <w:ind w:left="0" w:firstLine="0"/>
        <w:contextualSpacing/>
        <w:rPr>
          <w:color w:val="000000"/>
          <w:sz w:val="24"/>
          <w:szCs w:val="24"/>
        </w:rPr>
      </w:pPr>
      <w:r w:rsidRPr="003A3510">
        <w:rPr>
          <w:b/>
          <w:color w:val="000000"/>
          <w:sz w:val="24"/>
          <w:szCs w:val="24"/>
        </w:rPr>
        <w:t xml:space="preserve">Anexo “E” </w:t>
      </w:r>
      <w:r w:rsidRPr="003A3510">
        <w:rPr>
          <w:color w:val="000000"/>
          <w:sz w:val="24"/>
          <w:szCs w:val="24"/>
        </w:rPr>
        <w:t>– MODELO DE DECLARAÇÃO QUE NÃO POSSUI EM SEU CARGO SOCIETÁRIO SERVIDOR PÚBLICO;</w:t>
      </w:r>
    </w:p>
    <w:p w:rsidR="007D1527" w:rsidRPr="003A3510" w:rsidRDefault="007D1527" w:rsidP="00A56BB2">
      <w:pPr>
        <w:widowControl w:val="0"/>
        <w:numPr>
          <w:ilvl w:val="0"/>
          <w:numId w:val="2"/>
        </w:numPr>
        <w:tabs>
          <w:tab w:val="clear" w:pos="1068"/>
        </w:tabs>
        <w:spacing w:line="360" w:lineRule="auto"/>
        <w:ind w:left="0" w:firstLine="0"/>
        <w:contextualSpacing/>
        <w:rPr>
          <w:color w:val="000000"/>
          <w:sz w:val="24"/>
          <w:szCs w:val="24"/>
        </w:rPr>
      </w:pPr>
      <w:r w:rsidRPr="003A3510">
        <w:rPr>
          <w:b/>
          <w:color w:val="000000"/>
          <w:sz w:val="24"/>
          <w:szCs w:val="24"/>
        </w:rPr>
        <w:t>Anexo “F</w:t>
      </w:r>
      <w:r w:rsidRPr="003A3510">
        <w:rPr>
          <w:color w:val="000000"/>
          <w:sz w:val="24"/>
          <w:szCs w:val="24"/>
        </w:rPr>
        <w:t>” – MODELO DE DECLARAÇÃO DE NÃO EXISTÊNCIA DE FATOS IMPEDITIVOS DE HABILITAÇÃO;</w:t>
      </w:r>
    </w:p>
    <w:p w:rsidR="007D1527" w:rsidRPr="003A3510" w:rsidRDefault="007D1527" w:rsidP="00A56BB2">
      <w:pPr>
        <w:widowControl w:val="0"/>
        <w:numPr>
          <w:ilvl w:val="0"/>
          <w:numId w:val="2"/>
        </w:numPr>
        <w:tabs>
          <w:tab w:val="clear" w:pos="1068"/>
        </w:tabs>
        <w:spacing w:line="360" w:lineRule="auto"/>
        <w:ind w:left="0" w:firstLine="0"/>
        <w:contextualSpacing/>
        <w:rPr>
          <w:color w:val="000000"/>
          <w:sz w:val="24"/>
          <w:szCs w:val="24"/>
        </w:rPr>
      </w:pPr>
      <w:r w:rsidRPr="003A3510">
        <w:rPr>
          <w:b/>
          <w:color w:val="000000"/>
          <w:sz w:val="24"/>
          <w:szCs w:val="24"/>
        </w:rPr>
        <w:t xml:space="preserve">Anexo “G” – </w:t>
      </w:r>
      <w:r w:rsidRPr="003A3510">
        <w:rPr>
          <w:color w:val="000000"/>
          <w:sz w:val="24"/>
          <w:szCs w:val="24"/>
        </w:rPr>
        <w:t xml:space="preserve">MODELO DE DECLARAÇÃO DE NÃO EMPREGABILIDADE DE MENORES; </w:t>
      </w:r>
    </w:p>
    <w:p w:rsidR="00FA0C00" w:rsidRPr="003A3510" w:rsidRDefault="00FA0C00" w:rsidP="00986A01">
      <w:pPr>
        <w:pStyle w:val="Recuodecorpodetexto"/>
        <w:widowControl w:val="0"/>
        <w:spacing w:after="0" w:line="360" w:lineRule="auto"/>
        <w:ind w:left="0"/>
        <w:contextualSpacing/>
        <w:rPr>
          <w:rFonts w:ascii="Times New Roman" w:hAnsi="Times New Roman"/>
          <w:color w:val="000000"/>
          <w:sz w:val="24"/>
          <w:szCs w:val="24"/>
          <w:lang w:val="pt-BR"/>
        </w:rPr>
      </w:pPr>
    </w:p>
    <w:p w:rsidR="00FA0C00" w:rsidRPr="003A3510" w:rsidRDefault="00FA0C00" w:rsidP="0035353C">
      <w:pPr>
        <w:pStyle w:val="Recuodecorpodetexto"/>
        <w:widowControl w:val="0"/>
        <w:spacing w:after="0" w:line="360" w:lineRule="auto"/>
        <w:contextualSpacing/>
        <w:rPr>
          <w:rFonts w:ascii="Times New Roman" w:hAnsi="Times New Roman"/>
          <w:color w:val="000000"/>
          <w:sz w:val="24"/>
          <w:szCs w:val="24"/>
        </w:rPr>
      </w:pPr>
    </w:p>
    <w:p w:rsidR="00FA0C00" w:rsidRPr="003A3510" w:rsidRDefault="00A05664" w:rsidP="00863384">
      <w:pPr>
        <w:pStyle w:val="Recuodecorpodetexto"/>
        <w:widowControl w:val="0"/>
        <w:spacing w:after="0" w:line="360" w:lineRule="auto"/>
        <w:contextualSpacing/>
        <w:jc w:val="center"/>
        <w:rPr>
          <w:rFonts w:ascii="Times New Roman" w:hAnsi="Times New Roman"/>
          <w:sz w:val="24"/>
          <w:szCs w:val="24"/>
          <w:lang w:val="pt-BR"/>
        </w:rPr>
      </w:pPr>
      <w:r w:rsidRPr="003A3510">
        <w:rPr>
          <w:rFonts w:ascii="Times New Roman" w:hAnsi="Times New Roman"/>
          <w:sz w:val="24"/>
          <w:szCs w:val="24"/>
        </w:rPr>
        <w:t xml:space="preserve">Coronel Martins - SC, </w:t>
      </w:r>
      <w:r w:rsidR="007B5F41">
        <w:rPr>
          <w:rFonts w:ascii="Times New Roman" w:hAnsi="Times New Roman"/>
          <w:sz w:val="24"/>
          <w:szCs w:val="24"/>
          <w:lang w:val="pt-BR"/>
        </w:rPr>
        <w:t>05</w:t>
      </w:r>
      <w:r w:rsidR="007D1527" w:rsidRPr="003A3510">
        <w:rPr>
          <w:rFonts w:ascii="Times New Roman" w:hAnsi="Times New Roman"/>
          <w:sz w:val="24"/>
          <w:szCs w:val="24"/>
          <w:lang w:val="pt-BR"/>
        </w:rPr>
        <w:t xml:space="preserve"> de fevereiro de 2020.</w:t>
      </w:r>
    </w:p>
    <w:p w:rsidR="00FA0C00" w:rsidRPr="003A3510" w:rsidRDefault="00FA0C00" w:rsidP="0035353C">
      <w:pPr>
        <w:pStyle w:val="Padro"/>
        <w:spacing w:line="360" w:lineRule="auto"/>
        <w:contextualSpacing/>
        <w:jc w:val="center"/>
        <w:rPr>
          <w:b/>
          <w:sz w:val="24"/>
          <w:szCs w:val="24"/>
        </w:rPr>
      </w:pPr>
    </w:p>
    <w:p w:rsidR="00475127" w:rsidRPr="003A3510" w:rsidRDefault="00475127" w:rsidP="0035353C">
      <w:pPr>
        <w:pStyle w:val="Padro"/>
        <w:spacing w:line="360" w:lineRule="auto"/>
        <w:contextualSpacing/>
        <w:jc w:val="center"/>
        <w:rPr>
          <w:b/>
          <w:sz w:val="24"/>
          <w:szCs w:val="24"/>
        </w:rPr>
      </w:pPr>
    </w:p>
    <w:p w:rsidR="00FA0C00" w:rsidRPr="003A3510" w:rsidRDefault="00FA0C00" w:rsidP="00475127">
      <w:pPr>
        <w:pStyle w:val="Padro"/>
        <w:spacing w:line="360" w:lineRule="auto"/>
        <w:contextualSpacing/>
        <w:rPr>
          <w:b/>
          <w:sz w:val="24"/>
          <w:szCs w:val="24"/>
        </w:rPr>
      </w:pPr>
    </w:p>
    <w:p w:rsidR="00FA0C00" w:rsidRPr="003A3510" w:rsidRDefault="00FA0C00" w:rsidP="0035353C">
      <w:pPr>
        <w:pStyle w:val="Padro"/>
        <w:spacing w:line="360" w:lineRule="auto"/>
        <w:contextualSpacing/>
        <w:jc w:val="center"/>
        <w:rPr>
          <w:b/>
          <w:sz w:val="24"/>
          <w:szCs w:val="24"/>
        </w:rPr>
      </w:pPr>
      <w:r w:rsidRPr="003A3510">
        <w:rPr>
          <w:b/>
          <w:sz w:val="24"/>
          <w:szCs w:val="24"/>
        </w:rPr>
        <w:t>ADEMIR MADELLA</w:t>
      </w:r>
    </w:p>
    <w:p w:rsidR="00FA0C00" w:rsidRPr="003A3510" w:rsidRDefault="00FA0C00" w:rsidP="0035353C">
      <w:pPr>
        <w:pStyle w:val="Padro"/>
        <w:spacing w:line="360" w:lineRule="auto"/>
        <w:contextualSpacing/>
        <w:jc w:val="center"/>
        <w:rPr>
          <w:b/>
          <w:sz w:val="24"/>
          <w:szCs w:val="24"/>
        </w:rPr>
      </w:pPr>
      <w:r w:rsidRPr="003A3510">
        <w:rPr>
          <w:b/>
          <w:sz w:val="24"/>
          <w:szCs w:val="24"/>
        </w:rPr>
        <w:t>Prefeito Municipal</w:t>
      </w:r>
    </w:p>
    <w:p w:rsidR="00FA0C00" w:rsidRPr="003A3510" w:rsidRDefault="00FA0C00" w:rsidP="0035353C">
      <w:pPr>
        <w:pStyle w:val="Padro"/>
        <w:spacing w:line="360" w:lineRule="auto"/>
        <w:contextualSpacing/>
        <w:jc w:val="center"/>
        <w:rPr>
          <w:b/>
          <w:color w:val="000000"/>
          <w:sz w:val="24"/>
          <w:szCs w:val="24"/>
        </w:rPr>
      </w:pPr>
    </w:p>
    <w:p w:rsidR="00FA0C00" w:rsidRPr="003A3510" w:rsidRDefault="00FA0C00" w:rsidP="00475127">
      <w:pPr>
        <w:widowControl w:val="0"/>
        <w:spacing w:line="360" w:lineRule="auto"/>
        <w:contextualSpacing/>
        <w:rPr>
          <w:b/>
          <w:color w:val="000000"/>
          <w:sz w:val="24"/>
          <w:szCs w:val="24"/>
        </w:rPr>
      </w:pPr>
    </w:p>
    <w:p w:rsidR="00475127" w:rsidRPr="003A3510" w:rsidRDefault="00475127" w:rsidP="00475127">
      <w:pPr>
        <w:widowControl w:val="0"/>
        <w:spacing w:line="360" w:lineRule="auto"/>
        <w:contextualSpacing/>
        <w:rPr>
          <w:b/>
          <w:color w:val="000000"/>
          <w:sz w:val="24"/>
          <w:szCs w:val="24"/>
        </w:rPr>
      </w:pPr>
    </w:p>
    <w:p w:rsidR="00475127" w:rsidRPr="003A3510" w:rsidRDefault="00475127" w:rsidP="00475127">
      <w:pPr>
        <w:widowControl w:val="0"/>
        <w:spacing w:line="360" w:lineRule="auto"/>
        <w:contextualSpacing/>
        <w:rPr>
          <w:b/>
          <w:color w:val="000000"/>
          <w:sz w:val="24"/>
          <w:szCs w:val="24"/>
        </w:rPr>
      </w:pPr>
    </w:p>
    <w:p w:rsidR="00A05664" w:rsidRPr="003A3510" w:rsidRDefault="00A05664" w:rsidP="0035353C">
      <w:pPr>
        <w:widowControl w:val="0"/>
        <w:spacing w:line="360" w:lineRule="auto"/>
        <w:contextualSpacing/>
        <w:jc w:val="center"/>
        <w:rPr>
          <w:b/>
          <w:color w:val="FF0000"/>
          <w:sz w:val="24"/>
          <w:szCs w:val="24"/>
        </w:rPr>
      </w:pPr>
      <w:r w:rsidRPr="003A3510">
        <w:rPr>
          <w:b/>
          <w:sz w:val="24"/>
          <w:szCs w:val="24"/>
        </w:rPr>
        <w:t xml:space="preserve">Dr. Edson </w:t>
      </w:r>
      <w:proofErr w:type="spellStart"/>
      <w:r w:rsidRPr="003A3510">
        <w:rPr>
          <w:b/>
          <w:sz w:val="24"/>
          <w:szCs w:val="24"/>
        </w:rPr>
        <w:t>Valgoi</w:t>
      </w:r>
      <w:proofErr w:type="spellEnd"/>
      <w:r w:rsidRPr="003A3510">
        <w:rPr>
          <w:b/>
          <w:color w:val="FF0000"/>
          <w:sz w:val="24"/>
          <w:szCs w:val="24"/>
        </w:rPr>
        <w:t xml:space="preserve"> </w:t>
      </w:r>
    </w:p>
    <w:p w:rsidR="00FA1AFD" w:rsidRPr="007B5F41" w:rsidRDefault="00A05664" w:rsidP="007B5F41">
      <w:pPr>
        <w:widowControl w:val="0"/>
        <w:spacing w:line="360" w:lineRule="auto"/>
        <w:contextualSpacing/>
        <w:jc w:val="center"/>
        <w:rPr>
          <w:b/>
          <w:sz w:val="24"/>
          <w:szCs w:val="24"/>
        </w:rPr>
      </w:pPr>
      <w:r w:rsidRPr="003A3510">
        <w:rPr>
          <w:b/>
          <w:sz w:val="24"/>
          <w:szCs w:val="24"/>
        </w:rPr>
        <w:t>OAB/SC 21.916</w:t>
      </w:r>
    </w:p>
    <w:p w:rsidR="00475127" w:rsidRPr="003A3510" w:rsidRDefault="00986A01" w:rsidP="00FA1AFD">
      <w:pPr>
        <w:widowControl w:val="0"/>
        <w:contextualSpacing/>
        <w:jc w:val="center"/>
        <w:rPr>
          <w:b/>
          <w:color w:val="000000"/>
          <w:sz w:val="24"/>
          <w:szCs w:val="24"/>
        </w:rPr>
      </w:pPr>
      <w:r w:rsidRPr="003A3510">
        <w:rPr>
          <w:b/>
          <w:color w:val="000000"/>
          <w:sz w:val="24"/>
          <w:szCs w:val="24"/>
        </w:rPr>
        <w:lastRenderedPageBreak/>
        <w:t xml:space="preserve">PREGÃO PRESENCIAL Nº </w:t>
      </w:r>
    </w:p>
    <w:p w:rsidR="00FA0C00" w:rsidRPr="003A3510" w:rsidRDefault="00FA1AFD" w:rsidP="00FA1AFD">
      <w:pPr>
        <w:pStyle w:val="Ttulo6"/>
        <w:keepNext w:val="0"/>
        <w:keepLines w:val="0"/>
        <w:widowControl w:val="0"/>
        <w:numPr>
          <w:ilvl w:val="5"/>
          <w:numId w:val="0"/>
        </w:numPr>
        <w:tabs>
          <w:tab w:val="left" w:pos="0"/>
        </w:tabs>
        <w:suppressAutoHyphens/>
        <w:spacing w:before="0" w:line="240" w:lineRule="auto"/>
        <w:contextualSpacing/>
        <w:jc w:val="center"/>
        <w:rPr>
          <w:rFonts w:ascii="Times New Roman" w:hAnsi="Times New Roman" w:cs="Times New Roman"/>
          <w:color w:val="000000"/>
          <w:sz w:val="24"/>
          <w:szCs w:val="24"/>
        </w:rPr>
      </w:pPr>
      <w:r w:rsidRPr="003A3510">
        <w:rPr>
          <w:rFonts w:ascii="Times New Roman" w:hAnsi="Times New Roman" w:cs="Times New Roman"/>
          <w:color w:val="000000"/>
          <w:sz w:val="24"/>
          <w:szCs w:val="24"/>
        </w:rPr>
        <w:t>ANEXO “A”</w:t>
      </w:r>
    </w:p>
    <w:p w:rsidR="00FA0C00" w:rsidRPr="003A3510" w:rsidRDefault="00FA0C00" w:rsidP="00FA1AFD">
      <w:pPr>
        <w:pStyle w:val="Ttulo5"/>
        <w:keepNext w:val="0"/>
        <w:widowControl w:val="0"/>
        <w:numPr>
          <w:ilvl w:val="4"/>
          <w:numId w:val="0"/>
        </w:numPr>
        <w:tabs>
          <w:tab w:val="left" w:pos="0"/>
        </w:tabs>
        <w:contextualSpacing/>
        <w:rPr>
          <w:rFonts w:ascii="Times New Roman" w:hAnsi="Times New Roman"/>
          <w:color w:val="000000"/>
          <w:szCs w:val="24"/>
        </w:rPr>
      </w:pPr>
      <w:r w:rsidRPr="003A3510">
        <w:rPr>
          <w:rFonts w:ascii="Times New Roman" w:hAnsi="Times New Roman"/>
          <w:color w:val="000000"/>
          <w:szCs w:val="24"/>
        </w:rPr>
        <w:t>MODELO DE TERMO DE CREDENCIAMENTO</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r w:rsidRPr="003A3510">
        <w:rPr>
          <w:color w:val="000000"/>
          <w:sz w:val="24"/>
          <w:szCs w:val="24"/>
        </w:rPr>
        <w:t>Razão Social:</w:t>
      </w:r>
    </w:p>
    <w:p w:rsidR="00FA0C00" w:rsidRPr="003A3510" w:rsidRDefault="00FA0C00" w:rsidP="0035353C">
      <w:pPr>
        <w:widowControl w:val="0"/>
        <w:spacing w:line="360" w:lineRule="auto"/>
        <w:contextualSpacing/>
        <w:jc w:val="both"/>
        <w:rPr>
          <w:color w:val="000000"/>
          <w:sz w:val="24"/>
          <w:szCs w:val="24"/>
        </w:rPr>
      </w:pPr>
      <w:r w:rsidRPr="003A3510">
        <w:rPr>
          <w:color w:val="000000"/>
          <w:sz w:val="24"/>
          <w:szCs w:val="24"/>
        </w:rPr>
        <w:t>Endereço:</w:t>
      </w:r>
    </w:p>
    <w:p w:rsidR="00FA0C00" w:rsidRPr="003A3510" w:rsidRDefault="00FA0C00" w:rsidP="0035353C">
      <w:pPr>
        <w:widowControl w:val="0"/>
        <w:spacing w:line="360" w:lineRule="auto"/>
        <w:contextualSpacing/>
        <w:jc w:val="both"/>
        <w:rPr>
          <w:color w:val="000000"/>
          <w:sz w:val="24"/>
          <w:szCs w:val="24"/>
        </w:rPr>
      </w:pPr>
      <w:r w:rsidRPr="003A3510">
        <w:rPr>
          <w:color w:val="000000"/>
          <w:sz w:val="24"/>
          <w:szCs w:val="24"/>
        </w:rPr>
        <w:t>Cidade/Estado:</w:t>
      </w:r>
    </w:p>
    <w:p w:rsidR="00FA0C00" w:rsidRPr="003A3510" w:rsidRDefault="00FA0C00" w:rsidP="0035353C">
      <w:pPr>
        <w:widowControl w:val="0"/>
        <w:spacing w:line="360" w:lineRule="auto"/>
        <w:contextualSpacing/>
        <w:jc w:val="both"/>
        <w:rPr>
          <w:color w:val="000000"/>
          <w:sz w:val="24"/>
          <w:szCs w:val="24"/>
        </w:rPr>
      </w:pPr>
      <w:r w:rsidRPr="003A3510">
        <w:rPr>
          <w:color w:val="000000"/>
          <w:sz w:val="24"/>
          <w:szCs w:val="24"/>
        </w:rPr>
        <w:t>CNPJ:</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pStyle w:val="Ttulo1"/>
        <w:keepNext w:val="0"/>
        <w:keepLines w:val="0"/>
        <w:widowControl w:val="0"/>
        <w:tabs>
          <w:tab w:val="left" w:pos="0"/>
        </w:tabs>
        <w:suppressAutoHyphens/>
        <w:spacing w:before="0" w:line="360" w:lineRule="auto"/>
        <w:contextualSpacing/>
        <w:jc w:val="both"/>
        <w:rPr>
          <w:rFonts w:ascii="Times New Roman" w:hAnsi="Times New Roman" w:cs="Times New Roman"/>
          <w:b w:val="0"/>
          <w:color w:val="000000"/>
          <w:sz w:val="24"/>
          <w:szCs w:val="24"/>
        </w:rPr>
      </w:pPr>
      <w:r w:rsidRPr="003A3510">
        <w:rPr>
          <w:rFonts w:ascii="Times New Roman" w:hAnsi="Times New Roman" w:cs="Times New Roman"/>
          <w:b w:val="0"/>
          <w:color w:val="000000"/>
          <w:sz w:val="24"/>
          <w:szCs w:val="24"/>
        </w:rPr>
        <w:t>À Prefeitura Municipal de Coronel Martins - SC</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ind w:firstLine="1701"/>
        <w:contextualSpacing/>
        <w:jc w:val="both"/>
        <w:rPr>
          <w:sz w:val="24"/>
          <w:szCs w:val="24"/>
        </w:rPr>
      </w:pPr>
      <w:r w:rsidRPr="003A3510">
        <w:rPr>
          <w:sz w:val="24"/>
          <w:szCs w:val="24"/>
        </w:rPr>
        <w:t xml:space="preserve">Credenciamos o(a) Sr.(a) </w:t>
      </w:r>
      <w:r w:rsidRPr="003A3510">
        <w:rPr>
          <w:b/>
          <w:sz w:val="24"/>
          <w:szCs w:val="24"/>
        </w:rPr>
        <w:t>___________________________</w:t>
      </w:r>
      <w:r w:rsidRPr="003A3510">
        <w:rPr>
          <w:sz w:val="24"/>
          <w:szCs w:val="24"/>
        </w:rPr>
        <w:t xml:space="preserve">, portador(a) da Cédula de Identidade nº </w:t>
      </w:r>
      <w:r w:rsidRPr="003A3510">
        <w:rPr>
          <w:b/>
          <w:sz w:val="24"/>
          <w:szCs w:val="24"/>
        </w:rPr>
        <w:t>_______________</w:t>
      </w:r>
      <w:r w:rsidRPr="003A3510">
        <w:rPr>
          <w:sz w:val="24"/>
          <w:szCs w:val="24"/>
        </w:rPr>
        <w:t xml:space="preserve"> e do CPF nº </w:t>
      </w:r>
      <w:r w:rsidRPr="003A3510">
        <w:rPr>
          <w:b/>
          <w:sz w:val="24"/>
          <w:szCs w:val="24"/>
        </w:rPr>
        <w:t>________________</w:t>
      </w:r>
      <w:r w:rsidRPr="003A3510">
        <w:rPr>
          <w:sz w:val="24"/>
          <w:szCs w:val="24"/>
        </w:rPr>
        <w:t xml:space="preserve">, a participar da licitação instaurada pela Prefeitura Municipal de Coronel Martins, SC, na modalidade </w:t>
      </w:r>
      <w:r w:rsidR="00986A01" w:rsidRPr="003A3510">
        <w:rPr>
          <w:b/>
          <w:sz w:val="24"/>
          <w:szCs w:val="24"/>
        </w:rPr>
        <w:t xml:space="preserve">PREGÃO PRESENCIAL </w:t>
      </w:r>
      <w:r w:rsidR="003E7BB2" w:rsidRPr="003A3510">
        <w:rPr>
          <w:b/>
          <w:sz w:val="24"/>
          <w:szCs w:val="24"/>
        </w:rPr>
        <w:t>Nº</w:t>
      </w:r>
      <w:r w:rsidR="00FA1AFD" w:rsidRPr="003A3510">
        <w:rPr>
          <w:b/>
          <w:sz w:val="24"/>
          <w:szCs w:val="24"/>
        </w:rPr>
        <w:t xml:space="preserve"> </w:t>
      </w:r>
      <w:r w:rsidRPr="003A3510">
        <w:rPr>
          <w:sz w:val="24"/>
          <w:szCs w:val="24"/>
        </w:rPr>
        <w:t xml:space="preserve">, na qualidade de </w:t>
      </w:r>
      <w:r w:rsidRPr="003A3510">
        <w:rPr>
          <w:b/>
          <w:sz w:val="24"/>
          <w:szCs w:val="24"/>
        </w:rPr>
        <w:t>REPRESENTANTE LEGAL</w:t>
      </w:r>
      <w:r w:rsidRPr="003A3510">
        <w:rPr>
          <w:sz w:val="24"/>
          <w:szCs w:val="24"/>
        </w:rPr>
        <w:t xml:space="preserve">, outorgando-lhe poderes para pronunciar-se em nome da empresa </w:t>
      </w:r>
      <w:r w:rsidRPr="003A3510">
        <w:rPr>
          <w:b/>
          <w:sz w:val="24"/>
          <w:szCs w:val="24"/>
        </w:rPr>
        <w:t>_______________________________________ , bem como formular propostas verbais, recorrer e praticar todos os demais atos inerentes ao certame</w:t>
      </w:r>
      <w:r w:rsidRPr="003A3510">
        <w:rPr>
          <w:sz w:val="24"/>
          <w:szCs w:val="24"/>
        </w:rPr>
        <w:t>.</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ind w:firstLine="1701"/>
        <w:contextualSpacing/>
        <w:jc w:val="both"/>
        <w:rPr>
          <w:color w:val="000000"/>
          <w:sz w:val="24"/>
          <w:szCs w:val="24"/>
        </w:rPr>
      </w:pPr>
      <w:r w:rsidRPr="003A3510">
        <w:rPr>
          <w:color w:val="000000"/>
          <w:sz w:val="24"/>
          <w:szCs w:val="24"/>
        </w:rPr>
        <w:t>Local, ______</w:t>
      </w:r>
      <w:r w:rsidR="00986A01" w:rsidRPr="003A3510">
        <w:rPr>
          <w:color w:val="000000"/>
          <w:sz w:val="24"/>
          <w:szCs w:val="24"/>
        </w:rPr>
        <w:t xml:space="preserve"> de ____________________ </w:t>
      </w:r>
      <w:proofErr w:type="spellStart"/>
      <w:r w:rsidR="00FA1AFD" w:rsidRPr="003A3510">
        <w:rPr>
          <w:color w:val="000000"/>
          <w:sz w:val="24"/>
          <w:szCs w:val="24"/>
        </w:rPr>
        <w:t>de</w:t>
      </w:r>
      <w:proofErr w:type="spellEnd"/>
      <w:r w:rsidR="00FA1AFD" w:rsidRPr="003A3510">
        <w:rPr>
          <w:color w:val="000000"/>
          <w:sz w:val="24"/>
          <w:szCs w:val="24"/>
        </w:rPr>
        <w:t xml:space="preserve"> 2020</w:t>
      </w:r>
      <w:r w:rsidRPr="003A3510">
        <w:rPr>
          <w:color w:val="000000"/>
          <w:sz w:val="24"/>
          <w:szCs w:val="24"/>
        </w:rPr>
        <w:t>.</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center"/>
        <w:rPr>
          <w:color w:val="000000"/>
          <w:sz w:val="24"/>
          <w:szCs w:val="24"/>
        </w:rPr>
      </w:pPr>
      <w:r w:rsidRPr="003A3510">
        <w:rPr>
          <w:color w:val="000000"/>
          <w:sz w:val="24"/>
          <w:szCs w:val="24"/>
        </w:rPr>
        <w:t>(nome e assinatura do responsável legal)</w:t>
      </w:r>
    </w:p>
    <w:p w:rsidR="00FA0C00" w:rsidRPr="003A3510" w:rsidRDefault="00FA0C00" w:rsidP="00FA1AFD">
      <w:pPr>
        <w:widowControl w:val="0"/>
        <w:spacing w:line="360" w:lineRule="auto"/>
        <w:contextualSpacing/>
        <w:jc w:val="center"/>
        <w:rPr>
          <w:color w:val="000000"/>
          <w:sz w:val="24"/>
          <w:szCs w:val="24"/>
        </w:rPr>
      </w:pPr>
      <w:r w:rsidRPr="003A3510">
        <w:rPr>
          <w:color w:val="000000"/>
          <w:sz w:val="24"/>
          <w:szCs w:val="24"/>
        </w:rPr>
        <w:t>(número da carteira de identidade e órgão emissor)</w:t>
      </w:r>
      <w:r w:rsidRPr="003A3510">
        <w:rPr>
          <w:sz w:val="24"/>
          <w:szCs w:val="24"/>
        </w:rPr>
        <w:br w:type="page"/>
      </w:r>
      <w:r w:rsidRPr="003A3510">
        <w:rPr>
          <w:b/>
          <w:bCs/>
          <w:color w:val="000000"/>
          <w:sz w:val="24"/>
          <w:szCs w:val="24"/>
        </w:rPr>
        <w:lastRenderedPageBreak/>
        <w:t>P</w:t>
      </w:r>
      <w:r w:rsidR="00986A01" w:rsidRPr="003A3510">
        <w:rPr>
          <w:b/>
          <w:bCs/>
          <w:sz w:val="24"/>
          <w:szCs w:val="24"/>
        </w:rPr>
        <w:t xml:space="preserve">REGÃO PRESENCIAL </w:t>
      </w:r>
      <w:r w:rsidR="003E7BB2" w:rsidRPr="003A3510">
        <w:rPr>
          <w:b/>
          <w:bCs/>
          <w:sz w:val="24"/>
          <w:szCs w:val="24"/>
        </w:rPr>
        <w:t xml:space="preserve">Nº </w:t>
      </w:r>
    </w:p>
    <w:p w:rsidR="00FA0C00" w:rsidRPr="003A3510" w:rsidRDefault="00FA0C00" w:rsidP="0035353C">
      <w:pPr>
        <w:pStyle w:val="Ttulo4"/>
        <w:keepNext w:val="0"/>
        <w:widowControl w:val="0"/>
        <w:numPr>
          <w:ilvl w:val="3"/>
          <w:numId w:val="0"/>
        </w:numPr>
        <w:tabs>
          <w:tab w:val="left" w:pos="0"/>
        </w:tabs>
        <w:spacing w:after="0" w:line="360" w:lineRule="auto"/>
        <w:contextualSpacing/>
        <w:jc w:val="center"/>
        <w:rPr>
          <w:rFonts w:ascii="Times New Roman" w:hAnsi="Times New Roman"/>
          <w:sz w:val="24"/>
          <w:szCs w:val="24"/>
        </w:rPr>
      </w:pPr>
      <w:r w:rsidRPr="003A3510">
        <w:rPr>
          <w:rFonts w:ascii="Times New Roman" w:hAnsi="Times New Roman"/>
          <w:sz w:val="24"/>
          <w:szCs w:val="24"/>
        </w:rPr>
        <w:t>ANEXO “B”</w:t>
      </w:r>
    </w:p>
    <w:p w:rsidR="00FA0C00" w:rsidRPr="003A3510" w:rsidRDefault="00FA0C00" w:rsidP="0035353C">
      <w:pPr>
        <w:widowControl w:val="0"/>
        <w:spacing w:line="360" w:lineRule="auto"/>
        <w:contextualSpacing/>
        <w:jc w:val="both"/>
        <w:rPr>
          <w:color w:val="000000"/>
          <w:sz w:val="24"/>
          <w:szCs w:val="24"/>
        </w:rPr>
      </w:pPr>
    </w:p>
    <w:p w:rsidR="00FA0C00" w:rsidRPr="003A3510" w:rsidRDefault="00FA0C00" w:rsidP="0035353C">
      <w:pPr>
        <w:widowControl w:val="0"/>
        <w:spacing w:line="360" w:lineRule="auto"/>
        <w:contextualSpacing/>
        <w:jc w:val="both"/>
        <w:rPr>
          <w:color w:val="000000"/>
          <w:sz w:val="24"/>
          <w:szCs w:val="24"/>
        </w:rPr>
      </w:pPr>
      <w:r w:rsidRPr="003A3510">
        <w:rPr>
          <w:b/>
          <w:color w:val="000000"/>
          <w:sz w:val="24"/>
          <w:szCs w:val="24"/>
        </w:rPr>
        <w:t>(*)</w:t>
      </w:r>
      <w:r w:rsidRPr="003A3510">
        <w:rPr>
          <w:color w:val="000000"/>
          <w:sz w:val="24"/>
          <w:szCs w:val="24"/>
        </w:rPr>
        <w:t xml:space="preserve"> Este documento deverá ser preenchi</w:t>
      </w:r>
      <w:r w:rsidR="00FA1AFD" w:rsidRPr="003A3510">
        <w:rPr>
          <w:color w:val="000000"/>
          <w:sz w:val="24"/>
          <w:szCs w:val="24"/>
        </w:rPr>
        <w:t xml:space="preserve">do e anexado ao Envelope nº 02 – DOCUMENTOS DE HABILITAÇÃO </w:t>
      </w:r>
      <w:r w:rsidRPr="003A3510">
        <w:rPr>
          <w:color w:val="000000"/>
          <w:sz w:val="24"/>
          <w:szCs w:val="24"/>
        </w:rPr>
        <w:t>(</w:t>
      </w:r>
      <w:r w:rsidRPr="003A3510">
        <w:rPr>
          <w:b/>
          <w:color w:val="000000"/>
          <w:sz w:val="24"/>
          <w:szCs w:val="24"/>
          <w:u w:val="single"/>
        </w:rPr>
        <w:t>pelo lado externo</w:t>
      </w:r>
      <w:r w:rsidR="00FA1AFD" w:rsidRPr="003A3510">
        <w:rPr>
          <w:color w:val="000000"/>
          <w:sz w:val="24"/>
          <w:szCs w:val="24"/>
        </w:rPr>
        <w:t>).</w:t>
      </w:r>
    </w:p>
    <w:p w:rsidR="00FA0C00" w:rsidRPr="003A3510" w:rsidRDefault="00FA0C00" w:rsidP="0035353C">
      <w:pPr>
        <w:widowControl w:val="0"/>
        <w:spacing w:line="360" w:lineRule="auto"/>
        <w:contextualSpacing/>
        <w:jc w:val="both"/>
        <w:rPr>
          <w:color w:val="000000"/>
          <w:sz w:val="24"/>
          <w:szCs w:val="24"/>
        </w:rPr>
      </w:pPr>
    </w:p>
    <w:p w:rsidR="00FA1AFD" w:rsidRPr="003A3510" w:rsidRDefault="00FA1AFD" w:rsidP="00FA1AFD">
      <w:pPr>
        <w:autoSpaceDE w:val="0"/>
        <w:autoSpaceDN w:val="0"/>
        <w:adjustRightInd w:val="0"/>
        <w:spacing w:line="360" w:lineRule="auto"/>
        <w:jc w:val="both"/>
        <w:rPr>
          <w:b/>
          <w:bCs/>
          <w:sz w:val="24"/>
          <w:szCs w:val="24"/>
        </w:rPr>
      </w:pPr>
      <w:r w:rsidRPr="003A3510">
        <w:rPr>
          <w:b/>
          <w:bCs/>
          <w:sz w:val="24"/>
          <w:szCs w:val="24"/>
        </w:rPr>
        <w:t>MODELO DE DECLARAÇÃO DE CUMPRIMENTO AOS REQUISITOS DE HABILITAÇÃO E ACEITAÇÃO ÀS NORMAS DO EDITAL</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roofErr w:type="spellStart"/>
      <w:r w:rsidRPr="003A3510">
        <w:rPr>
          <w:bCs/>
          <w:sz w:val="24"/>
          <w:szCs w:val="24"/>
        </w:rPr>
        <w:t>xxxxxxxxxxxxxxxxxxxxxxxxxx</w:t>
      </w:r>
      <w:proofErr w:type="spellEnd"/>
      <w:r w:rsidRPr="003A3510">
        <w:rPr>
          <w:bCs/>
          <w:sz w:val="24"/>
          <w:szCs w:val="24"/>
        </w:rPr>
        <w:t xml:space="preserve"> (nome da empresa), com sede na </w:t>
      </w:r>
      <w:proofErr w:type="spellStart"/>
      <w:r w:rsidRPr="003A3510">
        <w:rPr>
          <w:bCs/>
          <w:sz w:val="24"/>
          <w:szCs w:val="24"/>
        </w:rPr>
        <w:t>xxxxxxxxxxxxxxxxxx</w:t>
      </w:r>
      <w:proofErr w:type="spellEnd"/>
      <w:r w:rsidRPr="003A3510">
        <w:rPr>
          <w:bCs/>
          <w:sz w:val="24"/>
          <w:szCs w:val="24"/>
        </w:rPr>
        <w:t xml:space="preserve">(endereço), inscrita no CNPJ sob o n. </w:t>
      </w:r>
      <w:proofErr w:type="spellStart"/>
      <w:r w:rsidRPr="003A3510">
        <w:rPr>
          <w:bCs/>
          <w:sz w:val="24"/>
          <w:szCs w:val="24"/>
        </w:rPr>
        <w:t>xxxxxxxxxxxxxxx</w:t>
      </w:r>
      <w:proofErr w:type="spellEnd"/>
      <w:r w:rsidRPr="003A3510">
        <w:rPr>
          <w:bCs/>
          <w:sz w:val="24"/>
          <w:szCs w:val="24"/>
        </w:rPr>
        <w:t xml:space="preserve">, licitante no Processo Licitatório n. </w:t>
      </w:r>
      <w:proofErr w:type="spellStart"/>
      <w:r w:rsidRPr="003A3510">
        <w:rPr>
          <w:bCs/>
          <w:sz w:val="24"/>
          <w:szCs w:val="24"/>
        </w:rPr>
        <w:t>xxxxx</w:t>
      </w:r>
      <w:proofErr w:type="spellEnd"/>
      <w:r w:rsidRPr="003A3510">
        <w:rPr>
          <w:bCs/>
          <w:sz w:val="24"/>
          <w:szCs w:val="24"/>
        </w:rPr>
        <w:t xml:space="preserve">/2020, Pregão Presencial n..../2020, promovido pelo Município de Coronel Martins - SC, declara, por meio de seu representante legal, Sr. </w:t>
      </w:r>
      <w:proofErr w:type="spellStart"/>
      <w:r w:rsidRPr="003A3510">
        <w:rPr>
          <w:bCs/>
          <w:sz w:val="24"/>
          <w:szCs w:val="24"/>
        </w:rPr>
        <w:t>Xxxxxxxxxxx</w:t>
      </w:r>
      <w:proofErr w:type="spellEnd"/>
      <w:r w:rsidRPr="003A3510">
        <w:rPr>
          <w:bCs/>
          <w:sz w:val="24"/>
          <w:szCs w:val="24"/>
        </w:rPr>
        <w:t xml:space="preserve">, portador do CPF n. </w:t>
      </w:r>
      <w:proofErr w:type="spellStart"/>
      <w:r w:rsidRPr="003A3510">
        <w:rPr>
          <w:bCs/>
          <w:sz w:val="24"/>
          <w:szCs w:val="24"/>
        </w:rPr>
        <w:t>xxxxxxxxx</w:t>
      </w:r>
      <w:proofErr w:type="spellEnd"/>
      <w:r w:rsidRPr="003A3510">
        <w:rPr>
          <w:bCs/>
          <w:sz w:val="24"/>
          <w:szCs w:val="24"/>
        </w:rPr>
        <w:t>,  que atende a todas as exigências de habilitação constantes do edital do referido certame.</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3A3510">
          <w:rPr>
            <w:rStyle w:val="Hyperlink"/>
            <w:bCs/>
            <w:sz w:val="24"/>
            <w:szCs w:val="24"/>
          </w:rPr>
          <w:t>n. 7.983, de 8 de abril de 2013</w:t>
        </w:r>
      </w:hyperlink>
      <w:r w:rsidRPr="003A3510">
        <w:rPr>
          <w:bCs/>
          <w:sz w:val="24"/>
          <w:szCs w:val="24"/>
        </w:rPr>
        <w:t>.</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Local e Data.</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Assinatura do Responsável ou Representante Legal</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CPF  n. ...............................</w:t>
      </w:r>
    </w:p>
    <w:p w:rsidR="00A05664" w:rsidRPr="003A3510" w:rsidRDefault="00FA1AFD" w:rsidP="00FA1AFD">
      <w:pPr>
        <w:autoSpaceDE w:val="0"/>
        <w:autoSpaceDN w:val="0"/>
        <w:adjustRightInd w:val="0"/>
        <w:spacing w:line="360" w:lineRule="auto"/>
        <w:jc w:val="both"/>
        <w:rPr>
          <w:bCs/>
          <w:sz w:val="24"/>
          <w:szCs w:val="24"/>
        </w:rPr>
      </w:pPr>
      <w:r w:rsidRPr="003A3510">
        <w:rPr>
          <w:bCs/>
          <w:sz w:val="24"/>
          <w:szCs w:val="24"/>
        </w:rPr>
        <w:t>RG n..............................</w:t>
      </w:r>
    </w:p>
    <w:p w:rsidR="00FA1AFD" w:rsidRPr="003A3510" w:rsidRDefault="00FA1AFD" w:rsidP="00FA1AFD">
      <w:pPr>
        <w:autoSpaceDE w:val="0"/>
        <w:autoSpaceDN w:val="0"/>
        <w:adjustRightInd w:val="0"/>
        <w:spacing w:line="360" w:lineRule="auto"/>
        <w:jc w:val="both"/>
        <w:rPr>
          <w:bCs/>
          <w:sz w:val="24"/>
          <w:szCs w:val="24"/>
        </w:rPr>
      </w:pPr>
    </w:p>
    <w:p w:rsidR="00FA0C00" w:rsidRPr="003A3510" w:rsidRDefault="00A05664" w:rsidP="007B5F41">
      <w:pPr>
        <w:widowControl w:val="0"/>
        <w:spacing w:line="360" w:lineRule="auto"/>
        <w:contextualSpacing/>
        <w:rPr>
          <w:color w:val="000000"/>
          <w:sz w:val="24"/>
          <w:szCs w:val="24"/>
        </w:rPr>
      </w:pPr>
      <w:r w:rsidRPr="003A3510">
        <w:rPr>
          <w:sz w:val="24"/>
          <w:szCs w:val="24"/>
        </w:rPr>
        <w:lastRenderedPageBreak/>
        <w:t>PREGÃO PRESENCIAL Nº</w:t>
      </w:r>
      <w:r w:rsidR="00835C5A" w:rsidRPr="003A3510">
        <w:rPr>
          <w:sz w:val="24"/>
          <w:szCs w:val="24"/>
        </w:rPr>
        <w:t xml:space="preserve"> </w:t>
      </w:r>
    </w:p>
    <w:p w:rsidR="00FA0C00" w:rsidRPr="003A3510" w:rsidRDefault="00FA0C00" w:rsidP="0035353C">
      <w:pPr>
        <w:widowControl w:val="0"/>
        <w:spacing w:line="360" w:lineRule="auto"/>
        <w:contextualSpacing/>
        <w:jc w:val="center"/>
        <w:rPr>
          <w:b/>
          <w:sz w:val="24"/>
          <w:szCs w:val="24"/>
        </w:rPr>
      </w:pPr>
    </w:p>
    <w:p w:rsidR="00FA0C00" w:rsidRPr="003A3510" w:rsidRDefault="00FA0C00" w:rsidP="0035353C">
      <w:pPr>
        <w:pStyle w:val="Ttulo4"/>
        <w:keepNext w:val="0"/>
        <w:widowControl w:val="0"/>
        <w:numPr>
          <w:ilvl w:val="3"/>
          <w:numId w:val="0"/>
        </w:numPr>
        <w:tabs>
          <w:tab w:val="left" w:pos="0"/>
        </w:tabs>
        <w:spacing w:after="0" w:line="360" w:lineRule="auto"/>
        <w:contextualSpacing/>
        <w:jc w:val="center"/>
        <w:rPr>
          <w:rFonts w:ascii="Times New Roman" w:hAnsi="Times New Roman"/>
          <w:sz w:val="24"/>
          <w:szCs w:val="24"/>
        </w:rPr>
      </w:pPr>
      <w:r w:rsidRPr="003A3510">
        <w:rPr>
          <w:rFonts w:ascii="Times New Roman" w:hAnsi="Times New Roman"/>
          <w:sz w:val="24"/>
          <w:szCs w:val="24"/>
        </w:rPr>
        <w:t>ANEXO “C”</w:t>
      </w:r>
    </w:p>
    <w:p w:rsidR="00FA0C00" w:rsidRPr="003A3510" w:rsidRDefault="00FA0C00" w:rsidP="0035353C">
      <w:pPr>
        <w:widowControl w:val="0"/>
        <w:spacing w:line="360" w:lineRule="auto"/>
        <w:contextualSpacing/>
        <w:jc w:val="center"/>
        <w:rPr>
          <w:b/>
          <w:sz w:val="24"/>
          <w:szCs w:val="24"/>
        </w:rPr>
      </w:pPr>
    </w:p>
    <w:p w:rsidR="00FA0C00" w:rsidRPr="003A3510" w:rsidRDefault="00FA0C00" w:rsidP="0035353C">
      <w:pPr>
        <w:widowControl w:val="0"/>
        <w:spacing w:line="360" w:lineRule="auto"/>
        <w:contextualSpacing/>
        <w:jc w:val="center"/>
        <w:rPr>
          <w:b/>
          <w:sz w:val="24"/>
          <w:szCs w:val="24"/>
        </w:rPr>
      </w:pPr>
      <w:r w:rsidRPr="003A3510">
        <w:rPr>
          <w:b/>
          <w:sz w:val="24"/>
          <w:szCs w:val="24"/>
        </w:rPr>
        <w:t>RELAÇÃO DE ITENS DO OBJETO DESTA LICITAÇÃO</w:t>
      </w:r>
    </w:p>
    <w:p w:rsidR="00FA0C00" w:rsidRPr="003A3510" w:rsidRDefault="00FA0C00" w:rsidP="0035353C">
      <w:pPr>
        <w:spacing w:line="360" w:lineRule="auto"/>
        <w:contextualSpacing/>
        <w:jc w:val="both"/>
        <w:rPr>
          <w:sz w:val="24"/>
          <w:szCs w:val="24"/>
        </w:rPr>
      </w:pPr>
    </w:p>
    <w:p w:rsidR="00FA0C00" w:rsidRPr="003A3510" w:rsidRDefault="00FA0C00" w:rsidP="0035353C">
      <w:pPr>
        <w:autoSpaceDE w:val="0"/>
        <w:autoSpaceDN w:val="0"/>
        <w:adjustRightInd w:val="0"/>
        <w:spacing w:line="360" w:lineRule="auto"/>
        <w:contextualSpacing/>
        <w:jc w:val="center"/>
        <w:rPr>
          <w:b/>
          <w:bCs/>
          <w:color w:val="FF0000"/>
          <w:sz w:val="24"/>
          <w:szCs w:val="24"/>
          <w:u w:val="single"/>
        </w:rPr>
      </w:pPr>
    </w:p>
    <w:p w:rsidR="00FA0C00" w:rsidRPr="003A3510" w:rsidRDefault="00FA0C00" w:rsidP="0035353C">
      <w:pPr>
        <w:autoSpaceDE w:val="0"/>
        <w:autoSpaceDN w:val="0"/>
        <w:adjustRightInd w:val="0"/>
        <w:spacing w:line="360" w:lineRule="auto"/>
        <w:contextualSpacing/>
        <w:jc w:val="center"/>
        <w:rPr>
          <w:b/>
          <w:bCs/>
          <w:color w:val="FF0000"/>
          <w:sz w:val="24"/>
          <w:szCs w:val="24"/>
          <w:u w:val="single"/>
        </w:rPr>
      </w:pPr>
      <w:r w:rsidRPr="003A3510">
        <w:rPr>
          <w:b/>
          <w:bCs/>
          <w:color w:val="FF0000"/>
          <w:sz w:val="24"/>
          <w:szCs w:val="24"/>
          <w:u w:val="single"/>
        </w:rPr>
        <w:t>ESCLARECIMENTOS</w:t>
      </w:r>
    </w:p>
    <w:p w:rsidR="00FA0C00" w:rsidRPr="003A3510" w:rsidRDefault="00FA0C00" w:rsidP="0035353C">
      <w:pPr>
        <w:autoSpaceDE w:val="0"/>
        <w:autoSpaceDN w:val="0"/>
        <w:adjustRightInd w:val="0"/>
        <w:spacing w:line="360" w:lineRule="auto"/>
        <w:contextualSpacing/>
        <w:jc w:val="both"/>
        <w:rPr>
          <w:b/>
          <w:bCs/>
          <w:color w:val="000000"/>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color w:val="000000"/>
          <w:sz w:val="24"/>
          <w:szCs w:val="24"/>
        </w:rPr>
        <w:t>O Sistema de Registro de Preços (SRP) é um conjunto de procedimentos para registro formal de preços relativos à aquisição e/ou contratação futura, onde as empresas disponibilizam bens e serviços a preços e prazos certos e registrados em documento específico denominado Ata de Registro de Preços. Neste Sistema, as aquisições são feitas quando melhor convier aos órgãos que integram a Ata sem, no entanto, estarem necessariamente obrigados a contratar com os forn</w:t>
      </w:r>
      <w:r w:rsidR="00835C5A" w:rsidRPr="003A3510">
        <w:rPr>
          <w:color w:val="000000"/>
          <w:sz w:val="24"/>
          <w:szCs w:val="24"/>
        </w:rPr>
        <w:t>ecedores vencedores do certame.</w:t>
      </w: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spacing w:line="360" w:lineRule="auto"/>
        <w:contextualSpacing/>
        <w:jc w:val="both"/>
        <w:rPr>
          <w:sz w:val="24"/>
          <w:szCs w:val="24"/>
        </w:rPr>
      </w:pPr>
      <w:r w:rsidRPr="003A3510">
        <w:rPr>
          <w:color w:val="000000"/>
          <w:sz w:val="24"/>
          <w:szCs w:val="24"/>
        </w:rPr>
        <w:t xml:space="preserve">Desta licitação, será firmada uma </w:t>
      </w:r>
      <w:r w:rsidRPr="003A3510">
        <w:rPr>
          <w:b/>
          <w:bCs/>
          <w:color w:val="000000"/>
          <w:sz w:val="24"/>
          <w:szCs w:val="24"/>
        </w:rPr>
        <w:t>Ata de Registro de Preços</w:t>
      </w:r>
      <w:r w:rsidRPr="003A3510">
        <w:rPr>
          <w:color w:val="000000"/>
          <w:sz w:val="24"/>
          <w:szCs w:val="24"/>
        </w:rPr>
        <w:t>, que é um documento vinculativo, obrigacional, com característica de compromisso para futura contratação, onde se registram os preços, fornecedores, órgãos participantes e condições a serem praticadas, conforme as disposições contidas no instrumento convocatório e nas propostas apresentadas.</w:t>
      </w:r>
    </w:p>
    <w:p w:rsidR="00FA0C00" w:rsidRPr="003A3510" w:rsidRDefault="00FA0C00" w:rsidP="007D1527">
      <w:pPr>
        <w:spacing w:line="360" w:lineRule="auto"/>
        <w:contextualSpacing/>
        <w:jc w:val="center"/>
        <w:rPr>
          <w:b/>
          <w:color w:val="000000"/>
          <w:sz w:val="24"/>
          <w:szCs w:val="24"/>
        </w:rPr>
      </w:pPr>
      <w:r w:rsidRPr="003A3510">
        <w:rPr>
          <w:sz w:val="24"/>
          <w:szCs w:val="24"/>
        </w:rPr>
        <w:br w:type="page"/>
      </w:r>
      <w:r w:rsidR="00835C5A" w:rsidRPr="003A3510">
        <w:rPr>
          <w:color w:val="000000"/>
          <w:sz w:val="24"/>
          <w:szCs w:val="24"/>
        </w:rPr>
        <w:lastRenderedPageBreak/>
        <w:t xml:space="preserve">PREGÃO PRESENCIAL </w:t>
      </w:r>
      <w:r w:rsidR="003E7BB2" w:rsidRPr="003A3510">
        <w:rPr>
          <w:color w:val="000000"/>
          <w:sz w:val="24"/>
          <w:szCs w:val="24"/>
        </w:rPr>
        <w:t>Nº</w:t>
      </w:r>
    </w:p>
    <w:p w:rsidR="00FA0C00" w:rsidRPr="003A3510" w:rsidRDefault="00FA0C00" w:rsidP="007D1527">
      <w:pPr>
        <w:pStyle w:val="Ttulo4"/>
        <w:keepNext w:val="0"/>
        <w:widowControl w:val="0"/>
        <w:numPr>
          <w:ilvl w:val="3"/>
          <w:numId w:val="0"/>
        </w:numPr>
        <w:tabs>
          <w:tab w:val="num" w:pos="0"/>
        </w:tabs>
        <w:suppressAutoHyphens/>
        <w:spacing w:after="0" w:line="360" w:lineRule="auto"/>
        <w:contextualSpacing/>
        <w:jc w:val="center"/>
        <w:rPr>
          <w:rFonts w:ascii="Times New Roman" w:hAnsi="Times New Roman"/>
          <w:sz w:val="24"/>
          <w:szCs w:val="24"/>
        </w:rPr>
      </w:pPr>
    </w:p>
    <w:p w:rsidR="00FA0C00" w:rsidRPr="003A3510" w:rsidRDefault="00FA0C00" w:rsidP="007D1527">
      <w:pPr>
        <w:pStyle w:val="Ttulo4"/>
        <w:keepNext w:val="0"/>
        <w:widowControl w:val="0"/>
        <w:numPr>
          <w:ilvl w:val="3"/>
          <w:numId w:val="0"/>
        </w:numPr>
        <w:tabs>
          <w:tab w:val="num" w:pos="0"/>
        </w:tabs>
        <w:suppressAutoHyphens/>
        <w:spacing w:after="0" w:line="360" w:lineRule="auto"/>
        <w:contextualSpacing/>
        <w:jc w:val="center"/>
        <w:rPr>
          <w:rFonts w:ascii="Times New Roman" w:hAnsi="Times New Roman"/>
          <w:sz w:val="24"/>
          <w:szCs w:val="24"/>
        </w:rPr>
      </w:pPr>
      <w:r w:rsidRPr="003A3510">
        <w:rPr>
          <w:rFonts w:ascii="Times New Roman" w:hAnsi="Times New Roman"/>
          <w:sz w:val="24"/>
          <w:szCs w:val="24"/>
        </w:rPr>
        <w:t>ANEXO “D”</w:t>
      </w:r>
    </w:p>
    <w:p w:rsidR="00FA0C00" w:rsidRPr="003A3510" w:rsidRDefault="00FA0C00" w:rsidP="007D1527">
      <w:pPr>
        <w:spacing w:line="360" w:lineRule="auto"/>
        <w:contextualSpacing/>
        <w:jc w:val="center"/>
        <w:rPr>
          <w:sz w:val="24"/>
          <w:szCs w:val="24"/>
        </w:rPr>
      </w:pPr>
    </w:p>
    <w:p w:rsidR="00FA0C00" w:rsidRPr="003A3510" w:rsidRDefault="00FA0C00" w:rsidP="007D1527">
      <w:pPr>
        <w:autoSpaceDE w:val="0"/>
        <w:autoSpaceDN w:val="0"/>
        <w:adjustRightInd w:val="0"/>
        <w:spacing w:line="360" w:lineRule="auto"/>
        <w:contextualSpacing/>
        <w:jc w:val="center"/>
        <w:rPr>
          <w:b/>
          <w:bCs/>
          <w:color w:val="000000"/>
          <w:sz w:val="24"/>
          <w:szCs w:val="24"/>
        </w:rPr>
      </w:pPr>
      <w:r w:rsidRPr="003A3510">
        <w:rPr>
          <w:b/>
          <w:bCs/>
          <w:color w:val="000000"/>
          <w:sz w:val="24"/>
          <w:szCs w:val="24"/>
        </w:rPr>
        <w:t xml:space="preserve">ATA DE REGISTRO DE PREÇOS Nº </w:t>
      </w:r>
      <w:r w:rsidR="003E7BB2" w:rsidRPr="003A3510">
        <w:rPr>
          <w:b/>
          <w:bCs/>
          <w:color w:val="000000"/>
          <w:sz w:val="24"/>
          <w:szCs w:val="24"/>
        </w:rPr>
        <w:t>__</w:t>
      </w:r>
      <w:r w:rsidRPr="003A3510">
        <w:rPr>
          <w:b/>
          <w:bCs/>
          <w:color w:val="000000"/>
          <w:sz w:val="24"/>
          <w:szCs w:val="24"/>
        </w:rPr>
        <w:t>/20</w:t>
      </w:r>
      <w:r w:rsidR="007D1527" w:rsidRPr="003A3510">
        <w:rPr>
          <w:b/>
          <w:bCs/>
          <w:color w:val="000000"/>
          <w:sz w:val="24"/>
          <w:szCs w:val="24"/>
        </w:rPr>
        <w:t>20</w:t>
      </w:r>
    </w:p>
    <w:p w:rsidR="00FA0C00" w:rsidRPr="003A3510" w:rsidRDefault="00FA0C00" w:rsidP="0035353C">
      <w:pPr>
        <w:autoSpaceDE w:val="0"/>
        <w:autoSpaceDN w:val="0"/>
        <w:adjustRightInd w:val="0"/>
        <w:spacing w:line="360" w:lineRule="auto"/>
        <w:contextualSpacing/>
        <w:jc w:val="center"/>
        <w:rPr>
          <w:b/>
          <w:bCs/>
          <w:color w:val="000000"/>
          <w:sz w:val="24"/>
          <w:szCs w:val="24"/>
        </w:rPr>
      </w:pPr>
    </w:p>
    <w:p w:rsidR="00FA0C00" w:rsidRPr="003A3510" w:rsidRDefault="00FA0C00" w:rsidP="0035353C">
      <w:pPr>
        <w:autoSpaceDE w:val="0"/>
        <w:autoSpaceDN w:val="0"/>
        <w:adjustRightInd w:val="0"/>
        <w:spacing w:line="360" w:lineRule="auto"/>
        <w:contextualSpacing/>
        <w:jc w:val="center"/>
        <w:rPr>
          <w:b/>
          <w:bCs/>
          <w:color w:val="000000"/>
          <w:sz w:val="24"/>
          <w:szCs w:val="24"/>
        </w:rPr>
      </w:pPr>
    </w:p>
    <w:p w:rsidR="00FA0C00" w:rsidRPr="003A3510" w:rsidRDefault="00835C5A" w:rsidP="0035353C">
      <w:pPr>
        <w:autoSpaceDE w:val="0"/>
        <w:autoSpaceDN w:val="0"/>
        <w:adjustRightInd w:val="0"/>
        <w:spacing w:line="360" w:lineRule="auto"/>
        <w:contextualSpacing/>
        <w:rPr>
          <w:b/>
          <w:bCs/>
          <w:color w:val="000000"/>
          <w:sz w:val="24"/>
          <w:szCs w:val="24"/>
        </w:rPr>
      </w:pPr>
      <w:r w:rsidRPr="003A3510">
        <w:rPr>
          <w:b/>
          <w:bCs/>
          <w:color w:val="000000"/>
          <w:sz w:val="24"/>
          <w:szCs w:val="24"/>
        </w:rPr>
        <w:t xml:space="preserve">PREGÃO PRESENCIAL N° </w:t>
      </w:r>
    </w:p>
    <w:p w:rsidR="00FA0C00" w:rsidRPr="003A3510" w:rsidRDefault="00835C5A" w:rsidP="0035353C">
      <w:pPr>
        <w:autoSpaceDE w:val="0"/>
        <w:autoSpaceDN w:val="0"/>
        <w:adjustRightInd w:val="0"/>
        <w:spacing w:line="360" w:lineRule="auto"/>
        <w:contextualSpacing/>
        <w:rPr>
          <w:b/>
          <w:bCs/>
          <w:color w:val="000000"/>
          <w:sz w:val="24"/>
          <w:szCs w:val="24"/>
        </w:rPr>
      </w:pPr>
      <w:r w:rsidRPr="003A3510">
        <w:rPr>
          <w:b/>
          <w:bCs/>
          <w:color w:val="000000"/>
          <w:sz w:val="24"/>
          <w:szCs w:val="24"/>
        </w:rPr>
        <w:t xml:space="preserve">PROCESSO LICITATÓRIO N° </w:t>
      </w:r>
    </w:p>
    <w:p w:rsidR="00FA0C00" w:rsidRPr="003A3510" w:rsidRDefault="00D4605C" w:rsidP="0035353C">
      <w:pPr>
        <w:autoSpaceDE w:val="0"/>
        <w:autoSpaceDN w:val="0"/>
        <w:adjustRightInd w:val="0"/>
        <w:spacing w:line="360" w:lineRule="auto"/>
        <w:contextualSpacing/>
        <w:jc w:val="both"/>
        <w:rPr>
          <w:b/>
          <w:sz w:val="24"/>
          <w:szCs w:val="24"/>
        </w:rPr>
      </w:pPr>
      <w:r w:rsidRPr="003A3510">
        <w:rPr>
          <w:b/>
          <w:sz w:val="24"/>
          <w:szCs w:val="24"/>
        </w:rPr>
        <w:t>REGISTRO DE PREÇOS</w:t>
      </w:r>
    </w:p>
    <w:p w:rsidR="00FA0C00" w:rsidRPr="003A3510" w:rsidRDefault="00FA0C00" w:rsidP="0035353C">
      <w:pPr>
        <w:autoSpaceDE w:val="0"/>
        <w:autoSpaceDN w:val="0"/>
        <w:adjustRightInd w:val="0"/>
        <w:spacing w:line="360" w:lineRule="auto"/>
        <w:contextualSpacing/>
        <w:jc w:val="both"/>
        <w:rPr>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sz w:val="24"/>
          <w:szCs w:val="24"/>
        </w:rPr>
        <w:t xml:space="preserve">O Município de Coronel Martins - SC, com sede junto a Prefeitura Municipal de Coronel Martins, na Rua Porto Alegre, 47 – CEP: 89.837-000 – Coronel Martins – SC, Centro, neste ato representada pelo Prefeito Municipal Sr. Ademir </w:t>
      </w:r>
      <w:proofErr w:type="spellStart"/>
      <w:r w:rsidRPr="003A3510">
        <w:rPr>
          <w:sz w:val="24"/>
          <w:szCs w:val="24"/>
        </w:rPr>
        <w:t>Madella</w:t>
      </w:r>
      <w:proofErr w:type="spellEnd"/>
      <w:r w:rsidRPr="003A3510">
        <w:rPr>
          <w:sz w:val="24"/>
          <w:szCs w:val="24"/>
        </w:rPr>
        <w:t xml:space="preserve"> p</w:t>
      </w:r>
      <w:r w:rsidRPr="003A3510">
        <w:rPr>
          <w:color w:val="000000"/>
          <w:sz w:val="24"/>
          <w:szCs w:val="24"/>
        </w:rPr>
        <w:t>ortador do CPF nº 422.871.629-68 e a empresa _________________________, inscrita no CNPJ nº ______________________, nesta Ata representada pelo (a) Senhor (a) ______________________, portador(a) do CPF nº _____________________, em face da classificação das propostas apresentadas, da homologação pela autoridade competente, RESOLVEM registrar os preços para possível compra do objeto do Edital em referência,  nos termos da Lei Federal nº 10.520/02, Decreto Municipal nº 494/2010 e subsidiariamente a Lei Federal nº 8.666/93, das demais normas legais aplicáveis, na seguinte forma:</w:t>
      </w: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color w:val="000000"/>
          <w:sz w:val="24"/>
          <w:szCs w:val="24"/>
        </w:rPr>
        <w:t>A empresa com preços registrados passará a ser denominada detentora da Ata de Registro de Preços após a assinatura desta.</w:t>
      </w:r>
    </w:p>
    <w:p w:rsidR="00FA0C00" w:rsidRPr="003A3510" w:rsidRDefault="00FA0C00" w:rsidP="0035353C">
      <w:pPr>
        <w:autoSpaceDE w:val="0"/>
        <w:autoSpaceDN w:val="0"/>
        <w:adjustRightInd w:val="0"/>
        <w:spacing w:line="360" w:lineRule="auto"/>
        <w:contextualSpacing/>
        <w:jc w:val="both"/>
        <w:rPr>
          <w:b/>
          <w:bCs/>
          <w:color w:val="000000"/>
          <w:sz w:val="24"/>
          <w:szCs w:val="24"/>
        </w:rPr>
      </w:pPr>
    </w:p>
    <w:p w:rsidR="00FA0C00" w:rsidRPr="003A3510" w:rsidRDefault="00FA0C00"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Cláusula Primeira – Do objeto, Preços e Quantidades</w:t>
      </w: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color w:val="000000"/>
          <w:sz w:val="24"/>
          <w:szCs w:val="24"/>
        </w:rPr>
        <w:t xml:space="preserve">1.1 - A presente Ata tem por objeto assegurar o compromisso de possível aquisição de </w:t>
      </w:r>
      <w:r w:rsidR="00F61295" w:rsidRPr="003A3510">
        <w:rPr>
          <w:color w:val="000000"/>
          <w:sz w:val="24"/>
          <w:szCs w:val="24"/>
        </w:rPr>
        <w:t>GÊNEROS ALIMENTICIOS</w:t>
      </w:r>
      <w:r w:rsidRPr="003A3510">
        <w:rPr>
          <w:color w:val="000000"/>
          <w:sz w:val="24"/>
          <w:szCs w:val="24"/>
        </w:rPr>
        <w:t xml:space="preserve">, para manutenção das atividades das diversas Secretarias </w:t>
      </w:r>
      <w:r w:rsidRPr="003A3510">
        <w:rPr>
          <w:color w:val="000000"/>
          <w:sz w:val="24"/>
          <w:szCs w:val="24"/>
        </w:rPr>
        <w:lastRenderedPageBreak/>
        <w:t>da Prefeitura Municipal e Fundos deste Município, conforme itens e preços abaixo descritos, constantes da proposta comercial da empresa Detentora desta Ata.</w:t>
      </w:r>
    </w:p>
    <w:p w:rsidR="00FA0C00" w:rsidRPr="003A3510" w:rsidRDefault="00FA0C00" w:rsidP="0035353C">
      <w:pPr>
        <w:autoSpaceDE w:val="0"/>
        <w:autoSpaceDN w:val="0"/>
        <w:adjustRightInd w:val="0"/>
        <w:spacing w:line="360" w:lineRule="auto"/>
        <w:contextualSpacing/>
        <w:jc w:val="both"/>
        <w:rPr>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667"/>
        <w:gridCol w:w="1111"/>
        <w:gridCol w:w="933"/>
        <w:gridCol w:w="668"/>
        <w:gridCol w:w="992"/>
        <w:gridCol w:w="1144"/>
      </w:tblGrid>
      <w:tr w:rsidR="00FA0C00" w:rsidRPr="003A3510" w:rsidTr="008E4391">
        <w:tc>
          <w:tcPr>
            <w:tcW w:w="5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Item</w:t>
            </w:r>
          </w:p>
        </w:tc>
        <w:tc>
          <w:tcPr>
            <w:tcW w:w="36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Descrição</w:t>
            </w: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Marca</w:t>
            </w: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Quant.</w:t>
            </w:r>
          </w:p>
        </w:tc>
        <w:tc>
          <w:tcPr>
            <w:tcW w:w="668"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Unid.</w:t>
            </w:r>
          </w:p>
        </w:tc>
        <w:tc>
          <w:tcPr>
            <w:tcW w:w="9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Preço Unit.</w:t>
            </w:r>
          </w:p>
        </w:tc>
        <w:tc>
          <w:tcPr>
            <w:tcW w:w="1144"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r w:rsidRPr="003A3510">
              <w:rPr>
                <w:b/>
                <w:color w:val="000000"/>
                <w:sz w:val="24"/>
                <w:szCs w:val="24"/>
              </w:rPr>
              <w:t>Preço Total</w:t>
            </w:r>
          </w:p>
        </w:tc>
      </w:tr>
      <w:tr w:rsidR="00FA0C00" w:rsidRPr="003A3510" w:rsidTr="008E4391">
        <w:tc>
          <w:tcPr>
            <w:tcW w:w="5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36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668"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r>
      <w:tr w:rsidR="00FA0C00" w:rsidRPr="003A3510" w:rsidTr="008E4391">
        <w:tc>
          <w:tcPr>
            <w:tcW w:w="5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36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668"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r>
      <w:tr w:rsidR="00FA0C00" w:rsidRPr="003A3510" w:rsidTr="008E4391">
        <w:tc>
          <w:tcPr>
            <w:tcW w:w="5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36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668"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r>
      <w:tr w:rsidR="00FA0C00" w:rsidRPr="003A3510" w:rsidTr="008E4391">
        <w:tc>
          <w:tcPr>
            <w:tcW w:w="5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3667"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11"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33"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668"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992" w:type="dxa"/>
            <w:tcBorders>
              <w:top w:val="single" w:sz="4" w:space="0" w:color="000000"/>
              <w:left w:val="single" w:sz="4" w:space="0" w:color="000000"/>
              <w:bottom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FA0C00" w:rsidRPr="003A3510" w:rsidRDefault="00FA0C00" w:rsidP="0035353C">
            <w:pPr>
              <w:widowControl w:val="0"/>
              <w:tabs>
                <w:tab w:val="left" w:pos="993"/>
              </w:tabs>
              <w:snapToGrid w:val="0"/>
              <w:spacing w:line="360" w:lineRule="auto"/>
              <w:contextualSpacing/>
              <w:jc w:val="center"/>
              <w:rPr>
                <w:b/>
                <w:color w:val="000000"/>
                <w:sz w:val="24"/>
                <w:szCs w:val="24"/>
              </w:rPr>
            </w:pPr>
          </w:p>
        </w:tc>
      </w:tr>
    </w:tbl>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autoSpaceDE w:val="0"/>
        <w:autoSpaceDN w:val="0"/>
        <w:adjustRightInd w:val="0"/>
        <w:spacing w:line="360" w:lineRule="auto"/>
        <w:contextualSpacing/>
        <w:jc w:val="both"/>
        <w:rPr>
          <w:color w:val="000000"/>
          <w:sz w:val="24"/>
          <w:szCs w:val="24"/>
        </w:rPr>
      </w:pPr>
    </w:p>
    <w:p w:rsidR="00475127" w:rsidRPr="003A3510" w:rsidRDefault="00FA0C00"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Cláusula Segunda – Da validade da Ata</w:t>
      </w:r>
    </w:p>
    <w:p w:rsidR="00FA0C00" w:rsidRPr="003A3510" w:rsidRDefault="00FA0C00" w:rsidP="0035353C">
      <w:pPr>
        <w:widowControl w:val="0"/>
        <w:autoSpaceDE w:val="0"/>
        <w:autoSpaceDN w:val="0"/>
        <w:adjustRightInd w:val="0"/>
        <w:spacing w:line="360" w:lineRule="auto"/>
        <w:contextualSpacing/>
        <w:jc w:val="both"/>
        <w:rPr>
          <w:sz w:val="24"/>
          <w:szCs w:val="24"/>
        </w:rPr>
      </w:pPr>
      <w:r w:rsidRPr="003A3510">
        <w:rPr>
          <w:b/>
          <w:bCs/>
          <w:sz w:val="24"/>
          <w:szCs w:val="24"/>
        </w:rPr>
        <w:t>2.1 -</w:t>
      </w:r>
      <w:r w:rsidRPr="003A3510">
        <w:rPr>
          <w:bCs/>
          <w:sz w:val="24"/>
          <w:szCs w:val="24"/>
        </w:rPr>
        <w:t xml:space="preserve"> A presente Ata de Registro de Preços terá validade a partir de sua assinatura e perdurará pelo prazo de 12 (doze) meses.</w:t>
      </w:r>
      <w:r w:rsidRPr="003A3510">
        <w:rPr>
          <w:sz w:val="24"/>
          <w:szCs w:val="24"/>
        </w:rPr>
        <w:t xml:space="preserve"> </w:t>
      </w: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b/>
          <w:color w:val="000000"/>
          <w:sz w:val="24"/>
          <w:szCs w:val="24"/>
        </w:rPr>
        <w:t>2.2 -</w:t>
      </w:r>
      <w:r w:rsidRPr="003A3510">
        <w:rPr>
          <w:color w:val="000000"/>
          <w:sz w:val="24"/>
          <w:szCs w:val="24"/>
        </w:rPr>
        <w:t xml:space="preserve"> Durante o prazo de validade desta Ata de Registro de Preços, a Administração Municipal de Coronel Martins não será obrigada a firmar as contratações que dela poderão advir, </w:t>
      </w:r>
      <w:proofErr w:type="spellStart"/>
      <w:r w:rsidRPr="003A3510">
        <w:rPr>
          <w:color w:val="000000"/>
          <w:sz w:val="24"/>
          <w:szCs w:val="24"/>
        </w:rPr>
        <w:t>facultando-se-lhe</w:t>
      </w:r>
      <w:proofErr w:type="spellEnd"/>
      <w:r w:rsidRPr="003A3510">
        <w:rPr>
          <w:color w:val="000000"/>
          <w:sz w:val="24"/>
          <w:szCs w:val="24"/>
        </w:rPr>
        <w:t xml:space="preserve"> a realização de licitação específica para a aquisição pretendida, sendo assegurado ao(s) beneficiário(s) do registro preferência de fornecimento em igualdade de condições.</w:t>
      </w: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b/>
          <w:color w:val="000000"/>
          <w:sz w:val="24"/>
          <w:szCs w:val="24"/>
        </w:rPr>
        <w:t>2.3 -</w:t>
      </w:r>
      <w:r w:rsidRPr="003A3510">
        <w:rPr>
          <w:color w:val="000000"/>
          <w:sz w:val="24"/>
          <w:szCs w:val="24"/>
        </w:rPr>
        <w:t xml:space="preserve"> A Ata poderá sofrer alterações de acordo com as condições estabelecidas no art. 65 da Lei 8.666/93.</w:t>
      </w: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Cláusula Terceira – Do equilíbrio econômico-financeiro</w:t>
      </w:r>
    </w:p>
    <w:p w:rsidR="00FA0C00" w:rsidRPr="003A3510" w:rsidRDefault="00FA0C00" w:rsidP="0035353C">
      <w:pPr>
        <w:pStyle w:val="Corpodetexto2"/>
        <w:spacing w:after="0" w:line="360" w:lineRule="auto"/>
        <w:contextualSpacing/>
        <w:jc w:val="both"/>
        <w:rPr>
          <w:sz w:val="24"/>
          <w:szCs w:val="24"/>
        </w:rPr>
      </w:pPr>
      <w:r w:rsidRPr="003A3510">
        <w:rPr>
          <w:b/>
          <w:sz w:val="24"/>
          <w:szCs w:val="24"/>
        </w:rPr>
        <w:t>3.1 -</w:t>
      </w:r>
      <w:r w:rsidRPr="003A3510">
        <w:rPr>
          <w:sz w:val="24"/>
          <w:szCs w:val="24"/>
        </w:rPr>
        <w:t xml:space="preserve"> Os preços, durante a vigência da Ata, serão fixos e irreajustáveis, exceto nas hipóteses devidamente comprovadas, de ocorrência de situação prevista na alínea “d” do inciso II do art. 65 da Lei 8666/93 ou de redução dos preços praticados no mercado.</w:t>
      </w:r>
    </w:p>
    <w:p w:rsidR="00FA0C00" w:rsidRPr="003A3510" w:rsidRDefault="00FA0C00" w:rsidP="0035353C">
      <w:pPr>
        <w:pStyle w:val="Corpodetexto2"/>
        <w:spacing w:after="0" w:line="360" w:lineRule="auto"/>
        <w:contextualSpacing/>
        <w:jc w:val="both"/>
        <w:rPr>
          <w:sz w:val="24"/>
          <w:szCs w:val="24"/>
        </w:rPr>
      </w:pPr>
      <w:r w:rsidRPr="003A3510">
        <w:rPr>
          <w:b/>
          <w:sz w:val="24"/>
          <w:szCs w:val="24"/>
        </w:rPr>
        <w:t>3.1.1 -</w:t>
      </w:r>
      <w:r w:rsidRPr="003A3510">
        <w:rPr>
          <w:sz w:val="24"/>
          <w:szCs w:val="24"/>
        </w:rPr>
        <w:t xml:space="preserve"> Caso se verifique a situação prevista na alínea “d” do inciso II do art. 65 da Lei 8666/93, o reajuste somente será concedido se o valor acrescido for superior a 5% (cinco por cento) em relação ao valor inicial.</w:t>
      </w:r>
    </w:p>
    <w:p w:rsidR="00FA0C00" w:rsidRPr="003A3510" w:rsidRDefault="00FA0C00" w:rsidP="0035353C">
      <w:pPr>
        <w:pStyle w:val="Corpodetexto"/>
        <w:tabs>
          <w:tab w:val="left" w:pos="1800"/>
        </w:tabs>
        <w:spacing w:after="0" w:line="360" w:lineRule="auto"/>
        <w:contextualSpacing/>
        <w:outlineLvl w:val="0"/>
        <w:rPr>
          <w:sz w:val="24"/>
          <w:szCs w:val="24"/>
        </w:rPr>
      </w:pPr>
    </w:p>
    <w:p w:rsidR="00FA0C00" w:rsidRPr="003A3510" w:rsidRDefault="00FA0C00" w:rsidP="0035353C">
      <w:pPr>
        <w:pStyle w:val="Corpodetexto"/>
        <w:tabs>
          <w:tab w:val="left" w:pos="1800"/>
        </w:tabs>
        <w:spacing w:after="0" w:line="360" w:lineRule="auto"/>
        <w:contextualSpacing/>
        <w:outlineLvl w:val="0"/>
        <w:rPr>
          <w:b/>
          <w:caps/>
          <w:sz w:val="24"/>
          <w:szCs w:val="24"/>
        </w:rPr>
      </w:pPr>
      <w:r w:rsidRPr="003A3510">
        <w:rPr>
          <w:b/>
          <w:sz w:val="24"/>
          <w:szCs w:val="24"/>
        </w:rPr>
        <w:lastRenderedPageBreak/>
        <w:t>Cláusula Quarta – Das obrigações da Contratada:</w:t>
      </w:r>
    </w:p>
    <w:p w:rsidR="00FA0C00" w:rsidRPr="003A3510" w:rsidRDefault="00FA0C00" w:rsidP="0035353C">
      <w:pPr>
        <w:pStyle w:val="Corpodetexto"/>
        <w:tabs>
          <w:tab w:val="left" w:pos="1800"/>
        </w:tabs>
        <w:spacing w:after="0" w:line="360" w:lineRule="auto"/>
        <w:contextualSpacing/>
        <w:rPr>
          <w:b/>
          <w:bCs/>
          <w:color w:val="FF0000"/>
          <w:sz w:val="24"/>
          <w:szCs w:val="24"/>
        </w:rPr>
      </w:pPr>
      <w:r w:rsidRPr="003A3510">
        <w:rPr>
          <w:b/>
          <w:sz w:val="24"/>
          <w:szCs w:val="24"/>
        </w:rPr>
        <w:t xml:space="preserve">4.1 - Constituem obrigações da </w:t>
      </w:r>
      <w:r w:rsidRPr="003A3510">
        <w:rPr>
          <w:b/>
          <w:bCs/>
          <w:sz w:val="24"/>
          <w:szCs w:val="24"/>
        </w:rPr>
        <w:t>CONTRATADA:</w:t>
      </w:r>
      <w:r w:rsidRPr="003A3510">
        <w:rPr>
          <w:b/>
          <w:bCs/>
          <w:color w:val="FF0000"/>
          <w:sz w:val="24"/>
          <w:szCs w:val="24"/>
        </w:rPr>
        <w:t xml:space="preserve"> </w:t>
      </w:r>
    </w:p>
    <w:p w:rsidR="00FA0C00" w:rsidRPr="003A3510" w:rsidRDefault="00FA0C00" w:rsidP="0035353C">
      <w:pPr>
        <w:pStyle w:val="Corpodetexto"/>
        <w:tabs>
          <w:tab w:val="left" w:pos="1800"/>
        </w:tabs>
        <w:spacing w:after="0" w:line="360" w:lineRule="auto"/>
        <w:contextualSpacing/>
        <w:rPr>
          <w:b/>
          <w:sz w:val="24"/>
          <w:szCs w:val="24"/>
        </w:rPr>
      </w:pPr>
      <w:r w:rsidRPr="003A3510">
        <w:rPr>
          <w:sz w:val="24"/>
          <w:szCs w:val="24"/>
        </w:rPr>
        <w:t>I</w:t>
      </w:r>
      <w:r w:rsidRPr="003A3510">
        <w:rPr>
          <w:b/>
          <w:sz w:val="24"/>
          <w:szCs w:val="24"/>
        </w:rPr>
        <w:t xml:space="preserve"> – Dispor do objeto da presente Ata, na sede do Município, sempre no tempo exato que o CONTRATANTE necessitar;</w:t>
      </w:r>
    </w:p>
    <w:p w:rsidR="00FA0C00" w:rsidRPr="003A3510" w:rsidRDefault="00FA0C00" w:rsidP="0035353C">
      <w:pPr>
        <w:pStyle w:val="Corpodetexto"/>
        <w:tabs>
          <w:tab w:val="left" w:pos="1800"/>
        </w:tabs>
        <w:spacing w:after="0" w:line="360" w:lineRule="auto"/>
        <w:contextualSpacing/>
        <w:rPr>
          <w:b/>
          <w:sz w:val="24"/>
          <w:szCs w:val="24"/>
        </w:rPr>
      </w:pPr>
      <w:r w:rsidRPr="003A3510">
        <w:rPr>
          <w:sz w:val="24"/>
          <w:szCs w:val="24"/>
        </w:rPr>
        <w:t>II</w:t>
      </w:r>
      <w:r w:rsidRPr="003A3510">
        <w:rPr>
          <w:b/>
          <w:sz w:val="24"/>
          <w:szCs w:val="24"/>
        </w:rPr>
        <w:t xml:space="preserve"> – Promover todas as ações para a boa execução e eficiência do objeto contratado, principalmente no cumprimento de todas as normas e exigências legais de segurança;</w:t>
      </w:r>
    </w:p>
    <w:p w:rsidR="00FA0C00" w:rsidRPr="003A3510" w:rsidRDefault="00FA0C00" w:rsidP="0035353C">
      <w:pPr>
        <w:pStyle w:val="Corpodetexto"/>
        <w:tabs>
          <w:tab w:val="left" w:pos="1800"/>
        </w:tabs>
        <w:spacing w:after="0" w:line="360" w:lineRule="auto"/>
        <w:contextualSpacing/>
        <w:rPr>
          <w:b/>
          <w:sz w:val="24"/>
          <w:szCs w:val="24"/>
        </w:rPr>
      </w:pPr>
      <w:r w:rsidRPr="003A3510">
        <w:rPr>
          <w:sz w:val="24"/>
          <w:szCs w:val="24"/>
        </w:rPr>
        <w:t>III</w:t>
      </w:r>
      <w:r w:rsidRPr="003A3510">
        <w:rPr>
          <w:b/>
          <w:sz w:val="24"/>
          <w:szCs w:val="24"/>
        </w:rPr>
        <w:t xml:space="preserve"> – Dispor, de imediato, as quantidades integrais especificadas nas requisições, ou mediante autorização de servidor público responsável;</w:t>
      </w:r>
    </w:p>
    <w:p w:rsidR="00FA0C00" w:rsidRPr="003A3510" w:rsidRDefault="00FA0C00" w:rsidP="0035353C">
      <w:pPr>
        <w:tabs>
          <w:tab w:val="left" w:pos="1800"/>
        </w:tabs>
        <w:spacing w:line="360" w:lineRule="auto"/>
        <w:contextualSpacing/>
        <w:jc w:val="both"/>
        <w:rPr>
          <w:color w:val="FF0000"/>
          <w:sz w:val="24"/>
          <w:szCs w:val="24"/>
        </w:rPr>
      </w:pPr>
      <w:r w:rsidRPr="003A3510">
        <w:rPr>
          <w:b/>
          <w:sz w:val="24"/>
          <w:szCs w:val="24"/>
        </w:rPr>
        <w:t>IV</w:t>
      </w:r>
      <w:r w:rsidRPr="003A3510">
        <w:rPr>
          <w:sz w:val="24"/>
          <w:szCs w:val="24"/>
        </w:rPr>
        <w:t xml:space="preserve"> – É de obrigação da CONTRATADA o pagamento de tributos que incidirem sobre o objeto contratado, em qualquer esfera;</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V</w:t>
      </w:r>
      <w:r w:rsidRPr="003A3510">
        <w:rPr>
          <w:sz w:val="24"/>
          <w:szCs w:val="24"/>
        </w:rPr>
        <w:t xml:space="preserve"> – São de inteira responsabilidade da CONTRATADA as obrigações trabalhistas decorrentes da execução do presente, inclusas as sociais, bem como todas as obrigações tributárias e acessórias decorrentes do cumprimento do Contrato;</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VI</w:t>
      </w:r>
      <w:r w:rsidRPr="003A3510">
        <w:rPr>
          <w:sz w:val="24"/>
          <w:szCs w:val="24"/>
        </w:rPr>
        <w:t xml:space="preserve"> – A CONTRATADA responsabiliza-se pelo pessoal necessário para a execução do presente, despesas decorrentes de salários, seguros, transportes, manutenção da estrutura e demais encargos, impostos e as obrigações sociais para a manutenção de seus empregados ou prepostos, inclusive perante a justiça do trabalho;</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VII</w:t>
      </w:r>
      <w:r w:rsidRPr="003A3510">
        <w:rPr>
          <w:sz w:val="24"/>
          <w:szCs w:val="24"/>
        </w:rPr>
        <w:t xml:space="preserve"> – Arcar com eventuais prejuízos causados ao CONTRATANTE e/ou a terceiros, provocados por ineficiência ou irregularidades cometidas por seus empregados, filiados ou prepostos, na prestação dos serviços contratados;</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VIII</w:t>
      </w:r>
      <w:r w:rsidRPr="003A3510">
        <w:rPr>
          <w:sz w:val="24"/>
          <w:szCs w:val="24"/>
        </w:rPr>
        <w:t xml:space="preserve"> – Pela emissão da Nota Fiscal e impostos sobre a mesma;</w:t>
      </w:r>
    </w:p>
    <w:p w:rsidR="00FA0C00" w:rsidRPr="003A3510" w:rsidRDefault="00FA0C00" w:rsidP="0035353C">
      <w:pPr>
        <w:tabs>
          <w:tab w:val="left" w:pos="1800"/>
        </w:tabs>
        <w:spacing w:line="360" w:lineRule="auto"/>
        <w:contextualSpacing/>
        <w:jc w:val="both"/>
        <w:rPr>
          <w:bCs/>
          <w:sz w:val="24"/>
          <w:szCs w:val="24"/>
        </w:rPr>
      </w:pPr>
      <w:r w:rsidRPr="003A3510">
        <w:rPr>
          <w:b/>
          <w:bCs/>
          <w:sz w:val="24"/>
          <w:szCs w:val="24"/>
        </w:rPr>
        <w:t>IX</w:t>
      </w:r>
      <w:r w:rsidRPr="003A3510">
        <w:rPr>
          <w:bCs/>
          <w:sz w:val="24"/>
          <w:szCs w:val="24"/>
        </w:rPr>
        <w:t xml:space="preserve"> – Permitir que os prepostos do CONTRATANTE inspecionem a qualquer hora e tempo o andamento do objeto contratado;</w:t>
      </w:r>
    </w:p>
    <w:p w:rsidR="00FA0C00" w:rsidRPr="003A3510" w:rsidRDefault="00FA0C00" w:rsidP="0035353C">
      <w:pPr>
        <w:tabs>
          <w:tab w:val="left" w:pos="1800"/>
        </w:tabs>
        <w:spacing w:line="360" w:lineRule="auto"/>
        <w:contextualSpacing/>
        <w:jc w:val="both"/>
        <w:rPr>
          <w:bCs/>
          <w:sz w:val="24"/>
          <w:szCs w:val="24"/>
        </w:rPr>
      </w:pPr>
      <w:r w:rsidRPr="003A3510">
        <w:rPr>
          <w:b/>
          <w:bCs/>
          <w:sz w:val="24"/>
          <w:szCs w:val="24"/>
        </w:rPr>
        <w:t>X</w:t>
      </w:r>
      <w:r w:rsidRPr="003A3510">
        <w:rPr>
          <w:bCs/>
          <w:sz w:val="24"/>
          <w:szCs w:val="24"/>
        </w:rPr>
        <w:t xml:space="preserve"> – Fornecer ao CONTRATANTE sempre que solicitadas informações e/ou esclarecimentos necessários;</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XI</w:t>
      </w:r>
      <w:r w:rsidRPr="003A3510">
        <w:rPr>
          <w:sz w:val="24"/>
          <w:szCs w:val="24"/>
        </w:rPr>
        <w:t xml:space="preserve"> – Cumprir e fazer cumprir as demais cláusulas e condições previstas no presente;</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XII</w:t>
      </w:r>
      <w:r w:rsidRPr="003A3510">
        <w:rPr>
          <w:sz w:val="24"/>
          <w:szCs w:val="24"/>
        </w:rPr>
        <w:t xml:space="preserve"> – Executar o objeto de modo satisfatório e de acordo com as determinações do Município;</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lastRenderedPageBreak/>
        <w:t xml:space="preserve">XIII </w:t>
      </w:r>
      <w:r w:rsidRPr="003A3510">
        <w:rPr>
          <w:sz w:val="24"/>
          <w:szCs w:val="24"/>
        </w:rPr>
        <w:t>– Manter durante todo o prazo de vigência contratual, as condições da habilitação e qualificação compatíveis com a obrigação assumida;</w:t>
      </w:r>
    </w:p>
    <w:p w:rsidR="00FA0C00" w:rsidRPr="003A3510" w:rsidRDefault="00FA0C00" w:rsidP="0035353C">
      <w:pPr>
        <w:tabs>
          <w:tab w:val="left" w:pos="1800"/>
        </w:tabs>
        <w:spacing w:line="360" w:lineRule="auto"/>
        <w:contextualSpacing/>
        <w:jc w:val="both"/>
        <w:rPr>
          <w:sz w:val="24"/>
          <w:szCs w:val="24"/>
        </w:rPr>
      </w:pPr>
      <w:r w:rsidRPr="003A3510">
        <w:rPr>
          <w:b/>
          <w:sz w:val="24"/>
          <w:szCs w:val="24"/>
        </w:rPr>
        <w:t xml:space="preserve">XIV </w:t>
      </w:r>
      <w:r w:rsidRPr="003A3510">
        <w:rPr>
          <w:sz w:val="24"/>
          <w:szCs w:val="24"/>
        </w:rPr>
        <w:t>– Entregar os produtos, objeto do presente contrato, mediante requisição, nos locais determinados pelo CONTRATANTE.</w:t>
      </w:r>
    </w:p>
    <w:p w:rsidR="00FA0C00" w:rsidRPr="003A3510" w:rsidRDefault="00FA0C00" w:rsidP="00BD0874">
      <w:pPr>
        <w:pStyle w:val="Corpodetexto"/>
        <w:tabs>
          <w:tab w:val="left" w:pos="1800"/>
        </w:tabs>
        <w:spacing w:after="0" w:line="360" w:lineRule="auto"/>
        <w:contextualSpacing/>
        <w:jc w:val="both"/>
        <w:outlineLvl w:val="0"/>
        <w:rPr>
          <w:sz w:val="24"/>
          <w:szCs w:val="24"/>
        </w:rPr>
      </w:pPr>
    </w:p>
    <w:p w:rsidR="00FA0C00" w:rsidRPr="003A3510" w:rsidRDefault="00FA0C00" w:rsidP="00BD0874">
      <w:pPr>
        <w:pStyle w:val="Corpodetexto"/>
        <w:tabs>
          <w:tab w:val="left" w:pos="1800"/>
        </w:tabs>
        <w:spacing w:after="0" w:line="360" w:lineRule="auto"/>
        <w:contextualSpacing/>
        <w:jc w:val="both"/>
        <w:outlineLvl w:val="0"/>
        <w:rPr>
          <w:b/>
          <w:caps/>
          <w:sz w:val="24"/>
          <w:szCs w:val="24"/>
        </w:rPr>
      </w:pPr>
      <w:r w:rsidRPr="003A3510">
        <w:rPr>
          <w:b/>
          <w:sz w:val="24"/>
          <w:szCs w:val="24"/>
        </w:rPr>
        <w:t>Cláusula Quinta – Das obrigações do Contratante:</w:t>
      </w:r>
    </w:p>
    <w:p w:rsidR="00FA0C00" w:rsidRPr="003A3510" w:rsidRDefault="00FA0C00" w:rsidP="00BD0874">
      <w:pPr>
        <w:pStyle w:val="Corpodetexto"/>
        <w:tabs>
          <w:tab w:val="left" w:pos="1800"/>
        </w:tabs>
        <w:spacing w:after="0" w:line="360" w:lineRule="auto"/>
        <w:contextualSpacing/>
        <w:jc w:val="both"/>
        <w:rPr>
          <w:b/>
          <w:bCs/>
          <w:sz w:val="24"/>
          <w:szCs w:val="24"/>
        </w:rPr>
      </w:pPr>
      <w:r w:rsidRPr="003A3510">
        <w:rPr>
          <w:b/>
          <w:sz w:val="24"/>
          <w:szCs w:val="24"/>
        </w:rPr>
        <w:t xml:space="preserve">5.1 - Constituem obrigações do </w:t>
      </w:r>
      <w:r w:rsidRPr="003A3510">
        <w:rPr>
          <w:b/>
          <w:bCs/>
          <w:sz w:val="24"/>
          <w:szCs w:val="24"/>
        </w:rPr>
        <w:t>CONTRATANTE:</w:t>
      </w:r>
    </w:p>
    <w:p w:rsidR="00FA0C00" w:rsidRPr="003A3510" w:rsidRDefault="00FA0C00" w:rsidP="00BD0874">
      <w:pPr>
        <w:pStyle w:val="Corpodetexto"/>
        <w:tabs>
          <w:tab w:val="left" w:pos="1800"/>
        </w:tabs>
        <w:spacing w:after="0" w:line="360" w:lineRule="auto"/>
        <w:contextualSpacing/>
        <w:jc w:val="both"/>
        <w:rPr>
          <w:b/>
          <w:sz w:val="24"/>
          <w:szCs w:val="24"/>
        </w:rPr>
      </w:pPr>
      <w:r w:rsidRPr="003A3510">
        <w:rPr>
          <w:sz w:val="24"/>
          <w:szCs w:val="24"/>
        </w:rPr>
        <w:t>I</w:t>
      </w:r>
      <w:r w:rsidRPr="003A3510">
        <w:rPr>
          <w:b/>
          <w:sz w:val="24"/>
          <w:szCs w:val="24"/>
        </w:rPr>
        <w:t xml:space="preserve"> – Apresentar requisição, indicando o fornecimento ou a aquisição e o local para entrega, quando necessário;</w:t>
      </w:r>
    </w:p>
    <w:p w:rsidR="00FA0C00" w:rsidRPr="003A3510" w:rsidRDefault="00FA0C00" w:rsidP="00BD0874">
      <w:pPr>
        <w:pStyle w:val="Corpodetexto"/>
        <w:tabs>
          <w:tab w:val="left" w:pos="1800"/>
        </w:tabs>
        <w:spacing w:after="0" w:line="360" w:lineRule="auto"/>
        <w:contextualSpacing/>
        <w:jc w:val="both"/>
        <w:rPr>
          <w:b/>
          <w:sz w:val="24"/>
          <w:szCs w:val="24"/>
        </w:rPr>
      </w:pPr>
      <w:r w:rsidRPr="003A3510">
        <w:rPr>
          <w:sz w:val="24"/>
          <w:szCs w:val="24"/>
        </w:rPr>
        <w:t>II</w:t>
      </w:r>
      <w:r w:rsidRPr="003A3510">
        <w:rPr>
          <w:b/>
          <w:sz w:val="24"/>
          <w:szCs w:val="24"/>
        </w:rPr>
        <w:t xml:space="preserve"> – Promover através de seu representante, o acompanhamento e fiscalização dos produtos ou serviços fornecidos</w:t>
      </w:r>
      <w:r w:rsidR="00BD0874" w:rsidRPr="003A3510">
        <w:rPr>
          <w:b/>
          <w:sz w:val="24"/>
          <w:szCs w:val="24"/>
        </w:rPr>
        <w:t xml:space="preserve"> ou adquiridos, sob os aspectos </w:t>
      </w:r>
      <w:r w:rsidRPr="003A3510">
        <w:rPr>
          <w:b/>
          <w:sz w:val="24"/>
          <w:szCs w:val="24"/>
        </w:rPr>
        <w:t xml:space="preserve">quantitativo e qualitativo, anotando em registro próprio as falhas detectadas e comunicando para a </w:t>
      </w:r>
      <w:r w:rsidRPr="003A3510">
        <w:rPr>
          <w:b/>
          <w:bCs/>
          <w:sz w:val="24"/>
          <w:szCs w:val="24"/>
        </w:rPr>
        <w:t>CONTRATADA</w:t>
      </w:r>
      <w:r w:rsidRPr="003A3510">
        <w:rPr>
          <w:b/>
          <w:sz w:val="24"/>
          <w:szCs w:val="24"/>
        </w:rPr>
        <w:t xml:space="preserve"> as ocorrências de quaisquer fatos que, a seu critério, exijam medidas corretivas por parte daquela;</w:t>
      </w:r>
    </w:p>
    <w:p w:rsidR="00FA0C00" w:rsidRPr="003A3510" w:rsidRDefault="00FA0C00" w:rsidP="00BD0874">
      <w:pPr>
        <w:tabs>
          <w:tab w:val="left" w:pos="1800"/>
        </w:tabs>
        <w:spacing w:line="360" w:lineRule="auto"/>
        <w:contextualSpacing/>
        <w:jc w:val="both"/>
        <w:rPr>
          <w:bCs/>
          <w:sz w:val="24"/>
          <w:szCs w:val="24"/>
        </w:rPr>
      </w:pPr>
      <w:r w:rsidRPr="003A3510">
        <w:rPr>
          <w:b/>
          <w:sz w:val="24"/>
          <w:szCs w:val="24"/>
        </w:rPr>
        <w:t>III</w:t>
      </w:r>
      <w:r w:rsidRPr="003A3510">
        <w:rPr>
          <w:sz w:val="24"/>
          <w:szCs w:val="24"/>
        </w:rPr>
        <w:t xml:space="preserve"> – </w:t>
      </w:r>
      <w:r w:rsidRPr="003A3510">
        <w:rPr>
          <w:bCs/>
          <w:sz w:val="24"/>
          <w:szCs w:val="24"/>
        </w:rPr>
        <w:t>Cumprir as obrigações econômico-financeiras previstas na cláusula Terceira do presente;</w:t>
      </w:r>
    </w:p>
    <w:p w:rsidR="00FA0C00" w:rsidRPr="003A3510" w:rsidRDefault="00FA0C00" w:rsidP="00BD0874">
      <w:pPr>
        <w:tabs>
          <w:tab w:val="left" w:pos="1800"/>
        </w:tabs>
        <w:spacing w:line="360" w:lineRule="auto"/>
        <w:contextualSpacing/>
        <w:jc w:val="both"/>
        <w:rPr>
          <w:bCs/>
          <w:sz w:val="24"/>
          <w:szCs w:val="24"/>
        </w:rPr>
      </w:pPr>
      <w:r w:rsidRPr="003A3510">
        <w:rPr>
          <w:b/>
          <w:sz w:val="24"/>
          <w:szCs w:val="24"/>
        </w:rPr>
        <w:t>IV</w:t>
      </w:r>
      <w:r w:rsidRPr="003A3510">
        <w:rPr>
          <w:sz w:val="24"/>
          <w:szCs w:val="24"/>
        </w:rPr>
        <w:t xml:space="preserve"> – </w:t>
      </w:r>
      <w:r w:rsidRPr="003A3510">
        <w:rPr>
          <w:bCs/>
          <w:sz w:val="24"/>
          <w:szCs w:val="24"/>
        </w:rPr>
        <w:t xml:space="preserve">Esclarecer as </w:t>
      </w:r>
      <w:proofErr w:type="spellStart"/>
      <w:r w:rsidRPr="003A3510">
        <w:rPr>
          <w:bCs/>
          <w:sz w:val="24"/>
          <w:szCs w:val="24"/>
        </w:rPr>
        <w:t>duvidas</w:t>
      </w:r>
      <w:proofErr w:type="spellEnd"/>
      <w:r w:rsidRPr="003A3510">
        <w:rPr>
          <w:bCs/>
          <w:sz w:val="24"/>
          <w:szCs w:val="24"/>
        </w:rPr>
        <w:t xml:space="preserve"> que lhe forem apresentadas;</w:t>
      </w:r>
    </w:p>
    <w:p w:rsidR="00FA0C00" w:rsidRPr="003A3510" w:rsidRDefault="00FA0C00" w:rsidP="00BD0874">
      <w:pPr>
        <w:pStyle w:val="Corpodetexto"/>
        <w:tabs>
          <w:tab w:val="left" w:pos="1800"/>
        </w:tabs>
        <w:spacing w:after="0" w:line="360" w:lineRule="auto"/>
        <w:contextualSpacing/>
        <w:jc w:val="both"/>
        <w:rPr>
          <w:b/>
          <w:sz w:val="24"/>
          <w:szCs w:val="24"/>
        </w:rPr>
      </w:pPr>
      <w:r w:rsidRPr="003A3510">
        <w:rPr>
          <w:sz w:val="24"/>
          <w:szCs w:val="24"/>
        </w:rPr>
        <w:t>V</w:t>
      </w:r>
      <w:r w:rsidRPr="003A3510">
        <w:rPr>
          <w:b/>
          <w:sz w:val="24"/>
          <w:szCs w:val="24"/>
        </w:rPr>
        <w:t xml:space="preserve"> – Cumprir e fazer cumprir o disposto nas cláusulas deste contrato.</w:t>
      </w:r>
    </w:p>
    <w:p w:rsidR="00FA0C00" w:rsidRPr="003A3510" w:rsidRDefault="00FA0C00" w:rsidP="00BD0874">
      <w:pPr>
        <w:tabs>
          <w:tab w:val="left" w:pos="1800"/>
        </w:tabs>
        <w:spacing w:line="360" w:lineRule="auto"/>
        <w:contextualSpacing/>
        <w:jc w:val="both"/>
        <w:outlineLvl w:val="0"/>
        <w:rPr>
          <w:b/>
          <w:bCs/>
          <w:sz w:val="24"/>
          <w:szCs w:val="24"/>
          <w:lang w:eastAsia="en-US"/>
        </w:rPr>
      </w:pPr>
    </w:p>
    <w:p w:rsidR="00FA0C00" w:rsidRPr="003A3510" w:rsidRDefault="00FA0C00" w:rsidP="00BD0874">
      <w:pPr>
        <w:tabs>
          <w:tab w:val="left" w:pos="1800"/>
        </w:tabs>
        <w:spacing w:line="360" w:lineRule="auto"/>
        <w:contextualSpacing/>
        <w:jc w:val="both"/>
        <w:outlineLvl w:val="0"/>
        <w:rPr>
          <w:b/>
          <w:bCs/>
          <w:sz w:val="24"/>
          <w:szCs w:val="24"/>
          <w:lang w:eastAsia="en-US"/>
        </w:rPr>
      </w:pPr>
      <w:r w:rsidRPr="003A3510">
        <w:rPr>
          <w:b/>
          <w:bCs/>
          <w:sz w:val="24"/>
          <w:szCs w:val="24"/>
          <w:lang w:eastAsia="en-US"/>
        </w:rPr>
        <w:t>Cláusula Se</w:t>
      </w:r>
      <w:r w:rsidR="005009D5" w:rsidRPr="003A3510">
        <w:rPr>
          <w:b/>
          <w:bCs/>
          <w:sz w:val="24"/>
          <w:szCs w:val="24"/>
          <w:lang w:eastAsia="en-US"/>
        </w:rPr>
        <w:t>xta – Do Controle de Qualidade:</w:t>
      </w:r>
    </w:p>
    <w:p w:rsidR="00FA0C00" w:rsidRPr="003A3510" w:rsidRDefault="00FA0C00" w:rsidP="00BD0874">
      <w:pPr>
        <w:tabs>
          <w:tab w:val="left" w:pos="1800"/>
        </w:tabs>
        <w:autoSpaceDE w:val="0"/>
        <w:autoSpaceDN w:val="0"/>
        <w:adjustRightInd w:val="0"/>
        <w:spacing w:line="360" w:lineRule="auto"/>
        <w:contextualSpacing/>
        <w:jc w:val="both"/>
        <w:rPr>
          <w:sz w:val="24"/>
          <w:szCs w:val="24"/>
          <w:lang w:eastAsia="en-US"/>
        </w:rPr>
      </w:pPr>
      <w:r w:rsidRPr="003A3510">
        <w:rPr>
          <w:b/>
          <w:sz w:val="24"/>
          <w:szCs w:val="24"/>
          <w:lang w:eastAsia="en-US"/>
        </w:rPr>
        <w:t>6.1 -</w:t>
      </w:r>
      <w:r w:rsidRPr="003A3510">
        <w:rPr>
          <w:sz w:val="24"/>
          <w:szCs w:val="24"/>
          <w:lang w:eastAsia="en-US"/>
        </w:rPr>
        <w:t xml:space="preserve"> O CONTRATANTE reserva-se o direito de, a qualquer tempo, antes e após a contratação, solicitar inspeções para verificar se o fornecimento ou a aquisição atende às exigências das normas e especificações técnicas.</w:t>
      </w:r>
    </w:p>
    <w:p w:rsidR="00FA0C00" w:rsidRPr="003A3510" w:rsidRDefault="00FA0C00" w:rsidP="00BD0874">
      <w:pPr>
        <w:tabs>
          <w:tab w:val="left" w:pos="1800"/>
        </w:tabs>
        <w:autoSpaceDE w:val="0"/>
        <w:autoSpaceDN w:val="0"/>
        <w:adjustRightInd w:val="0"/>
        <w:spacing w:line="360" w:lineRule="auto"/>
        <w:ind w:firstLine="708"/>
        <w:contextualSpacing/>
        <w:jc w:val="both"/>
        <w:rPr>
          <w:sz w:val="24"/>
          <w:szCs w:val="24"/>
          <w:lang w:eastAsia="en-US"/>
        </w:rPr>
      </w:pPr>
      <w:r w:rsidRPr="003A3510">
        <w:rPr>
          <w:b/>
          <w:bCs/>
          <w:sz w:val="24"/>
          <w:szCs w:val="24"/>
          <w:lang w:eastAsia="en-US"/>
        </w:rPr>
        <w:t xml:space="preserve">§ 1º </w:t>
      </w:r>
      <w:r w:rsidRPr="003A3510">
        <w:rPr>
          <w:sz w:val="24"/>
          <w:szCs w:val="24"/>
          <w:lang w:eastAsia="en-US"/>
        </w:rPr>
        <w:t>Sendo a inspeção realizada no fornecimento ou no recebimento dos produtos, a CONTRATADA deverá avisar por escrito ao CONTRATANTE, sendo que a aceitação do objeto inspecionado não isenta a CONTRATADA da responsabilidade quanto ao cumprimento dos termos de garantia dos produtos;</w:t>
      </w:r>
    </w:p>
    <w:p w:rsidR="00FA0C00" w:rsidRPr="003A3510" w:rsidRDefault="00FA0C00" w:rsidP="00BD0874">
      <w:pPr>
        <w:tabs>
          <w:tab w:val="left" w:pos="1800"/>
        </w:tabs>
        <w:autoSpaceDE w:val="0"/>
        <w:autoSpaceDN w:val="0"/>
        <w:adjustRightInd w:val="0"/>
        <w:spacing w:line="360" w:lineRule="auto"/>
        <w:ind w:firstLine="708"/>
        <w:contextualSpacing/>
        <w:jc w:val="both"/>
        <w:rPr>
          <w:sz w:val="24"/>
          <w:szCs w:val="24"/>
          <w:lang w:eastAsia="en-US"/>
        </w:rPr>
      </w:pPr>
      <w:r w:rsidRPr="003A3510">
        <w:rPr>
          <w:b/>
          <w:bCs/>
          <w:sz w:val="24"/>
          <w:szCs w:val="24"/>
          <w:lang w:eastAsia="en-US"/>
        </w:rPr>
        <w:t xml:space="preserve">§ 2º </w:t>
      </w:r>
      <w:r w:rsidRPr="003A3510">
        <w:rPr>
          <w:sz w:val="24"/>
          <w:szCs w:val="24"/>
          <w:lang w:eastAsia="en-US"/>
        </w:rPr>
        <w:t xml:space="preserve">O que for entregue em desacordo com o objeto contratado será verificado no ato de seu recebimento, que deverá ser substituído ou complementado. Nestes casos, </w:t>
      </w:r>
      <w:r w:rsidRPr="003A3510">
        <w:rPr>
          <w:sz w:val="24"/>
          <w:szCs w:val="24"/>
          <w:lang w:eastAsia="en-US"/>
        </w:rPr>
        <w:lastRenderedPageBreak/>
        <w:t xml:space="preserve">o prazo para reposição e/ou substituição e/ou complementação será determinado pelo </w:t>
      </w:r>
      <w:r w:rsidRPr="003A3510">
        <w:rPr>
          <w:sz w:val="24"/>
          <w:szCs w:val="24"/>
        </w:rPr>
        <w:t>CONTRATANTE</w:t>
      </w:r>
      <w:r w:rsidRPr="003A3510">
        <w:rPr>
          <w:sz w:val="24"/>
          <w:szCs w:val="24"/>
          <w:lang w:eastAsia="en-US"/>
        </w:rPr>
        <w:t xml:space="preserve"> e sua inobservância implicará a aplicação das penalidades previstas.</w:t>
      </w:r>
    </w:p>
    <w:p w:rsidR="00FA0C00" w:rsidRPr="003A3510" w:rsidRDefault="00FA0C00" w:rsidP="0035353C">
      <w:pPr>
        <w:autoSpaceDE w:val="0"/>
        <w:autoSpaceDN w:val="0"/>
        <w:adjustRightInd w:val="0"/>
        <w:spacing w:line="360" w:lineRule="auto"/>
        <w:contextualSpacing/>
        <w:jc w:val="both"/>
        <w:rPr>
          <w:b/>
          <w:bCs/>
          <w:color w:val="000000"/>
          <w:sz w:val="24"/>
          <w:szCs w:val="24"/>
        </w:rPr>
      </w:pPr>
    </w:p>
    <w:p w:rsidR="00FA0C00" w:rsidRPr="003A3510" w:rsidRDefault="00FA0C00"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 xml:space="preserve">Cláusula Sétima – </w:t>
      </w:r>
      <w:r w:rsidR="005009D5" w:rsidRPr="003A3510">
        <w:rPr>
          <w:b/>
          <w:bCs/>
          <w:color w:val="000000"/>
          <w:sz w:val="24"/>
          <w:szCs w:val="24"/>
        </w:rPr>
        <w:t>Do Local e Prazo de Entrega</w:t>
      </w:r>
    </w:p>
    <w:p w:rsidR="00FA0C00" w:rsidRPr="003A3510" w:rsidRDefault="00FA0C00" w:rsidP="0035353C">
      <w:pPr>
        <w:spacing w:line="360" w:lineRule="auto"/>
        <w:contextualSpacing/>
        <w:jc w:val="both"/>
        <w:rPr>
          <w:sz w:val="24"/>
          <w:szCs w:val="24"/>
        </w:rPr>
      </w:pPr>
      <w:r w:rsidRPr="003A3510">
        <w:rPr>
          <w:b/>
          <w:sz w:val="24"/>
          <w:szCs w:val="24"/>
        </w:rPr>
        <w:t>7.1 –</w:t>
      </w:r>
      <w:r w:rsidRPr="003A3510">
        <w:rPr>
          <w:sz w:val="24"/>
          <w:szCs w:val="24"/>
        </w:rPr>
        <w:t xml:space="preserve"> O CONTRATADO deverá fornecer os produtos e mercadorias nas condições e formas estabelecidas no Ed</w:t>
      </w:r>
      <w:r w:rsidR="00BD0874" w:rsidRPr="003A3510">
        <w:rPr>
          <w:sz w:val="24"/>
          <w:szCs w:val="24"/>
        </w:rPr>
        <w:t xml:space="preserve">ital </w:t>
      </w:r>
      <w:r w:rsidR="003E7BB2" w:rsidRPr="003A3510">
        <w:rPr>
          <w:sz w:val="24"/>
          <w:szCs w:val="24"/>
        </w:rPr>
        <w:t xml:space="preserve">Pregão Presencial PM n. </w:t>
      </w:r>
      <w:r w:rsidRPr="003A3510">
        <w:rPr>
          <w:sz w:val="24"/>
          <w:szCs w:val="24"/>
        </w:rPr>
        <w:t>num prazo de 05 (cinco) dias a contar da data do recebimento da solicitação;</w:t>
      </w:r>
    </w:p>
    <w:p w:rsidR="00FA0C00" w:rsidRPr="003A3510" w:rsidRDefault="00FA0C00" w:rsidP="0035353C">
      <w:pPr>
        <w:spacing w:line="360" w:lineRule="auto"/>
        <w:contextualSpacing/>
        <w:jc w:val="both"/>
        <w:rPr>
          <w:sz w:val="24"/>
          <w:szCs w:val="24"/>
        </w:rPr>
      </w:pPr>
      <w:r w:rsidRPr="003A3510">
        <w:rPr>
          <w:b/>
          <w:sz w:val="24"/>
          <w:szCs w:val="24"/>
        </w:rPr>
        <w:t>II -</w:t>
      </w:r>
      <w:r w:rsidRPr="003A3510">
        <w:rPr>
          <w:sz w:val="24"/>
          <w:szCs w:val="24"/>
        </w:rPr>
        <w:t xml:space="preserve"> responder por eventuais danos ou prejuízos causados por sua culpa ou dolo, em decorrência deste contrato, ao Contratante ou a terceiros. </w:t>
      </w:r>
    </w:p>
    <w:p w:rsidR="00FA0C00" w:rsidRPr="003A3510" w:rsidRDefault="00FA0C00" w:rsidP="0035353C">
      <w:pPr>
        <w:spacing w:line="360" w:lineRule="auto"/>
        <w:contextualSpacing/>
        <w:jc w:val="both"/>
        <w:rPr>
          <w:sz w:val="24"/>
          <w:szCs w:val="24"/>
        </w:rPr>
      </w:pPr>
      <w:r w:rsidRPr="003A3510">
        <w:rPr>
          <w:b/>
          <w:sz w:val="24"/>
          <w:szCs w:val="24"/>
        </w:rPr>
        <w:t>III -</w:t>
      </w:r>
      <w:r w:rsidRPr="003A3510">
        <w:rPr>
          <w:sz w:val="24"/>
          <w:szCs w:val="24"/>
        </w:rPr>
        <w:t xml:space="preserve"> manter durante toda a execução do contrato todas as condições de habilitação e qualificação exigidas na licitação.</w:t>
      </w:r>
    </w:p>
    <w:p w:rsidR="00FA0C00" w:rsidRPr="003A3510" w:rsidRDefault="00FA0C00" w:rsidP="0035353C">
      <w:pPr>
        <w:spacing w:line="360" w:lineRule="auto"/>
        <w:contextualSpacing/>
        <w:jc w:val="both"/>
        <w:rPr>
          <w:color w:val="000000"/>
          <w:sz w:val="24"/>
          <w:szCs w:val="24"/>
        </w:rPr>
      </w:pPr>
      <w:r w:rsidRPr="003A3510">
        <w:rPr>
          <w:b/>
          <w:sz w:val="24"/>
          <w:szCs w:val="24"/>
        </w:rPr>
        <w:t>IV -</w:t>
      </w:r>
      <w:r w:rsidRPr="003A3510">
        <w:rPr>
          <w:sz w:val="24"/>
          <w:szCs w:val="24"/>
        </w:rPr>
        <w:t xml:space="preserve"> na entrega dos produtos deverá ser observada a data de validade dos produtos que não poderá ser inferior a 06 (seis) meses, sob pena de devolução e automática reposição.</w:t>
      </w:r>
    </w:p>
    <w:p w:rsidR="00FA0C00" w:rsidRPr="003A3510" w:rsidRDefault="00FA0C00" w:rsidP="0035353C">
      <w:pPr>
        <w:widowControl w:val="0"/>
        <w:spacing w:line="360" w:lineRule="auto"/>
        <w:contextualSpacing/>
        <w:jc w:val="both"/>
        <w:rPr>
          <w:b/>
          <w:color w:val="000000"/>
          <w:sz w:val="24"/>
          <w:szCs w:val="24"/>
        </w:rPr>
      </w:pPr>
    </w:p>
    <w:p w:rsidR="00FA0C00" w:rsidRPr="003A3510" w:rsidRDefault="005009D5" w:rsidP="0035353C">
      <w:pPr>
        <w:widowControl w:val="0"/>
        <w:spacing w:line="360" w:lineRule="auto"/>
        <w:contextualSpacing/>
        <w:jc w:val="both"/>
        <w:rPr>
          <w:b/>
          <w:color w:val="000000"/>
          <w:sz w:val="24"/>
          <w:szCs w:val="24"/>
        </w:rPr>
      </w:pPr>
      <w:r w:rsidRPr="003A3510">
        <w:rPr>
          <w:b/>
          <w:color w:val="000000"/>
          <w:sz w:val="24"/>
          <w:szCs w:val="24"/>
        </w:rPr>
        <w:t>Cláusula Oitava – Do Pagamento</w:t>
      </w:r>
    </w:p>
    <w:p w:rsidR="00FA0C00" w:rsidRPr="003A3510" w:rsidRDefault="00FA0C00" w:rsidP="0035353C">
      <w:pPr>
        <w:widowControl w:val="0"/>
        <w:spacing w:line="360" w:lineRule="auto"/>
        <w:contextualSpacing/>
        <w:jc w:val="both"/>
        <w:rPr>
          <w:sz w:val="24"/>
          <w:szCs w:val="24"/>
        </w:rPr>
      </w:pPr>
      <w:r w:rsidRPr="003A3510">
        <w:rPr>
          <w:b/>
          <w:color w:val="000000"/>
          <w:sz w:val="24"/>
          <w:szCs w:val="24"/>
        </w:rPr>
        <w:t>8.1 -</w:t>
      </w:r>
      <w:r w:rsidRPr="003A3510">
        <w:rPr>
          <w:color w:val="000000"/>
          <w:sz w:val="24"/>
          <w:szCs w:val="24"/>
        </w:rPr>
        <w:t xml:space="preserve"> </w:t>
      </w:r>
      <w:r w:rsidRPr="003A3510">
        <w:rPr>
          <w:sz w:val="24"/>
          <w:szCs w:val="24"/>
        </w:rPr>
        <w:t xml:space="preserve">A Prefeitura de Coronel Martins efetuará o pagamento do objeto desta licitação no prazo de 30 (trinta) dias úteis após a data de apresentação das respectivas notas fiscais, devidamente atestadas pelos servidores responsáveis </w:t>
      </w:r>
      <w:r w:rsidR="005009D5" w:rsidRPr="003A3510">
        <w:rPr>
          <w:sz w:val="24"/>
          <w:szCs w:val="24"/>
        </w:rPr>
        <w:t>pelo recebimento dos materiais.</w:t>
      </w:r>
    </w:p>
    <w:p w:rsidR="00FA0C00" w:rsidRPr="003A3510" w:rsidRDefault="00FA0C00" w:rsidP="0035353C">
      <w:pPr>
        <w:widowControl w:val="0"/>
        <w:spacing w:line="360" w:lineRule="auto"/>
        <w:contextualSpacing/>
        <w:jc w:val="both"/>
        <w:rPr>
          <w:sz w:val="24"/>
          <w:szCs w:val="24"/>
        </w:rPr>
      </w:pPr>
      <w:r w:rsidRPr="003A3510">
        <w:rPr>
          <w:b/>
          <w:sz w:val="24"/>
          <w:szCs w:val="24"/>
        </w:rPr>
        <w:t>8.2 -</w:t>
      </w:r>
      <w:r w:rsidRPr="003A3510">
        <w:rPr>
          <w:sz w:val="24"/>
          <w:szCs w:val="24"/>
        </w:rPr>
        <w:t xml:space="preserve"> As despesas decorrentes da aquisição do objeto do presente instrumento contratual correrão por conta das dotações específicas de cada Secretaria/Fundo Municipal previstas na Lei Orçamentária Anual para o exercício financeiro vigente.</w:t>
      </w:r>
    </w:p>
    <w:p w:rsidR="00FA0C00" w:rsidRPr="003A3510" w:rsidRDefault="00FA0C00" w:rsidP="0035353C">
      <w:pPr>
        <w:autoSpaceDE w:val="0"/>
        <w:autoSpaceDN w:val="0"/>
        <w:adjustRightInd w:val="0"/>
        <w:spacing w:line="360" w:lineRule="auto"/>
        <w:contextualSpacing/>
        <w:jc w:val="both"/>
        <w:rPr>
          <w:b/>
          <w:bCs/>
          <w:color w:val="000000"/>
          <w:sz w:val="24"/>
          <w:szCs w:val="24"/>
        </w:rPr>
      </w:pPr>
    </w:p>
    <w:p w:rsidR="00FA0C00" w:rsidRPr="003A3510" w:rsidRDefault="005009D5"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Cláusula Nona – Das Penalidades</w:t>
      </w:r>
    </w:p>
    <w:p w:rsidR="00FA0C00" w:rsidRPr="003A3510" w:rsidRDefault="00FA0C00" w:rsidP="0035353C">
      <w:pPr>
        <w:autoSpaceDE w:val="0"/>
        <w:autoSpaceDN w:val="0"/>
        <w:adjustRightInd w:val="0"/>
        <w:spacing w:line="360" w:lineRule="auto"/>
        <w:contextualSpacing/>
        <w:jc w:val="both"/>
        <w:rPr>
          <w:bCs/>
          <w:color w:val="000000"/>
          <w:sz w:val="24"/>
          <w:szCs w:val="24"/>
        </w:rPr>
      </w:pPr>
      <w:r w:rsidRPr="003A3510">
        <w:rPr>
          <w:b/>
          <w:bCs/>
          <w:color w:val="000000"/>
          <w:sz w:val="24"/>
          <w:szCs w:val="24"/>
        </w:rPr>
        <w:t>9.1 -</w:t>
      </w:r>
      <w:r w:rsidRPr="003A3510">
        <w:rPr>
          <w:bCs/>
          <w:color w:val="000000"/>
          <w:sz w:val="24"/>
          <w:szCs w:val="24"/>
        </w:rPr>
        <w:t xml:space="preserve"> É dispensável a assinatura do Instrumento Contratual de acordo com o que dispõe no § 4º, artigo 62 da Lei Federal nº 8.666/93, sendo que, a empresa detentora da Ata fica sujeita às penalidades abaixo elencadas:</w:t>
      </w:r>
    </w:p>
    <w:p w:rsidR="00FA0C00" w:rsidRPr="003A3510" w:rsidRDefault="00FA0C00" w:rsidP="0035353C">
      <w:pPr>
        <w:widowControl w:val="0"/>
        <w:spacing w:line="360" w:lineRule="auto"/>
        <w:contextualSpacing/>
        <w:jc w:val="both"/>
        <w:rPr>
          <w:color w:val="000000"/>
          <w:sz w:val="24"/>
          <w:szCs w:val="24"/>
        </w:rPr>
      </w:pPr>
      <w:r w:rsidRPr="003A3510">
        <w:rPr>
          <w:b/>
          <w:color w:val="000000"/>
          <w:sz w:val="24"/>
          <w:szCs w:val="24"/>
        </w:rPr>
        <w:t>9.1.1 -</w:t>
      </w:r>
      <w:r w:rsidRPr="003A3510">
        <w:rPr>
          <w:color w:val="000000"/>
          <w:sz w:val="24"/>
          <w:szCs w:val="24"/>
        </w:rPr>
        <w:t xml:space="preserve"> Pelo atraso injustificado na entrega do objeto desta Ata, sujeita-se a empresa detentora à penalidade de multa de 0,33% (trinta e três centésimos por cento) sobre o valor total da obrigação não cumprida, por dia de atraso, limitada ao total de 20% (vinte por cento).</w:t>
      </w:r>
    </w:p>
    <w:p w:rsidR="00FA0C00" w:rsidRPr="003A3510" w:rsidRDefault="00FA0C00" w:rsidP="0035353C">
      <w:pPr>
        <w:pStyle w:val="Recuodecorpodetexto"/>
        <w:widowControl w:val="0"/>
        <w:spacing w:after="0" w:line="360" w:lineRule="auto"/>
        <w:ind w:left="0"/>
        <w:contextualSpacing/>
        <w:rPr>
          <w:rFonts w:ascii="Times New Roman" w:hAnsi="Times New Roman"/>
          <w:color w:val="000000"/>
          <w:sz w:val="24"/>
          <w:szCs w:val="24"/>
        </w:rPr>
      </w:pPr>
      <w:r w:rsidRPr="003A3510">
        <w:rPr>
          <w:rFonts w:ascii="Times New Roman" w:hAnsi="Times New Roman"/>
          <w:b/>
          <w:color w:val="000000"/>
          <w:sz w:val="24"/>
          <w:szCs w:val="24"/>
        </w:rPr>
        <w:lastRenderedPageBreak/>
        <w:t>9.1.2 -</w:t>
      </w:r>
      <w:r w:rsidRPr="003A3510">
        <w:rPr>
          <w:rFonts w:ascii="Times New Roman" w:hAnsi="Times New Roman"/>
          <w:color w:val="000000"/>
          <w:sz w:val="24"/>
          <w:szCs w:val="24"/>
        </w:rPr>
        <w:t xml:space="preserve"> pela inexecução total ou parcial deste termo, poderá, garantida a prévia defesa, ser aplicada à empresa a sanção prevista no art. 7 da Lei 10.520/02, e, multa de 20% (vinte por cento) sobre o valor total do(s) item</w:t>
      </w:r>
      <w:r w:rsidR="00F47888" w:rsidRPr="003A3510">
        <w:rPr>
          <w:rFonts w:ascii="Times New Roman" w:hAnsi="Times New Roman"/>
          <w:color w:val="000000"/>
          <w:sz w:val="24"/>
          <w:szCs w:val="24"/>
          <w:lang w:val="pt-BR"/>
        </w:rPr>
        <w:t xml:space="preserve"> </w:t>
      </w:r>
      <w:r w:rsidRPr="003A3510">
        <w:rPr>
          <w:rFonts w:ascii="Times New Roman" w:hAnsi="Times New Roman"/>
          <w:color w:val="000000"/>
          <w:sz w:val="24"/>
          <w:szCs w:val="24"/>
        </w:rPr>
        <w:t>(</w:t>
      </w:r>
      <w:proofErr w:type="spellStart"/>
      <w:r w:rsidRPr="003A3510">
        <w:rPr>
          <w:rFonts w:ascii="Times New Roman" w:hAnsi="Times New Roman"/>
          <w:color w:val="000000"/>
          <w:sz w:val="24"/>
          <w:szCs w:val="24"/>
        </w:rPr>
        <w:t>ns</w:t>
      </w:r>
      <w:proofErr w:type="spellEnd"/>
      <w:r w:rsidRPr="003A3510">
        <w:rPr>
          <w:rFonts w:ascii="Times New Roman" w:hAnsi="Times New Roman"/>
          <w:color w:val="000000"/>
          <w:sz w:val="24"/>
          <w:szCs w:val="24"/>
        </w:rPr>
        <w:t>) não entregue(s).</w:t>
      </w:r>
    </w:p>
    <w:p w:rsidR="00FA0C00" w:rsidRPr="003A3510" w:rsidRDefault="00FA0C00" w:rsidP="0035353C">
      <w:pPr>
        <w:widowControl w:val="0"/>
        <w:spacing w:line="360" w:lineRule="auto"/>
        <w:contextualSpacing/>
        <w:jc w:val="both"/>
        <w:rPr>
          <w:color w:val="000000"/>
          <w:sz w:val="24"/>
          <w:szCs w:val="24"/>
        </w:rPr>
      </w:pPr>
      <w:r w:rsidRPr="003A3510">
        <w:rPr>
          <w:b/>
          <w:color w:val="000000"/>
          <w:sz w:val="24"/>
          <w:szCs w:val="24"/>
        </w:rPr>
        <w:t>9.1.3 -</w:t>
      </w:r>
      <w:r w:rsidRPr="003A3510">
        <w:rPr>
          <w:color w:val="000000"/>
          <w:sz w:val="24"/>
          <w:szCs w:val="24"/>
        </w:rPr>
        <w:t xml:space="preserve"> As multas aqui previstas não têm caráter compensat</w:t>
      </w:r>
      <w:r w:rsidR="00F47888" w:rsidRPr="003A3510">
        <w:rPr>
          <w:color w:val="000000"/>
          <w:sz w:val="24"/>
          <w:szCs w:val="24"/>
        </w:rPr>
        <w:t>ório, porém moratório e, consequ</w:t>
      </w:r>
      <w:r w:rsidRPr="003A3510">
        <w:rPr>
          <w:color w:val="000000"/>
          <w:sz w:val="24"/>
          <w:szCs w:val="24"/>
        </w:rPr>
        <w:t>entemente, o pagamento delas não exime a empresa da reparação dos eventuais danos, perdas ou prejuízos que seu ato punível venha acarretar ao Município de Coronel Martins-SC.</w:t>
      </w:r>
    </w:p>
    <w:p w:rsidR="00FA0C00" w:rsidRPr="003A3510" w:rsidRDefault="00FA0C00" w:rsidP="0035353C">
      <w:pPr>
        <w:autoSpaceDE w:val="0"/>
        <w:autoSpaceDN w:val="0"/>
        <w:adjustRightInd w:val="0"/>
        <w:spacing w:line="360" w:lineRule="auto"/>
        <w:contextualSpacing/>
        <w:jc w:val="both"/>
        <w:rPr>
          <w:b/>
          <w:bCs/>
          <w:color w:val="000000"/>
          <w:sz w:val="24"/>
          <w:szCs w:val="24"/>
        </w:rPr>
      </w:pPr>
    </w:p>
    <w:p w:rsidR="00FA0C00" w:rsidRPr="003A3510" w:rsidRDefault="00FA0C00" w:rsidP="0035353C">
      <w:pPr>
        <w:autoSpaceDE w:val="0"/>
        <w:autoSpaceDN w:val="0"/>
        <w:adjustRightInd w:val="0"/>
        <w:spacing w:line="360" w:lineRule="auto"/>
        <w:contextualSpacing/>
        <w:jc w:val="both"/>
        <w:rPr>
          <w:b/>
          <w:bCs/>
          <w:color w:val="000000"/>
          <w:sz w:val="24"/>
          <w:szCs w:val="24"/>
        </w:rPr>
      </w:pPr>
      <w:r w:rsidRPr="003A3510">
        <w:rPr>
          <w:b/>
          <w:bCs/>
          <w:color w:val="000000"/>
          <w:sz w:val="24"/>
          <w:szCs w:val="24"/>
        </w:rPr>
        <w:t>Cláusula Décima – Das disposições finais e d</w:t>
      </w:r>
      <w:r w:rsidR="005009D5" w:rsidRPr="003A3510">
        <w:rPr>
          <w:b/>
          <w:bCs/>
          <w:color w:val="000000"/>
          <w:sz w:val="24"/>
          <w:szCs w:val="24"/>
        </w:rPr>
        <w:t>o foro</w:t>
      </w:r>
    </w:p>
    <w:p w:rsidR="00FA0C00" w:rsidRPr="003A3510" w:rsidRDefault="00FA0C00" w:rsidP="005009D5">
      <w:pPr>
        <w:autoSpaceDE w:val="0"/>
        <w:autoSpaceDN w:val="0"/>
        <w:adjustRightInd w:val="0"/>
        <w:spacing w:line="360" w:lineRule="auto"/>
        <w:contextualSpacing/>
        <w:jc w:val="both"/>
        <w:rPr>
          <w:color w:val="000000"/>
          <w:sz w:val="24"/>
          <w:szCs w:val="24"/>
        </w:rPr>
      </w:pPr>
      <w:r w:rsidRPr="003A3510">
        <w:rPr>
          <w:b/>
          <w:color w:val="000000"/>
          <w:sz w:val="24"/>
          <w:szCs w:val="24"/>
        </w:rPr>
        <w:t>10.1 -</w:t>
      </w:r>
      <w:r w:rsidRPr="003A3510">
        <w:rPr>
          <w:color w:val="000000"/>
          <w:sz w:val="24"/>
          <w:szCs w:val="24"/>
        </w:rPr>
        <w:t xml:space="preserve"> </w:t>
      </w:r>
      <w:r w:rsidRPr="003A3510">
        <w:rPr>
          <w:sz w:val="24"/>
          <w:szCs w:val="24"/>
        </w:rPr>
        <w:t>Integram esta Ata, o ed</w:t>
      </w:r>
      <w:r w:rsidR="001620D2" w:rsidRPr="003A3510">
        <w:rPr>
          <w:sz w:val="24"/>
          <w:szCs w:val="24"/>
        </w:rPr>
        <w:t xml:space="preserve">ital do </w:t>
      </w:r>
      <w:r w:rsidR="003E7BB2" w:rsidRPr="003A3510">
        <w:rPr>
          <w:sz w:val="24"/>
          <w:szCs w:val="24"/>
        </w:rPr>
        <w:t xml:space="preserve">Pregão Presencial nº </w:t>
      </w:r>
      <w:r w:rsidRPr="003A3510">
        <w:rPr>
          <w:sz w:val="24"/>
          <w:szCs w:val="24"/>
        </w:rPr>
        <w:t>e a proposta da empresa acima relacionada.</w:t>
      </w:r>
    </w:p>
    <w:p w:rsidR="00FA0C00" w:rsidRPr="003A3510" w:rsidRDefault="00FA0C00" w:rsidP="0035353C">
      <w:pPr>
        <w:autoSpaceDE w:val="0"/>
        <w:autoSpaceDN w:val="0"/>
        <w:adjustRightInd w:val="0"/>
        <w:spacing w:line="360" w:lineRule="auto"/>
        <w:contextualSpacing/>
        <w:jc w:val="both"/>
        <w:rPr>
          <w:bCs/>
          <w:color w:val="000000"/>
          <w:sz w:val="24"/>
          <w:szCs w:val="24"/>
        </w:rPr>
      </w:pPr>
      <w:r w:rsidRPr="003A3510">
        <w:rPr>
          <w:b/>
          <w:bCs/>
          <w:color w:val="000000"/>
          <w:sz w:val="24"/>
          <w:szCs w:val="24"/>
        </w:rPr>
        <w:t>10.2 –</w:t>
      </w:r>
      <w:r w:rsidRPr="003A3510">
        <w:rPr>
          <w:bCs/>
          <w:color w:val="000000"/>
          <w:sz w:val="24"/>
          <w:szCs w:val="24"/>
        </w:rPr>
        <w:t xml:space="preserve"> Os casos omissos serão resolvidos à luz das disposições contidas na Lei Federal nº 8.666/93, </w:t>
      </w:r>
      <w:r w:rsidR="00D4605C" w:rsidRPr="003A3510">
        <w:rPr>
          <w:sz w:val="24"/>
          <w:szCs w:val="24"/>
        </w:rPr>
        <w:t>Decreto Municipal nº 111/2006</w:t>
      </w:r>
      <w:r w:rsidR="00D4605C" w:rsidRPr="003A3510">
        <w:rPr>
          <w:b/>
          <w:sz w:val="24"/>
          <w:szCs w:val="24"/>
        </w:rPr>
        <w:t xml:space="preserve"> </w:t>
      </w:r>
      <w:r w:rsidRPr="003A3510">
        <w:rPr>
          <w:bCs/>
          <w:color w:val="000000"/>
          <w:sz w:val="24"/>
          <w:szCs w:val="24"/>
        </w:rPr>
        <w:t>e, subsidiariamente, a Lei Federal nº 8.666/93, e, se for o caso, conforme disposições da Lei Federal nº 8.078/90 (Código de Defesa do Consumidor), Código Civil e legi</w:t>
      </w:r>
      <w:r w:rsidR="005009D5" w:rsidRPr="003A3510">
        <w:rPr>
          <w:bCs/>
          <w:color w:val="000000"/>
          <w:sz w:val="24"/>
          <w:szCs w:val="24"/>
        </w:rPr>
        <w:t xml:space="preserve">slações pertinentes à matéria. </w:t>
      </w:r>
    </w:p>
    <w:p w:rsidR="00FA0C00" w:rsidRPr="003A3510" w:rsidRDefault="00FA0C00" w:rsidP="0035353C">
      <w:pPr>
        <w:autoSpaceDE w:val="0"/>
        <w:autoSpaceDN w:val="0"/>
        <w:adjustRightInd w:val="0"/>
        <w:spacing w:line="360" w:lineRule="auto"/>
        <w:contextualSpacing/>
        <w:jc w:val="both"/>
        <w:rPr>
          <w:color w:val="000000"/>
          <w:sz w:val="24"/>
          <w:szCs w:val="24"/>
        </w:rPr>
      </w:pPr>
      <w:r w:rsidRPr="003A3510">
        <w:rPr>
          <w:b/>
          <w:color w:val="000000"/>
          <w:sz w:val="24"/>
          <w:szCs w:val="24"/>
        </w:rPr>
        <w:t xml:space="preserve">10.3 - </w:t>
      </w:r>
      <w:r w:rsidRPr="003A3510">
        <w:rPr>
          <w:color w:val="000000"/>
          <w:sz w:val="24"/>
          <w:szCs w:val="24"/>
        </w:rPr>
        <w:t>Fica eleito o Foro da Comarca de São Domingos - SC para dirimir quaisquer questões decorrentes da utilização da presente ata.</w:t>
      </w:r>
    </w:p>
    <w:p w:rsidR="00FA0C00" w:rsidRPr="003A3510" w:rsidRDefault="00FA0C00" w:rsidP="0035353C">
      <w:pPr>
        <w:autoSpaceDE w:val="0"/>
        <w:autoSpaceDN w:val="0"/>
        <w:adjustRightInd w:val="0"/>
        <w:spacing w:line="360" w:lineRule="auto"/>
        <w:contextualSpacing/>
        <w:jc w:val="both"/>
        <w:rPr>
          <w:color w:val="000000"/>
          <w:sz w:val="24"/>
          <w:szCs w:val="24"/>
        </w:rPr>
      </w:pPr>
    </w:p>
    <w:p w:rsidR="00FA0C00" w:rsidRPr="003A3510" w:rsidRDefault="00FA0C00" w:rsidP="0035353C">
      <w:pPr>
        <w:spacing w:line="360" w:lineRule="auto"/>
        <w:contextualSpacing/>
        <w:rPr>
          <w:color w:val="000000"/>
          <w:sz w:val="24"/>
          <w:szCs w:val="24"/>
        </w:rPr>
      </w:pPr>
    </w:p>
    <w:p w:rsidR="00FA0C00" w:rsidRPr="003A3510" w:rsidRDefault="00FA0C00" w:rsidP="0035353C">
      <w:pPr>
        <w:spacing w:line="360" w:lineRule="auto"/>
        <w:contextualSpacing/>
        <w:jc w:val="center"/>
        <w:rPr>
          <w:b/>
          <w:color w:val="000000"/>
          <w:sz w:val="24"/>
          <w:szCs w:val="24"/>
        </w:rPr>
      </w:pPr>
      <w:r w:rsidRPr="003A3510">
        <w:rPr>
          <w:color w:val="000000"/>
          <w:sz w:val="24"/>
          <w:szCs w:val="24"/>
        </w:rPr>
        <w:t xml:space="preserve">Coronel Martins, SC ______ de __________ </w:t>
      </w:r>
      <w:proofErr w:type="spellStart"/>
      <w:r w:rsidRPr="003A3510">
        <w:rPr>
          <w:color w:val="000000"/>
          <w:sz w:val="24"/>
          <w:szCs w:val="24"/>
        </w:rPr>
        <w:t>de</w:t>
      </w:r>
      <w:proofErr w:type="spellEnd"/>
      <w:r w:rsidRPr="003A3510">
        <w:rPr>
          <w:color w:val="000000"/>
          <w:sz w:val="24"/>
          <w:szCs w:val="24"/>
        </w:rPr>
        <w:t xml:space="preserve"> </w:t>
      </w:r>
      <w:r w:rsidR="007D1527" w:rsidRPr="003A3510">
        <w:rPr>
          <w:color w:val="000000"/>
          <w:sz w:val="24"/>
          <w:szCs w:val="24"/>
        </w:rPr>
        <w:t>2020.</w:t>
      </w:r>
    </w:p>
    <w:p w:rsidR="00FA0C00" w:rsidRPr="003A3510" w:rsidRDefault="00FA0C00" w:rsidP="0035353C">
      <w:pPr>
        <w:spacing w:line="360" w:lineRule="auto"/>
        <w:contextualSpacing/>
        <w:jc w:val="center"/>
        <w:rPr>
          <w:b/>
          <w:color w:val="000000"/>
          <w:sz w:val="24"/>
          <w:szCs w:val="24"/>
        </w:rPr>
      </w:pPr>
    </w:p>
    <w:p w:rsidR="00D4605C" w:rsidRPr="003A3510" w:rsidRDefault="00D4605C" w:rsidP="0035353C">
      <w:pPr>
        <w:spacing w:line="360" w:lineRule="auto"/>
        <w:contextualSpacing/>
        <w:jc w:val="center"/>
        <w:rPr>
          <w:b/>
          <w:color w:val="000000"/>
          <w:sz w:val="24"/>
          <w:szCs w:val="24"/>
        </w:rPr>
      </w:pPr>
    </w:p>
    <w:p w:rsidR="00FA0C00" w:rsidRPr="003A3510" w:rsidRDefault="00FA0C00" w:rsidP="0035353C">
      <w:pPr>
        <w:autoSpaceDE w:val="0"/>
        <w:autoSpaceDN w:val="0"/>
        <w:adjustRightInd w:val="0"/>
        <w:spacing w:line="360" w:lineRule="auto"/>
        <w:contextualSpacing/>
        <w:jc w:val="center"/>
        <w:rPr>
          <w:b/>
          <w:bCs/>
          <w:color w:val="000000"/>
          <w:sz w:val="24"/>
          <w:szCs w:val="24"/>
        </w:rPr>
      </w:pPr>
    </w:p>
    <w:p w:rsidR="00FA0C00" w:rsidRPr="003A3510" w:rsidRDefault="00FA0C00" w:rsidP="0035353C">
      <w:pPr>
        <w:autoSpaceDE w:val="0"/>
        <w:autoSpaceDN w:val="0"/>
        <w:adjustRightInd w:val="0"/>
        <w:spacing w:line="360" w:lineRule="auto"/>
        <w:contextualSpacing/>
        <w:jc w:val="center"/>
        <w:rPr>
          <w:b/>
          <w:bCs/>
          <w:color w:val="000000"/>
          <w:sz w:val="24"/>
          <w:szCs w:val="24"/>
        </w:rPr>
      </w:pPr>
    </w:p>
    <w:p w:rsidR="00FA0C00" w:rsidRPr="003A3510" w:rsidRDefault="00FA0C00" w:rsidP="0035353C">
      <w:pPr>
        <w:widowControl w:val="0"/>
        <w:spacing w:line="360" w:lineRule="auto"/>
        <w:contextualSpacing/>
        <w:jc w:val="center"/>
        <w:rPr>
          <w:b/>
          <w:color w:val="000000"/>
          <w:sz w:val="24"/>
          <w:szCs w:val="24"/>
        </w:rPr>
      </w:pPr>
    </w:p>
    <w:p w:rsidR="00FA0C00" w:rsidRPr="003A3510" w:rsidRDefault="00FA0C00" w:rsidP="0035353C">
      <w:pPr>
        <w:pStyle w:val="Padro"/>
        <w:spacing w:line="360" w:lineRule="auto"/>
        <w:contextualSpacing/>
        <w:jc w:val="center"/>
        <w:rPr>
          <w:b/>
          <w:sz w:val="24"/>
          <w:szCs w:val="24"/>
        </w:rPr>
      </w:pPr>
      <w:r w:rsidRPr="003A3510">
        <w:rPr>
          <w:b/>
          <w:sz w:val="24"/>
          <w:szCs w:val="24"/>
        </w:rPr>
        <w:t>ADEMIR MADELLA</w:t>
      </w:r>
    </w:p>
    <w:p w:rsidR="00223206" w:rsidRPr="003A3510" w:rsidRDefault="00FA0C00" w:rsidP="0035353C">
      <w:pPr>
        <w:pStyle w:val="Padro"/>
        <w:spacing w:line="360" w:lineRule="auto"/>
        <w:contextualSpacing/>
        <w:jc w:val="center"/>
        <w:rPr>
          <w:b/>
          <w:sz w:val="24"/>
          <w:szCs w:val="24"/>
        </w:rPr>
      </w:pPr>
      <w:r w:rsidRPr="003A3510">
        <w:rPr>
          <w:b/>
          <w:sz w:val="24"/>
          <w:szCs w:val="24"/>
        </w:rPr>
        <w:t>Prefeito Municipa</w:t>
      </w:r>
      <w:r w:rsidR="00D4605C" w:rsidRPr="003A3510">
        <w:rPr>
          <w:b/>
          <w:sz w:val="24"/>
          <w:szCs w:val="24"/>
        </w:rPr>
        <w:t>l</w:t>
      </w:r>
    </w:p>
    <w:p w:rsidR="00FA1AFD" w:rsidRPr="003A3510" w:rsidRDefault="00FA1AFD" w:rsidP="0035353C">
      <w:pPr>
        <w:pStyle w:val="Padro"/>
        <w:spacing w:line="360" w:lineRule="auto"/>
        <w:contextualSpacing/>
        <w:jc w:val="center"/>
        <w:rPr>
          <w:b/>
          <w:sz w:val="24"/>
          <w:szCs w:val="24"/>
        </w:rPr>
      </w:pPr>
    </w:p>
    <w:p w:rsidR="00FA1AFD" w:rsidRPr="003A3510" w:rsidRDefault="00FA1AFD" w:rsidP="0035353C">
      <w:pPr>
        <w:pStyle w:val="Padro"/>
        <w:spacing w:line="360" w:lineRule="auto"/>
        <w:contextualSpacing/>
        <w:jc w:val="center"/>
        <w:rPr>
          <w:b/>
          <w:sz w:val="24"/>
          <w:szCs w:val="24"/>
        </w:rPr>
      </w:pPr>
    </w:p>
    <w:p w:rsidR="00FA1AFD" w:rsidRPr="003A3510" w:rsidRDefault="00FA1AFD" w:rsidP="0035353C">
      <w:pPr>
        <w:pStyle w:val="Padro"/>
        <w:spacing w:line="360" w:lineRule="auto"/>
        <w:contextualSpacing/>
        <w:jc w:val="center"/>
        <w:rPr>
          <w:b/>
          <w:sz w:val="24"/>
          <w:szCs w:val="24"/>
        </w:rPr>
      </w:pPr>
    </w:p>
    <w:p w:rsidR="00863384" w:rsidRPr="003A3510" w:rsidRDefault="00863384" w:rsidP="00863384">
      <w:pPr>
        <w:pStyle w:val="Ttulo4"/>
        <w:keepNext w:val="0"/>
        <w:widowControl w:val="0"/>
        <w:numPr>
          <w:ilvl w:val="3"/>
          <w:numId w:val="0"/>
        </w:numPr>
        <w:tabs>
          <w:tab w:val="left" w:pos="0"/>
        </w:tabs>
        <w:spacing w:after="0" w:line="360" w:lineRule="auto"/>
        <w:contextualSpacing/>
        <w:jc w:val="center"/>
        <w:rPr>
          <w:rFonts w:ascii="Times New Roman" w:hAnsi="Times New Roman"/>
          <w:sz w:val="24"/>
          <w:szCs w:val="24"/>
        </w:rPr>
      </w:pPr>
      <w:r w:rsidRPr="003A3510">
        <w:rPr>
          <w:rFonts w:ascii="Times New Roman" w:hAnsi="Times New Roman"/>
          <w:sz w:val="24"/>
          <w:szCs w:val="24"/>
        </w:rPr>
        <w:lastRenderedPageBreak/>
        <w:t>ANEXO “</w:t>
      </w:r>
      <w:r w:rsidRPr="003A3510">
        <w:rPr>
          <w:rFonts w:ascii="Times New Roman" w:hAnsi="Times New Roman"/>
          <w:sz w:val="24"/>
          <w:szCs w:val="24"/>
          <w:lang w:val="pt-BR"/>
        </w:rPr>
        <w:t>E</w:t>
      </w:r>
      <w:r w:rsidRPr="003A3510">
        <w:rPr>
          <w:rFonts w:ascii="Times New Roman" w:hAnsi="Times New Roman"/>
          <w:sz w:val="24"/>
          <w:szCs w:val="24"/>
        </w:rPr>
        <w:t>”</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MODELO DE DECLARAÇÃO DE QUE A EMPRESA NÃO POSSUI EM SEU CARGO SOCIETÁRIO SERVIDOR PÚBLICO DA ATIVA OU EMPREGADO DE EMPRESA PÚBLICA OU SOCIEDADE DE ECONOMIA MISTA.</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Processo Licitatório n. /20</w:t>
      </w:r>
      <w:r w:rsidR="007D1527" w:rsidRPr="003A3510">
        <w:rPr>
          <w:bCs/>
          <w:sz w:val="24"/>
          <w:szCs w:val="24"/>
        </w:rPr>
        <w:t>20</w:t>
      </w:r>
    </w:p>
    <w:p w:rsidR="00FA1AFD" w:rsidRPr="003A3510" w:rsidRDefault="00863384" w:rsidP="00FA1AFD">
      <w:pPr>
        <w:autoSpaceDE w:val="0"/>
        <w:autoSpaceDN w:val="0"/>
        <w:adjustRightInd w:val="0"/>
        <w:spacing w:line="360" w:lineRule="auto"/>
        <w:jc w:val="both"/>
        <w:rPr>
          <w:bCs/>
          <w:sz w:val="24"/>
          <w:szCs w:val="24"/>
        </w:rPr>
      </w:pPr>
      <w:r w:rsidRPr="003A3510">
        <w:rPr>
          <w:bCs/>
          <w:sz w:val="24"/>
          <w:szCs w:val="24"/>
        </w:rPr>
        <w:t>Pregão Presencial</w:t>
      </w:r>
      <w:r w:rsidR="00FA1AFD" w:rsidRPr="003A3510">
        <w:rPr>
          <w:bCs/>
          <w:sz w:val="24"/>
          <w:szCs w:val="24"/>
        </w:rPr>
        <w:t xml:space="preserve"> n. </w:t>
      </w:r>
      <w:r w:rsidR="007D1527" w:rsidRPr="003A3510">
        <w:rPr>
          <w:bCs/>
          <w:sz w:val="24"/>
          <w:szCs w:val="24"/>
        </w:rPr>
        <w:t>/2020</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roofErr w:type="spellStart"/>
      <w:r w:rsidRPr="003A3510">
        <w:rPr>
          <w:bCs/>
          <w:sz w:val="24"/>
          <w:szCs w:val="24"/>
        </w:rPr>
        <w:t>xxxxxxxxxxxxxxxxxxxxxxxxxx</w:t>
      </w:r>
      <w:proofErr w:type="spellEnd"/>
      <w:r w:rsidRPr="003A3510">
        <w:rPr>
          <w:bCs/>
          <w:sz w:val="24"/>
          <w:szCs w:val="24"/>
        </w:rPr>
        <w:t xml:space="preserve"> (nome da empresa), com sede na </w:t>
      </w:r>
      <w:proofErr w:type="spellStart"/>
      <w:r w:rsidRPr="003A3510">
        <w:rPr>
          <w:bCs/>
          <w:sz w:val="24"/>
          <w:szCs w:val="24"/>
        </w:rPr>
        <w:t>xxxxxxxxxxxxxxxxxx</w:t>
      </w:r>
      <w:proofErr w:type="spellEnd"/>
      <w:r w:rsidRPr="003A3510">
        <w:rPr>
          <w:bCs/>
          <w:sz w:val="24"/>
          <w:szCs w:val="24"/>
        </w:rPr>
        <w:t xml:space="preserve">(endereço), inscrita no CNPJ sob o n. </w:t>
      </w:r>
      <w:proofErr w:type="spellStart"/>
      <w:r w:rsidRPr="003A3510">
        <w:rPr>
          <w:bCs/>
          <w:sz w:val="24"/>
          <w:szCs w:val="24"/>
        </w:rPr>
        <w:t>xxxxxxxxxxxxxxx</w:t>
      </w:r>
      <w:proofErr w:type="spellEnd"/>
      <w:r w:rsidRPr="003A3510">
        <w:rPr>
          <w:bCs/>
          <w:sz w:val="24"/>
          <w:szCs w:val="24"/>
        </w:rPr>
        <w:t xml:space="preserve">, licitante no Processo Licitatório n. </w:t>
      </w:r>
      <w:proofErr w:type="spellStart"/>
      <w:r w:rsidRPr="003A3510">
        <w:rPr>
          <w:bCs/>
          <w:sz w:val="24"/>
          <w:szCs w:val="24"/>
        </w:rPr>
        <w:t>xxxxx</w:t>
      </w:r>
      <w:proofErr w:type="spellEnd"/>
      <w:r w:rsidRPr="003A3510">
        <w:rPr>
          <w:bCs/>
          <w:sz w:val="24"/>
          <w:szCs w:val="24"/>
        </w:rPr>
        <w:t>/</w:t>
      </w:r>
      <w:r w:rsidR="00870E83" w:rsidRPr="003A3510">
        <w:rPr>
          <w:bCs/>
          <w:sz w:val="24"/>
          <w:szCs w:val="24"/>
        </w:rPr>
        <w:t xml:space="preserve">2020 Pregão Presencial n. </w:t>
      </w:r>
      <w:proofErr w:type="spellStart"/>
      <w:r w:rsidR="00870E83" w:rsidRPr="003A3510">
        <w:rPr>
          <w:bCs/>
          <w:sz w:val="24"/>
          <w:szCs w:val="24"/>
        </w:rPr>
        <w:t>xxx</w:t>
      </w:r>
      <w:proofErr w:type="spellEnd"/>
      <w:r w:rsidR="00870E83" w:rsidRPr="003A3510">
        <w:rPr>
          <w:bCs/>
          <w:sz w:val="24"/>
          <w:szCs w:val="24"/>
        </w:rPr>
        <w:t>/2020</w:t>
      </w:r>
      <w:r w:rsidRPr="003A3510">
        <w:rPr>
          <w:bCs/>
          <w:sz w:val="24"/>
          <w:szCs w:val="24"/>
        </w:rPr>
        <w:t xml:space="preserve">, promovido pelo Município de Coronel Martins - SC, declara, por meio de seu representante legal, Sr. </w:t>
      </w:r>
      <w:proofErr w:type="spellStart"/>
      <w:r w:rsidRPr="003A3510">
        <w:rPr>
          <w:bCs/>
          <w:sz w:val="24"/>
          <w:szCs w:val="24"/>
        </w:rPr>
        <w:t>Xxxxxxxxxxx</w:t>
      </w:r>
      <w:proofErr w:type="spellEnd"/>
      <w:r w:rsidRPr="003A3510">
        <w:rPr>
          <w:bCs/>
          <w:sz w:val="24"/>
          <w:szCs w:val="24"/>
        </w:rPr>
        <w:t xml:space="preserve">, portador do CPF n. </w:t>
      </w:r>
      <w:proofErr w:type="spellStart"/>
      <w:r w:rsidRPr="003A3510">
        <w:rPr>
          <w:bCs/>
          <w:sz w:val="24"/>
          <w:szCs w:val="24"/>
        </w:rPr>
        <w:t>xxxxxxxxx</w:t>
      </w:r>
      <w:proofErr w:type="spellEnd"/>
      <w:r w:rsidRPr="003A3510">
        <w:rPr>
          <w:bCs/>
          <w:sz w:val="24"/>
          <w:szCs w:val="24"/>
        </w:rPr>
        <w:t>,  que não possui, em seu cargo societário, servidor público da ativa ou empregado de empresa pública ou sociedade de economia mista.</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LOCAL E DATA</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ASSINATURA E CPF DO RESPONSÁVEL</w:t>
      </w: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A3510">
      <w:pPr>
        <w:pStyle w:val="Padro"/>
        <w:spacing w:line="360" w:lineRule="auto"/>
        <w:contextualSpacing/>
        <w:rPr>
          <w:sz w:val="24"/>
          <w:szCs w:val="24"/>
        </w:rPr>
      </w:pPr>
    </w:p>
    <w:p w:rsidR="00FA1AFD" w:rsidRPr="003A3510" w:rsidRDefault="00FA1AFD" w:rsidP="0035353C">
      <w:pPr>
        <w:pStyle w:val="Padro"/>
        <w:spacing w:line="360" w:lineRule="auto"/>
        <w:contextualSpacing/>
        <w:jc w:val="center"/>
        <w:rPr>
          <w:sz w:val="24"/>
          <w:szCs w:val="24"/>
        </w:rPr>
      </w:pPr>
    </w:p>
    <w:p w:rsidR="003A3510" w:rsidRDefault="003A3510" w:rsidP="00FA1AFD">
      <w:pPr>
        <w:autoSpaceDE w:val="0"/>
        <w:autoSpaceDN w:val="0"/>
        <w:adjustRightInd w:val="0"/>
        <w:spacing w:line="360" w:lineRule="auto"/>
        <w:jc w:val="both"/>
        <w:rPr>
          <w:b/>
          <w:bCs/>
          <w:sz w:val="24"/>
          <w:szCs w:val="24"/>
        </w:rPr>
      </w:pPr>
    </w:p>
    <w:p w:rsidR="003A3510" w:rsidRDefault="00863384" w:rsidP="003A3510">
      <w:pPr>
        <w:autoSpaceDE w:val="0"/>
        <w:autoSpaceDN w:val="0"/>
        <w:adjustRightInd w:val="0"/>
        <w:spacing w:line="360" w:lineRule="auto"/>
        <w:jc w:val="center"/>
        <w:rPr>
          <w:b/>
          <w:bCs/>
          <w:sz w:val="24"/>
          <w:szCs w:val="24"/>
        </w:rPr>
      </w:pPr>
      <w:r w:rsidRPr="003A3510">
        <w:rPr>
          <w:b/>
          <w:bCs/>
          <w:sz w:val="24"/>
          <w:szCs w:val="24"/>
        </w:rPr>
        <w:lastRenderedPageBreak/>
        <w:t>ANEXO “F”</w:t>
      </w:r>
    </w:p>
    <w:p w:rsidR="00FA1AFD" w:rsidRPr="003A3510" w:rsidRDefault="00FA1AFD" w:rsidP="00FA1AFD">
      <w:pPr>
        <w:autoSpaceDE w:val="0"/>
        <w:autoSpaceDN w:val="0"/>
        <w:adjustRightInd w:val="0"/>
        <w:spacing w:line="360" w:lineRule="auto"/>
        <w:jc w:val="both"/>
        <w:rPr>
          <w:b/>
          <w:bCs/>
          <w:sz w:val="24"/>
          <w:szCs w:val="24"/>
        </w:rPr>
      </w:pPr>
      <w:r w:rsidRPr="003A3510">
        <w:rPr>
          <w:b/>
          <w:bCs/>
          <w:sz w:val="24"/>
          <w:szCs w:val="24"/>
        </w:rPr>
        <w:t>DECLARAÇÃO DE INEXISTÊNCIA DE FATOS IMPEDITIVOS À HABILITAÇÃO</w:t>
      </w:r>
    </w:p>
    <w:p w:rsidR="00FA1AFD" w:rsidRPr="003A3510" w:rsidRDefault="00FA1AFD" w:rsidP="00FA1AFD">
      <w:pPr>
        <w:autoSpaceDE w:val="0"/>
        <w:autoSpaceDN w:val="0"/>
        <w:adjustRightInd w:val="0"/>
        <w:spacing w:line="360" w:lineRule="auto"/>
        <w:jc w:val="both"/>
        <w:rPr>
          <w:b/>
          <w:bCs/>
          <w:sz w:val="24"/>
          <w:szCs w:val="24"/>
        </w:rPr>
      </w:pPr>
      <w:r w:rsidRPr="003A3510">
        <w:rPr>
          <w:b/>
          <w:bCs/>
          <w:sz w:val="24"/>
          <w:szCs w:val="24"/>
        </w:rPr>
        <w:t>(MODELO)</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(Nome da Empresa)</w:t>
      </w:r>
    </w:p>
    <w:p w:rsidR="00FA1AFD" w:rsidRPr="003A3510" w:rsidRDefault="00FA1AFD" w:rsidP="00FA1AFD">
      <w:pPr>
        <w:autoSpaceDE w:val="0"/>
        <w:autoSpaceDN w:val="0"/>
        <w:adjustRightInd w:val="0"/>
        <w:spacing w:line="360" w:lineRule="auto"/>
        <w:jc w:val="both"/>
        <w:rPr>
          <w:bCs/>
          <w:sz w:val="24"/>
          <w:szCs w:val="24"/>
        </w:rPr>
      </w:pPr>
      <w:proofErr w:type="spellStart"/>
      <w:r w:rsidRPr="003A3510">
        <w:rPr>
          <w:bCs/>
          <w:sz w:val="24"/>
          <w:szCs w:val="24"/>
        </w:rPr>
        <w:t>xxxxxxxxxxxxxxxxxxxxxxxxxxxxxxxx</w:t>
      </w:r>
      <w:proofErr w:type="spellEnd"/>
      <w:r w:rsidRPr="003A3510">
        <w:rPr>
          <w:bCs/>
          <w:sz w:val="24"/>
          <w:szCs w:val="24"/>
        </w:rPr>
        <w:t xml:space="preserve">, CNPJ n. </w:t>
      </w:r>
      <w:proofErr w:type="spellStart"/>
      <w:r w:rsidRPr="003A3510">
        <w:rPr>
          <w:bCs/>
          <w:sz w:val="24"/>
          <w:szCs w:val="24"/>
        </w:rPr>
        <w:t>xxxxxxxxxxxxxxxxxxxxx</w:t>
      </w:r>
      <w:proofErr w:type="spellEnd"/>
      <w:r w:rsidRPr="003A3510">
        <w:rPr>
          <w:bCs/>
          <w:sz w:val="24"/>
          <w:szCs w:val="24"/>
        </w:rPr>
        <w:t xml:space="preserve">, sediada em </w:t>
      </w:r>
      <w:proofErr w:type="spellStart"/>
      <w:r w:rsidRPr="003A3510">
        <w:rPr>
          <w:bCs/>
          <w:sz w:val="24"/>
          <w:szCs w:val="24"/>
        </w:rPr>
        <w:t>xxxxxxxxxxxxxxxxxxxxxxxxxxxx</w:t>
      </w:r>
      <w:proofErr w:type="spellEnd"/>
      <w:r w:rsidRPr="003A3510">
        <w:rPr>
          <w:bCs/>
          <w:sz w:val="24"/>
          <w:szCs w:val="24"/>
        </w:rPr>
        <w:t>, DECLARA, sob as penas da lei, que até a presente data, inexistem fatos impeditivos para sua habilitação no presente processo licitatório, ciente da obrigatoriedade de declarar ocorrências posteriores.</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(local</w:t>
      </w:r>
      <w:r w:rsidR="007D1527" w:rsidRPr="003A3510">
        <w:rPr>
          <w:bCs/>
          <w:sz w:val="24"/>
          <w:szCs w:val="24"/>
        </w:rPr>
        <w:t xml:space="preserve">), </w:t>
      </w:r>
      <w:proofErr w:type="spellStart"/>
      <w:r w:rsidR="007D1527" w:rsidRPr="003A3510">
        <w:rPr>
          <w:bCs/>
          <w:sz w:val="24"/>
          <w:szCs w:val="24"/>
        </w:rPr>
        <w:t>xxx</w:t>
      </w:r>
      <w:proofErr w:type="spellEnd"/>
      <w:r w:rsidR="007D1527" w:rsidRPr="003A3510">
        <w:rPr>
          <w:bCs/>
          <w:sz w:val="24"/>
          <w:szCs w:val="24"/>
        </w:rPr>
        <w:t xml:space="preserve"> de </w:t>
      </w:r>
      <w:proofErr w:type="spellStart"/>
      <w:r w:rsidR="007D1527" w:rsidRPr="003A3510">
        <w:rPr>
          <w:bCs/>
          <w:sz w:val="24"/>
          <w:szCs w:val="24"/>
        </w:rPr>
        <w:t>xxxxxxxxxxxxxx</w:t>
      </w:r>
      <w:proofErr w:type="spellEnd"/>
      <w:r w:rsidR="007D1527" w:rsidRPr="003A3510">
        <w:rPr>
          <w:bCs/>
          <w:sz w:val="24"/>
          <w:szCs w:val="24"/>
        </w:rPr>
        <w:t xml:space="preserve"> de 2020</w:t>
      </w:r>
      <w:r w:rsidRPr="003A3510">
        <w:rPr>
          <w:bCs/>
          <w:sz w:val="24"/>
          <w:szCs w:val="24"/>
        </w:rPr>
        <w:t>.</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_________________________________</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Nome completo e assinatura do declarante</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CPF e RG</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FA1AFD" w:rsidRPr="003A3510" w:rsidRDefault="00FA1AFD" w:rsidP="0035353C">
      <w:pPr>
        <w:pStyle w:val="Padro"/>
        <w:spacing w:line="360" w:lineRule="auto"/>
        <w:contextualSpacing/>
        <w:jc w:val="center"/>
        <w:rPr>
          <w:sz w:val="24"/>
          <w:szCs w:val="24"/>
        </w:rPr>
      </w:pPr>
    </w:p>
    <w:p w:rsidR="003A3510" w:rsidRPr="003A3510" w:rsidRDefault="003A3510" w:rsidP="00863384">
      <w:pPr>
        <w:pStyle w:val="Padro"/>
        <w:spacing w:line="360" w:lineRule="auto"/>
        <w:contextualSpacing/>
        <w:rPr>
          <w:sz w:val="24"/>
          <w:szCs w:val="24"/>
        </w:rPr>
      </w:pPr>
    </w:p>
    <w:p w:rsidR="00863384" w:rsidRPr="003A3510" w:rsidRDefault="00863384" w:rsidP="00863384">
      <w:pPr>
        <w:pStyle w:val="Ttulo4"/>
        <w:keepNext w:val="0"/>
        <w:widowControl w:val="0"/>
        <w:numPr>
          <w:ilvl w:val="3"/>
          <w:numId w:val="0"/>
        </w:numPr>
        <w:tabs>
          <w:tab w:val="left" w:pos="0"/>
        </w:tabs>
        <w:spacing w:after="0" w:line="360" w:lineRule="auto"/>
        <w:contextualSpacing/>
        <w:jc w:val="center"/>
        <w:rPr>
          <w:rFonts w:ascii="Times New Roman" w:hAnsi="Times New Roman"/>
          <w:sz w:val="24"/>
          <w:szCs w:val="24"/>
        </w:rPr>
      </w:pPr>
      <w:r w:rsidRPr="003A3510">
        <w:rPr>
          <w:rFonts w:ascii="Times New Roman" w:hAnsi="Times New Roman"/>
          <w:sz w:val="24"/>
          <w:szCs w:val="24"/>
        </w:rPr>
        <w:lastRenderedPageBreak/>
        <w:t>ANEXO “</w:t>
      </w:r>
      <w:r w:rsidRPr="003A3510">
        <w:rPr>
          <w:rFonts w:ascii="Times New Roman" w:hAnsi="Times New Roman"/>
          <w:sz w:val="24"/>
          <w:szCs w:val="24"/>
          <w:lang w:val="pt-BR"/>
        </w:rPr>
        <w:t>G</w:t>
      </w:r>
      <w:r w:rsidRPr="003A3510">
        <w:rPr>
          <w:rFonts w:ascii="Times New Roman" w:hAnsi="Times New Roman"/>
          <w:sz w:val="24"/>
          <w:szCs w:val="24"/>
        </w:rPr>
        <w:t>”</w:t>
      </w:r>
    </w:p>
    <w:p w:rsidR="00FA1AFD" w:rsidRPr="003A3510" w:rsidRDefault="00FA1AFD" w:rsidP="007D1527">
      <w:pPr>
        <w:suppressAutoHyphens/>
        <w:autoSpaceDE w:val="0"/>
        <w:autoSpaceDN w:val="0"/>
        <w:adjustRightInd w:val="0"/>
        <w:spacing w:line="360" w:lineRule="auto"/>
        <w:contextualSpacing/>
        <w:jc w:val="both"/>
        <w:rPr>
          <w:b/>
          <w:bCs/>
          <w:i/>
          <w:iCs/>
          <w:sz w:val="24"/>
          <w:szCs w:val="24"/>
        </w:rPr>
      </w:pPr>
      <w:r w:rsidRPr="003A3510">
        <w:rPr>
          <w:b/>
          <w:bCs/>
          <w:iCs/>
          <w:sz w:val="24"/>
          <w:szCs w:val="24"/>
        </w:rPr>
        <w:t>DECLARAÇÃO DE NÃO EMPREGABILIDADE DE MENOR</w:t>
      </w:r>
    </w:p>
    <w:p w:rsidR="00FA1AFD" w:rsidRPr="003A3510" w:rsidRDefault="00FA1AFD" w:rsidP="00FA1AFD">
      <w:pPr>
        <w:autoSpaceDE w:val="0"/>
        <w:autoSpaceDN w:val="0"/>
        <w:adjustRightInd w:val="0"/>
        <w:spacing w:line="360" w:lineRule="auto"/>
        <w:jc w:val="both"/>
        <w:rPr>
          <w:b/>
          <w:bCs/>
          <w:sz w:val="24"/>
          <w:szCs w:val="24"/>
        </w:rPr>
      </w:pPr>
      <w:r w:rsidRPr="003A3510">
        <w:rPr>
          <w:b/>
          <w:bCs/>
          <w:sz w:val="24"/>
          <w:szCs w:val="24"/>
        </w:rPr>
        <w:t>(MODELO)</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 xml:space="preserve">(Nome da Empresa) </w:t>
      </w:r>
    </w:p>
    <w:p w:rsidR="00FA1AFD" w:rsidRPr="003A3510" w:rsidRDefault="00FA1AFD" w:rsidP="00FA1AFD">
      <w:pPr>
        <w:autoSpaceDE w:val="0"/>
        <w:autoSpaceDN w:val="0"/>
        <w:adjustRightInd w:val="0"/>
        <w:spacing w:line="360" w:lineRule="auto"/>
        <w:jc w:val="both"/>
        <w:rPr>
          <w:bCs/>
          <w:sz w:val="24"/>
          <w:szCs w:val="24"/>
        </w:rPr>
      </w:pPr>
      <w:proofErr w:type="spellStart"/>
      <w:r w:rsidRPr="003A3510">
        <w:rPr>
          <w:bCs/>
          <w:sz w:val="24"/>
          <w:szCs w:val="24"/>
        </w:rPr>
        <w:t>Xxxxxxxxxxxxxxxxxxxxxxxxxxxx</w:t>
      </w:r>
      <w:proofErr w:type="spellEnd"/>
      <w:r w:rsidRPr="003A3510">
        <w:rPr>
          <w:bCs/>
          <w:sz w:val="24"/>
          <w:szCs w:val="24"/>
        </w:rPr>
        <w:t xml:space="preserve">, inscrito no CNPJ n. </w:t>
      </w:r>
      <w:proofErr w:type="spellStart"/>
      <w:r w:rsidRPr="003A3510">
        <w:rPr>
          <w:bCs/>
          <w:sz w:val="24"/>
          <w:szCs w:val="24"/>
        </w:rPr>
        <w:t>xxxxxxxxxxxxxxxxxxxxxxxx</w:t>
      </w:r>
      <w:proofErr w:type="spellEnd"/>
      <w:r w:rsidRPr="003A3510">
        <w:rPr>
          <w:bCs/>
          <w:sz w:val="24"/>
          <w:szCs w:val="24"/>
        </w:rPr>
        <w:t xml:space="preserve">, por intermédio de seu representante legal, </w:t>
      </w:r>
      <w:proofErr w:type="spellStart"/>
      <w:r w:rsidRPr="003A3510">
        <w:rPr>
          <w:bCs/>
          <w:sz w:val="24"/>
          <w:szCs w:val="24"/>
        </w:rPr>
        <w:t>Sr</w:t>
      </w:r>
      <w:proofErr w:type="spellEnd"/>
      <w:r w:rsidRPr="003A3510">
        <w:rPr>
          <w:bCs/>
          <w:sz w:val="24"/>
          <w:szCs w:val="24"/>
        </w:rPr>
        <w:t xml:space="preserve">(a) </w:t>
      </w:r>
      <w:proofErr w:type="spellStart"/>
      <w:r w:rsidRPr="003A3510">
        <w:rPr>
          <w:bCs/>
          <w:sz w:val="24"/>
          <w:szCs w:val="24"/>
        </w:rPr>
        <w:t>xxxxxxxxxxxxxxxxxxxxxxxxx</w:t>
      </w:r>
      <w:proofErr w:type="spellEnd"/>
      <w:r w:rsidRPr="003A3510">
        <w:rPr>
          <w:bCs/>
          <w:sz w:val="24"/>
          <w:szCs w:val="24"/>
        </w:rPr>
        <w:t xml:space="preserve">, portador(a) da Carteira de Identidade n. </w:t>
      </w:r>
      <w:proofErr w:type="spellStart"/>
      <w:r w:rsidRPr="003A3510">
        <w:rPr>
          <w:bCs/>
          <w:sz w:val="24"/>
          <w:szCs w:val="24"/>
        </w:rPr>
        <w:t>xxxxxxxxxxxxxxxxxxx</w:t>
      </w:r>
      <w:proofErr w:type="spellEnd"/>
      <w:r w:rsidRPr="003A3510">
        <w:rPr>
          <w:bCs/>
          <w:sz w:val="24"/>
          <w:szCs w:val="24"/>
        </w:rPr>
        <w:t xml:space="preserve"> e do CPF n. </w:t>
      </w:r>
      <w:proofErr w:type="spellStart"/>
      <w:r w:rsidRPr="003A3510">
        <w:rPr>
          <w:bCs/>
          <w:sz w:val="24"/>
          <w:szCs w:val="24"/>
        </w:rPr>
        <w:t>xxxxxxxxxxxxxxxxxxx</w:t>
      </w:r>
      <w:proofErr w:type="spellEnd"/>
      <w:r w:rsidRPr="003A3510">
        <w:rPr>
          <w:bCs/>
          <w:sz w:val="24"/>
          <w:szCs w:val="24"/>
        </w:rPr>
        <w:t>, DECLARA, para fins do disposto no inciso V do art. 27 da Lei n. 8.666/93, que não emprega menor de dezoito anos em trabalho noturno, perigoso ou insalubre e não emprega menor de dezesseis anos.</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Ressalva: emprega menor, a partir de quatorze anos, na condição de aprendiz (  ).</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 xml:space="preserve">(local), </w:t>
      </w:r>
      <w:proofErr w:type="spellStart"/>
      <w:r w:rsidR="007D1527" w:rsidRPr="003A3510">
        <w:rPr>
          <w:bCs/>
          <w:sz w:val="24"/>
          <w:szCs w:val="24"/>
        </w:rPr>
        <w:t>xxx</w:t>
      </w:r>
      <w:proofErr w:type="spellEnd"/>
      <w:r w:rsidR="007D1527" w:rsidRPr="003A3510">
        <w:rPr>
          <w:bCs/>
          <w:sz w:val="24"/>
          <w:szCs w:val="24"/>
        </w:rPr>
        <w:t xml:space="preserve"> de </w:t>
      </w:r>
      <w:proofErr w:type="spellStart"/>
      <w:r w:rsidR="007D1527" w:rsidRPr="003A3510">
        <w:rPr>
          <w:bCs/>
          <w:sz w:val="24"/>
          <w:szCs w:val="24"/>
        </w:rPr>
        <w:t>xxxxxxxxxxxxxx</w:t>
      </w:r>
      <w:proofErr w:type="spellEnd"/>
      <w:r w:rsidR="007D1527" w:rsidRPr="003A3510">
        <w:rPr>
          <w:bCs/>
          <w:sz w:val="24"/>
          <w:szCs w:val="24"/>
        </w:rPr>
        <w:t xml:space="preserve"> de 2020.</w:t>
      </w: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_________________________________</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Nome completo e assinatura do declarante</w:t>
      </w:r>
    </w:p>
    <w:p w:rsidR="00FA1AFD" w:rsidRPr="003A3510" w:rsidRDefault="00FA1AFD" w:rsidP="00FA1AFD">
      <w:pPr>
        <w:autoSpaceDE w:val="0"/>
        <w:autoSpaceDN w:val="0"/>
        <w:adjustRightInd w:val="0"/>
        <w:spacing w:line="360" w:lineRule="auto"/>
        <w:jc w:val="both"/>
        <w:rPr>
          <w:bCs/>
          <w:sz w:val="24"/>
          <w:szCs w:val="24"/>
        </w:rPr>
      </w:pPr>
      <w:r w:rsidRPr="003A3510">
        <w:rPr>
          <w:bCs/>
          <w:sz w:val="24"/>
          <w:szCs w:val="24"/>
        </w:rPr>
        <w:t>CPF e RG</w:t>
      </w:r>
    </w:p>
    <w:p w:rsidR="00FA1AFD" w:rsidRPr="003A3510" w:rsidRDefault="00FA1AFD" w:rsidP="0035353C">
      <w:pPr>
        <w:pStyle w:val="Padro"/>
        <w:spacing w:line="360" w:lineRule="auto"/>
        <w:contextualSpacing/>
        <w:jc w:val="center"/>
        <w:rPr>
          <w:sz w:val="24"/>
          <w:szCs w:val="24"/>
        </w:rPr>
      </w:pPr>
    </w:p>
    <w:sectPr w:rsidR="00FA1AFD" w:rsidRPr="003A3510" w:rsidSect="00814B24">
      <w:headerReference w:type="default" r:id="rId11"/>
      <w:footerReference w:type="default" r:id="rId12"/>
      <w:pgSz w:w="11906" w:h="16838"/>
      <w:pgMar w:top="1417" w:right="1701"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71" w:rsidRDefault="004C1471" w:rsidP="00A11B65">
      <w:r>
        <w:separator/>
      </w:r>
    </w:p>
  </w:endnote>
  <w:endnote w:type="continuationSeparator" w:id="0">
    <w:p w:rsidR="004C1471" w:rsidRDefault="004C1471"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80" w:rsidRDefault="00A27680" w:rsidP="00D438C0">
    <w:pPr>
      <w:pStyle w:val="Rodap"/>
      <w:tabs>
        <w:tab w:val="clear" w:pos="8504"/>
        <w:tab w:val="right" w:pos="10206"/>
      </w:tabs>
      <w:ind w:left="-709" w:hanging="992"/>
    </w:pPr>
    <w:r>
      <w:rPr>
        <w:noProof/>
        <w:lang w:eastAsia="pt-BR"/>
      </w:rPr>
      <w:drawing>
        <wp:inline distT="0" distB="0" distL="0" distR="0" wp14:anchorId="44AB1A4D" wp14:editId="731CD3C9">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71" w:rsidRDefault="004C1471" w:rsidP="00A11B65">
      <w:r>
        <w:separator/>
      </w:r>
    </w:p>
  </w:footnote>
  <w:footnote w:type="continuationSeparator" w:id="0">
    <w:p w:rsidR="004C1471" w:rsidRDefault="004C1471"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80" w:rsidRDefault="00A27680" w:rsidP="00D438C0">
    <w:pPr>
      <w:pStyle w:val="Cabealho"/>
      <w:ind w:hanging="1701"/>
    </w:pPr>
    <w:r>
      <w:rPr>
        <w:noProof/>
        <w:lang w:eastAsia="pt-BR"/>
      </w:rPr>
      <w:drawing>
        <wp:inline distT="0" distB="0" distL="0" distR="0" wp14:anchorId="660D172B" wp14:editId="1F3EBB7B">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D70944C"/>
    <w:lvl w:ilvl="0">
      <w:start w:val="1"/>
      <w:numFmt w:val="lowerLetter"/>
      <w:lvlText w:val="%1."/>
      <w:lvlJc w:val="left"/>
      <w:pPr>
        <w:ind w:left="720" w:hanging="360"/>
      </w:pPr>
      <w:rPr>
        <w:rFonts w:ascii="Times New Roman" w:eastAsia="Times New Roman" w:hAnsi="Times New Roman" w:cs="Times New Roman"/>
        <w:b/>
        <w:color w:val="auto"/>
      </w:rPr>
    </w:lvl>
  </w:abstractNum>
  <w:abstractNum w:abstractNumId="1" w15:restartNumberingAfterBreak="0">
    <w:nsid w:val="00000003"/>
    <w:multiLevelType w:val="singleLevel"/>
    <w:tmpl w:val="2DF80B80"/>
    <w:name w:val="WW8Num15"/>
    <w:lvl w:ilvl="0">
      <w:start w:val="1"/>
      <w:numFmt w:val="lowerLetter"/>
      <w:lvlText w:val="%1)"/>
      <w:lvlJc w:val="left"/>
      <w:pPr>
        <w:tabs>
          <w:tab w:val="num" w:pos="1068"/>
        </w:tabs>
      </w:pPr>
      <w:rPr>
        <w:b/>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1" w15:restartNumberingAfterBreak="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2" w15:restartNumberingAfterBreak="0">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15:restartNumberingAfterBreak="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15:restartNumberingAfterBreak="0">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1D7539CE"/>
    <w:multiLevelType w:val="multilevel"/>
    <w:tmpl w:val="1622535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290265C4"/>
    <w:multiLevelType w:val="hybridMultilevel"/>
    <w:tmpl w:val="E36E79D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1"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22" w15:restartNumberingAfterBreak="0">
    <w:nsid w:val="36192B96"/>
    <w:multiLevelType w:val="hybridMultilevel"/>
    <w:tmpl w:val="9E3A7FC8"/>
    <w:lvl w:ilvl="0" w:tplc="7A30F942">
      <w:start w:val="2"/>
      <w:numFmt w:val="lowerLetter"/>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15:restartNumberingAfterBreak="0">
    <w:nsid w:val="432519F8"/>
    <w:multiLevelType w:val="multilevel"/>
    <w:tmpl w:val="41826C6C"/>
    <w:lvl w:ilvl="0">
      <w:start w:val="1"/>
      <w:numFmt w:val="lowerLetter"/>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15:restartNumberingAfterBreak="0">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27" w15:restartNumberingAfterBreak="0">
    <w:nsid w:val="46E21864"/>
    <w:multiLevelType w:val="multilevel"/>
    <w:tmpl w:val="CB60C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58E05DFE"/>
    <w:multiLevelType w:val="multilevel"/>
    <w:tmpl w:val="605E7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1" w15:restartNumberingAfterBreak="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2" w15:restartNumberingAfterBreak="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15:restartNumberingAfterBreak="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15:restartNumberingAfterBreak="0">
    <w:nsid w:val="68171105"/>
    <w:multiLevelType w:val="multilevel"/>
    <w:tmpl w:val="068EE338"/>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rPr>
        <w:lang w:val="pt-BR"/>
      </w:r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35" w15:restartNumberingAfterBreak="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15:restartNumberingAfterBreak="0">
    <w:nsid w:val="69070CF8"/>
    <w:multiLevelType w:val="hybridMultilevel"/>
    <w:tmpl w:val="6CA8E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15:restartNumberingAfterBreak="0">
    <w:nsid w:val="6A4A6BCB"/>
    <w:multiLevelType w:val="singleLevel"/>
    <w:tmpl w:val="04160017"/>
    <w:lvl w:ilvl="0">
      <w:start w:val="1"/>
      <w:numFmt w:val="lowerLetter"/>
      <w:lvlText w:val="%1)"/>
      <w:lvlJc w:val="left"/>
      <w:pPr>
        <w:tabs>
          <w:tab w:val="num" w:pos="360"/>
        </w:tabs>
        <w:ind w:left="360" w:hanging="360"/>
      </w:pPr>
    </w:lvl>
  </w:abstractNum>
  <w:abstractNum w:abstractNumId="39" w15:restartNumberingAfterBreak="0">
    <w:nsid w:val="6D664412"/>
    <w:multiLevelType w:val="singleLevel"/>
    <w:tmpl w:val="8CF64E90"/>
    <w:lvl w:ilvl="0">
      <w:start w:val="1"/>
      <w:numFmt w:val="lowerLetter"/>
      <w:lvlText w:val="%1)"/>
      <w:lvlJc w:val="left"/>
      <w:pPr>
        <w:tabs>
          <w:tab w:val="num" w:pos="1068"/>
        </w:tabs>
        <w:ind w:left="1068" w:hanging="360"/>
      </w:pPr>
      <w:rPr>
        <w:rFonts w:cs="Times New Roman"/>
        <w:b/>
      </w:rPr>
    </w:lvl>
  </w:abstractNum>
  <w:abstractNum w:abstractNumId="40" w15:restartNumberingAfterBreak="0">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34"/>
  </w:num>
  <w:num w:numId="2">
    <w:abstractNumId w:val="39"/>
  </w:num>
  <w:num w:numId="3">
    <w:abstractNumId w:val="23"/>
  </w:num>
  <w:num w:numId="4">
    <w:abstractNumId w:val="25"/>
  </w:num>
  <w:num w:numId="5">
    <w:abstractNumId w:val="41"/>
  </w:num>
  <w:num w:numId="6">
    <w:abstractNumId w:val="33"/>
  </w:num>
  <w:num w:numId="7">
    <w:abstractNumId w:val="32"/>
  </w:num>
  <w:num w:numId="8">
    <w:abstractNumId w:val="35"/>
  </w:num>
  <w:num w:numId="9">
    <w:abstractNumId w:val="30"/>
  </w:num>
  <w:num w:numId="10">
    <w:abstractNumId w:val="14"/>
  </w:num>
  <w:num w:numId="11">
    <w:abstractNumId w:val="37"/>
  </w:num>
  <w:num w:numId="12">
    <w:abstractNumId w:val="15"/>
  </w:num>
  <w:num w:numId="13">
    <w:abstractNumId w:val="31"/>
  </w:num>
  <w:num w:numId="14">
    <w:abstractNumId w:val="20"/>
  </w:num>
  <w:num w:numId="15">
    <w:abstractNumId w:val="18"/>
  </w:num>
  <w:num w:numId="16">
    <w:abstractNumId w:val="40"/>
  </w:num>
  <w:num w:numId="17">
    <w:abstractNumId w:val="26"/>
  </w:num>
  <w:num w:numId="18">
    <w:abstractNumId w:val="27"/>
  </w:num>
  <w:num w:numId="19">
    <w:abstractNumId w:val="29"/>
  </w:num>
  <w:num w:numId="20">
    <w:abstractNumId w:val="17"/>
    <w:lvlOverride w:ilvl="0">
      <w:startOverride w:val="1"/>
    </w:lvlOverride>
  </w:num>
  <w:num w:numId="21">
    <w:abstractNumId w:val="24"/>
    <w:lvlOverride w:ilvl="0">
      <w:startOverride w:val="1"/>
    </w:lvlOverride>
  </w:num>
  <w:num w:numId="22">
    <w:abstractNumId w:val="21"/>
    <w:lvlOverride w:ilvl="0">
      <w:startOverride w:val="1"/>
    </w:lvlOverride>
  </w:num>
  <w:num w:numId="23">
    <w:abstractNumId w:val="38"/>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2"/>
  </w:num>
  <w:num w:numId="27">
    <w:abstractNumId w:val="0"/>
  </w:num>
  <w:num w:numId="28">
    <w:abstractNumId w:val="1"/>
  </w:num>
  <w:num w:numId="29">
    <w:abstractNumId w:val="22"/>
  </w:num>
  <w:num w:numId="30">
    <w:abstractNumId w:val="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24C5C"/>
    <w:rsid w:val="00025C17"/>
    <w:rsid w:val="00026D4A"/>
    <w:rsid w:val="000302BB"/>
    <w:rsid w:val="000328BE"/>
    <w:rsid w:val="000652FB"/>
    <w:rsid w:val="000717FC"/>
    <w:rsid w:val="00082B83"/>
    <w:rsid w:val="000B2508"/>
    <w:rsid w:val="000D0710"/>
    <w:rsid w:val="000D23F5"/>
    <w:rsid w:val="000D69F6"/>
    <w:rsid w:val="000E1955"/>
    <w:rsid w:val="000E195E"/>
    <w:rsid w:val="000E5E77"/>
    <w:rsid w:val="001154B8"/>
    <w:rsid w:val="001217CC"/>
    <w:rsid w:val="00133B6D"/>
    <w:rsid w:val="00142803"/>
    <w:rsid w:val="0014722C"/>
    <w:rsid w:val="001620D2"/>
    <w:rsid w:val="00173D28"/>
    <w:rsid w:val="00184296"/>
    <w:rsid w:val="001C24E8"/>
    <w:rsid w:val="001C7ABC"/>
    <w:rsid w:val="001D0F47"/>
    <w:rsid w:val="001E2008"/>
    <w:rsid w:val="001F0B85"/>
    <w:rsid w:val="002044CB"/>
    <w:rsid w:val="00216A8D"/>
    <w:rsid w:val="00223206"/>
    <w:rsid w:val="00227DC6"/>
    <w:rsid w:val="00234F69"/>
    <w:rsid w:val="00253A21"/>
    <w:rsid w:val="00266668"/>
    <w:rsid w:val="00290738"/>
    <w:rsid w:val="002B0B17"/>
    <w:rsid w:val="002B27E1"/>
    <w:rsid w:val="002F5FDC"/>
    <w:rsid w:val="00302219"/>
    <w:rsid w:val="00311F71"/>
    <w:rsid w:val="0032701A"/>
    <w:rsid w:val="00351FF5"/>
    <w:rsid w:val="0035353C"/>
    <w:rsid w:val="00361472"/>
    <w:rsid w:val="003637DF"/>
    <w:rsid w:val="00371556"/>
    <w:rsid w:val="00397D56"/>
    <w:rsid w:val="003A3510"/>
    <w:rsid w:val="003A380C"/>
    <w:rsid w:val="003B0A39"/>
    <w:rsid w:val="003D2437"/>
    <w:rsid w:val="003E7BB2"/>
    <w:rsid w:val="00400434"/>
    <w:rsid w:val="004016D6"/>
    <w:rsid w:val="00404A2B"/>
    <w:rsid w:val="00426071"/>
    <w:rsid w:val="00431E37"/>
    <w:rsid w:val="00475127"/>
    <w:rsid w:val="00476CD4"/>
    <w:rsid w:val="0048646B"/>
    <w:rsid w:val="00491724"/>
    <w:rsid w:val="004956C8"/>
    <w:rsid w:val="004B6153"/>
    <w:rsid w:val="004C1471"/>
    <w:rsid w:val="004F1BBE"/>
    <w:rsid w:val="005009D5"/>
    <w:rsid w:val="00510CA7"/>
    <w:rsid w:val="005171A0"/>
    <w:rsid w:val="00520AE9"/>
    <w:rsid w:val="00527ADC"/>
    <w:rsid w:val="00530629"/>
    <w:rsid w:val="00531259"/>
    <w:rsid w:val="0055782B"/>
    <w:rsid w:val="00563712"/>
    <w:rsid w:val="005920D9"/>
    <w:rsid w:val="00594919"/>
    <w:rsid w:val="005A3A2D"/>
    <w:rsid w:val="005C1351"/>
    <w:rsid w:val="005D53D1"/>
    <w:rsid w:val="005E3494"/>
    <w:rsid w:val="005F0E60"/>
    <w:rsid w:val="005F2BD8"/>
    <w:rsid w:val="00625ACD"/>
    <w:rsid w:val="00635EF8"/>
    <w:rsid w:val="0064357B"/>
    <w:rsid w:val="00654D2B"/>
    <w:rsid w:val="006629F8"/>
    <w:rsid w:val="00663DA7"/>
    <w:rsid w:val="00672023"/>
    <w:rsid w:val="00675A5D"/>
    <w:rsid w:val="00692D1C"/>
    <w:rsid w:val="006B3CF1"/>
    <w:rsid w:val="006C6D17"/>
    <w:rsid w:val="006D4469"/>
    <w:rsid w:val="006D6240"/>
    <w:rsid w:val="006F26F7"/>
    <w:rsid w:val="00713EFD"/>
    <w:rsid w:val="00732731"/>
    <w:rsid w:val="007841CC"/>
    <w:rsid w:val="007A3EA9"/>
    <w:rsid w:val="007B5F41"/>
    <w:rsid w:val="007B6761"/>
    <w:rsid w:val="007D1527"/>
    <w:rsid w:val="007F3B65"/>
    <w:rsid w:val="00803326"/>
    <w:rsid w:val="00807E1B"/>
    <w:rsid w:val="00814B24"/>
    <w:rsid w:val="00816547"/>
    <w:rsid w:val="00835C5A"/>
    <w:rsid w:val="00840A58"/>
    <w:rsid w:val="00843DC5"/>
    <w:rsid w:val="00845756"/>
    <w:rsid w:val="008501FA"/>
    <w:rsid w:val="00863384"/>
    <w:rsid w:val="00870CBB"/>
    <w:rsid w:val="00870E83"/>
    <w:rsid w:val="00877399"/>
    <w:rsid w:val="00887EC6"/>
    <w:rsid w:val="00895C6C"/>
    <w:rsid w:val="008A4321"/>
    <w:rsid w:val="008A5C2F"/>
    <w:rsid w:val="008A6E60"/>
    <w:rsid w:val="008D7E9C"/>
    <w:rsid w:val="008E3E74"/>
    <w:rsid w:val="008E4391"/>
    <w:rsid w:val="00917D8C"/>
    <w:rsid w:val="00923333"/>
    <w:rsid w:val="00923982"/>
    <w:rsid w:val="0092484A"/>
    <w:rsid w:val="009251F1"/>
    <w:rsid w:val="00945425"/>
    <w:rsid w:val="00946E4D"/>
    <w:rsid w:val="0095491A"/>
    <w:rsid w:val="009562EE"/>
    <w:rsid w:val="00956340"/>
    <w:rsid w:val="00981B40"/>
    <w:rsid w:val="00986A01"/>
    <w:rsid w:val="00993D12"/>
    <w:rsid w:val="009D166C"/>
    <w:rsid w:val="00A000EF"/>
    <w:rsid w:val="00A05664"/>
    <w:rsid w:val="00A11B65"/>
    <w:rsid w:val="00A26032"/>
    <w:rsid w:val="00A27680"/>
    <w:rsid w:val="00A43F28"/>
    <w:rsid w:val="00A56BB2"/>
    <w:rsid w:val="00A75661"/>
    <w:rsid w:val="00AE41EC"/>
    <w:rsid w:val="00AE4B39"/>
    <w:rsid w:val="00AE6990"/>
    <w:rsid w:val="00AE7572"/>
    <w:rsid w:val="00AF03E2"/>
    <w:rsid w:val="00AF44AE"/>
    <w:rsid w:val="00B454D2"/>
    <w:rsid w:val="00B50506"/>
    <w:rsid w:val="00B54167"/>
    <w:rsid w:val="00B56A39"/>
    <w:rsid w:val="00B77B20"/>
    <w:rsid w:val="00BA0359"/>
    <w:rsid w:val="00BA20F6"/>
    <w:rsid w:val="00BB554C"/>
    <w:rsid w:val="00BD0874"/>
    <w:rsid w:val="00BE1A21"/>
    <w:rsid w:val="00BE71B4"/>
    <w:rsid w:val="00BF055B"/>
    <w:rsid w:val="00C16D30"/>
    <w:rsid w:val="00C423C6"/>
    <w:rsid w:val="00C44B39"/>
    <w:rsid w:val="00C805E0"/>
    <w:rsid w:val="00C862CB"/>
    <w:rsid w:val="00C872EF"/>
    <w:rsid w:val="00C905CC"/>
    <w:rsid w:val="00CA1B49"/>
    <w:rsid w:val="00CB5FFE"/>
    <w:rsid w:val="00CC1DFB"/>
    <w:rsid w:val="00CC237E"/>
    <w:rsid w:val="00CD52BF"/>
    <w:rsid w:val="00CE4D60"/>
    <w:rsid w:val="00CF27CF"/>
    <w:rsid w:val="00D0173C"/>
    <w:rsid w:val="00D1561D"/>
    <w:rsid w:val="00D22800"/>
    <w:rsid w:val="00D37C95"/>
    <w:rsid w:val="00D438C0"/>
    <w:rsid w:val="00D4605C"/>
    <w:rsid w:val="00D52365"/>
    <w:rsid w:val="00D54CAC"/>
    <w:rsid w:val="00D62D79"/>
    <w:rsid w:val="00D73D80"/>
    <w:rsid w:val="00D96CA6"/>
    <w:rsid w:val="00DB64B9"/>
    <w:rsid w:val="00DC05E6"/>
    <w:rsid w:val="00DC1C6C"/>
    <w:rsid w:val="00DC509C"/>
    <w:rsid w:val="00DD3C23"/>
    <w:rsid w:val="00DF278D"/>
    <w:rsid w:val="00E01E2A"/>
    <w:rsid w:val="00E37DEE"/>
    <w:rsid w:val="00E422DB"/>
    <w:rsid w:val="00E42980"/>
    <w:rsid w:val="00E60344"/>
    <w:rsid w:val="00E638AB"/>
    <w:rsid w:val="00E6679C"/>
    <w:rsid w:val="00E677EF"/>
    <w:rsid w:val="00E70487"/>
    <w:rsid w:val="00E87938"/>
    <w:rsid w:val="00EA72C4"/>
    <w:rsid w:val="00EC2871"/>
    <w:rsid w:val="00F00898"/>
    <w:rsid w:val="00F23FA1"/>
    <w:rsid w:val="00F36700"/>
    <w:rsid w:val="00F47888"/>
    <w:rsid w:val="00F47A91"/>
    <w:rsid w:val="00F54DA5"/>
    <w:rsid w:val="00F61295"/>
    <w:rsid w:val="00F8048F"/>
    <w:rsid w:val="00F811B2"/>
    <w:rsid w:val="00F945D6"/>
    <w:rsid w:val="00FA0C00"/>
    <w:rsid w:val="00FA1AFD"/>
    <w:rsid w:val="00FA1BB3"/>
    <w:rsid w:val="00FA22CF"/>
    <w:rsid w:val="00FA31C7"/>
    <w:rsid w:val="00FA5ED5"/>
    <w:rsid w:val="00FC4CB9"/>
    <w:rsid w:val="00FD160D"/>
    <w:rsid w:val="00FD54F3"/>
    <w:rsid w:val="00FD5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55F965"/>
  <w15:docId w15:val="{F017FF51-FBB4-4599-98B9-DD0179A7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2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widowControl w:val="0"/>
      <w:ind w:firstLine="1418"/>
      <w:outlineLvl w:val="1"/>
    </w:pPr>
    <w:rPr>
      <w:b/>
      <w:bCs/>
      <w:snapToGrid w:val="0"/>
      <w:sz w:val="22"/>
    </w:rPr>
  </w:style>
  <w:style w:type="paragraph" w:styleId="Ttulo3">
    <w:name w:val="heading 3"/>
    <w:basedOn w:val="Normal"/>
    <w:next w:val="Normal"/>
    <w:link w:val="Ttulo3Char"/>
    <w:uiPriority w:val="9"/>
    <w:qFormat/>
    <w:rsid w:val="00D73D80"/>
    <w:pPr>
      <w:keepNext/>
      <w:tabs>
        <w:tab w:val="left" w:pos="993"/>
      </w:tabs>
      <w:jc w:val="center"/>
      <w:outlineLvl w:val="2"/>
    </w:pPr>
    <w:rPr>
      <w:rFonts w:ascii="Arial" w:eastAsia="MS Mincho" w:hAnsi="Arial"/>
      <w:sz w:val="26"/>
      <w:lang w:val="x-none" w:eastAsia="x-none"/>
    </w:rPr>
  </w:style>
  <w:style w:type="paragraph" w:styleId="Ttulo4">
    <w:name w:val="heading 4"/>
    <w:basedOn w:val="Normal"/>
    <w:next w:val="Normal"/>
    <w:link w:val="Ttulo4Char"/>
    <w:uiPriority w:val="9"/>
    <w:qFormat/>
    <w:rsid w:val="00D73D80"/>
    <w:pPr>
      <w:keepNext/>
      <w:spacing w:after="240"/>
      <w:jc w:val="both"/>
      <w:outlineLvl w:val="3"/>
    </w:pPr>
    <w:rPr>
      <w:rFonts w:ascii="Arial" w:eastAsia="MS Mincho" w:hAnsi="Arial"/>
      <w:b/>
      <w:smallCaps/>
      <w:lang w:val="x-none" w:eastAsia="x-none"/>
    </w:rPr>
  </w:style>
  <w:style w:type="paragraph" w:styleId="Ttulo5">
    <w:name w:val="heading 5"/>
    <w:basedOn w:val="Normal"/>
    <w:next w:val="Normal"/>
    <w:link w:val="Ttulo5Char"/>
    <w:uiPriority w:val="9"/>
    <w:qFormat/>
    <w:rsid w:val="00D73D80"/>
    <w:pPr>
      <w:keepNext/>
      <w:jc w:val="center"/>
      <w:outlineLvl w:val="4"/>
    </w:pPr>
    <w:rPr>
      <w:rFonts w:ascii="Arial" w:eastAsia="MS Mincho" w:hAnsi="Arial"/>
      <w:b/>
      <w:sz w:val="24"/>
      <w:lang w:val="x-none" w:eastAsia="x-none"/>
    </w:rPr>
  </w:style>
  <w:style w:type="paragraph" w:styleId="Ttulo6">
    <w:name w:val="heading 6"/>
    <w:basedOn w:val="Normal"/>
    <w:next w:val="Normal"/>
    <w:link w:val="Ttulo6Char"/>
    <w:unhideWhenUsed/>
    <w:qFormat/>
    <w:rsid w:val="00431E3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qFormat/>
    <w:rsid w:val="00D73D80"/>
    <w:pPr>
      <w:keepNext/>
      <w:tabs>
        <w:tab w:val="left" w:pos="1701"/>
      </w:tabs>
      <w:jc w:val="both"/>
      <w:outlineLvl w:val="6"/>
    </w:pPr>
    <w:rPr>
      <w:rFonts w:ascii="Arial" w:eastAsia="MS Mincho" w:hAnsi="Arial"/>
      <w:b/>
      <w:lang w:val="x-none" w:eastAsia="x-none"/>
    </w:rPr>
  </w:style>
  <w:style w:type="paragraph" w:styleId="Ttulo8">
    <w:name w:val="heading 8"/>
    <w:basedOn w:val="Normal"/>
    <w:next w:val="Normal"/>
    <w:link w:val="Ttulo8Char"/>
    <w:uiPriority w:val="9"/>
    <w:qFormat/>
    <w:rsid w:val="00D73D80"/>
    <w:pPr>
      <w:spacing w:before="240" w:after="60"/>
      <w:outlineLvl w:val="7"/>
    </w:pPr>
    <w:rPr>
      <w:i/>
      <w:iCs/>
      <w:sz w:val="24"/>
      <w:szCs w:val="24"/>
      <w:lang w:val="x-none" w:eastAsia="x-none"/>
    </w:rPr>
  </w:style>
  <w:style w:type="paragraph" w:styleId="Ttulo9">
    <w:name w:val="heading 9"/>
    <w:basedOn w:val="Normal"/>
    <w:next w:val="Normal"/>
    <w:link w:val="Ttulo9Char"/>
    <w:uiPriority w:val="9"/>
    <w:qFormat/>
    <w:rsid w:val="00D73D80"/>
    <w:pPr>
      <w:keepNext/>
      <w:widowControl w:val="0"/>
      <w:spacing w:line="360" w:lineRule="auto"/>
      <w:ind w:firstLine="540"/>
      <w:jc w:val="both"/>
      <w:outlineLvl w:val="8"/>
    </w:pPr>
    <w:rPr>
      <w:rFonts w:ascii="Lucida Handwriting" w:hAnsi="Lucida Handwriting"/>
      <w:b/>
      <w:snapToGrid w:val="0"/>
      <w:color w:val="00000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spacing w:after="120"/>
    </w:p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unhideWhenUsed/>
    <w:rsid w:val="00431E37"/>
    <w:pPr>
      <w:spacing w:after="120" w:line="480" w:lineRule="auto"/>
    </w:pPr>
  </w:style>
  <w:style w:type="character" w:customStyle="1" w:styleId="Corpodetexto2Char">
    <w:name w:val="Corpo de texto 2 Char"/>
    <w:basedOn w:val="Fontepargpadro"/>
    <w:link w:val="Corpodetexto2"/>
    <w:uiPriority w:val="99"/>
    <w:rsid w:val="00431E37"/>
  </w:style>
  <w:style w:type="paragraph" w:styleId="Recuodecorpodetexto2">
    <w:name w:val="Body Text Indent 2"/>
    <w:basedOn w:val="Normal"/>
    <w:link w:val="Recuodecorpodetexto2Char"/>
    <w:uiPriority w:val="99"/>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rsid w:val="00431E37"/>
  </w:style>
  <w:style w:type="paragraph" w:styleId="Corpodetexto3">
    <w:name w:val="Body Text 3"/>
    <w:basedOn w:val="Normal"/>
    <w:link w:val="Corpodetexto3Char"/>
    <w:uiPriority w:val="99"/>
    <w:unhideWhenUsed/>
    <w:rsid w:val="00D73D80"/>
    <w:pPr>
      <w:spacing w:after="120"/>
    </w:pPr>
    <w:rPr>
      <w:sz w:val="16"/>
      <w:szCs w:val="16"/>
    </w:rPr>
  </w:style>
  <w:style w:type="character" w:customStyle="1" w:styleId="Corpodetexto3Char">
    <w:name w:val="Corpo de texto 3 Char"/>
    <w:basedOn w:val="Fontepargpadro"/>
    <w:link w:val="Corpodetexto3"/>
    <w:uiPriority w:val="99"/>
    <w:rsid w:val="00D73D80"/>
    <w:rPr>
      <w:sz w:val="16"/>
      <w:szCs w:val="16"/>
    </w:rPr>
  </w:style>
  <w:style w:type="character" w:customStyle="1" w:styleId="Ttulo3Char">
    <w:name w:val="Título 3 Char"/>
    <w:basedOn w:val="Fontepargpadro"/>
    <w:link w:val="Ttulo3"/>
    <w:uiPriority w:val="9"/>
    <w:rsid w:val="00D73D80"/>
    <w:rPr>
      <w:rFonts w:ascii="Arial" w:eastAsia="MS Mincho" w:hAnsi="Arial" w:cs="Times New Roman"/>
      <w:sz w:val="26"/>
      <w:szCs w:val="20"/>
      <w:lang w:val="x-none" w:eastAsia="x-none"/>
    </w:rPr>
  </w:style>
  <w:style w:type="character" w:customStyle="1" w:styleId="Ttulo4Char">
    <w:name w:val="Título 4 Char"/>
    <w:basedOn w:val="Fontepargpadro"/>
    <w:link w:val="Ttulo4"/>
    <w:uiPriority w:val="9"/>
    <w:rsid w:val="00D73D80"/>
    <w:rPr>
      <w:rFonts w:ascii="Arial" w:eastAsia="MS Mincho" w:hAnsi="Arial" w:cs="Times New Roman"/>
      <w:b/>
      <w:smallCaps/>
      <w:sz w:val="20"/>
      <w:szCs w:val="20"/>
      <w:lang w:val="x-none" w:eastAsia="x-none"/>
    </w:rPr>
  </w:style>
  <w:style w:type="character" w:customStyle="1" w:styleId="Ttulo5Char">
    <w:name w:val="Título 5 Char"/>
    <w:basedOn w:val="Fontepargpadro"/>
    <w:link w:val="Ttulo5"/>
    <w:uiPriority w:val="9"/>
    <w:rsid w:val="00D73D80"/>
    <w:rPr>
      <w:rFonts w:ascii="Arial" w:eastAsia="MS Mincho" w:hAnsi="Arial" w:cs="Times New Roman"/>
      <w:b/>
      <w:sz w:val="24"/>
      <w:szCs w:val="20"/>
      <w:lang w:val="x-none" w:eastAsia="x-none"/>
    </w:rPr>
  </w:style>
  <w:style w:type="character" w:customStyle="1" w:styleId="Ttulo7Char">
    <w:name w:val="Título 7 Char"/>
    <w:basedOn w:val="Fontepargpadro"/>
    <w:link w:val="Ttulo7"/>
    <w:uiPriority w:val="9"/>
    <w:rsid w:val="00D73D80"/>
    <w:rPr>
      <w:rFonts w:ascii="Arial" w:eastAsia="MS Mincho" w:hAnsi="Arial" w:cs="Times New Roman"/>
      <w:b/>
      <w:sz w:val="20"/>
      <w:szCs w:val="20"/>
      <w:lang w:val="x-none" w:eastAsia="x-none"/>
    </w:rPr>
  </w:style>
  <w:style w:type="character" w:customStyle="1" w:styleId="Ttulo8Char">
    <w:name w:val="Título 8 Char"/>
    <w:basedOn w:val="Fontepargpadro"/>
    <w:link w:val="Ttulo8"/>
    <w:uiPriority w:val="9"/>
    <w:rsid w:val="00D73D80"/>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uiPriority w:val="9"/>
    <w:rsid w:val="00D73D80"/>
    <w:rPr>
      <w:rFonts w:ascii="Lucida Handwriting" w:eastAsia="Times New Roman" w:hAnsi="Lucida Handwriting" w:cs="Times New Roman"/>
      <w:b/>
      <w:snapToGrid w:val="0"/>
      <w:color w:val="000000"/>
      <w:sz w:val="20"/>
      <w:szCs w:val="24"/>
      <w:lang w:val="x-none" w:eastAsia="x-none"/>
    </w:rPr>
  </w:style>
  <w:style w:type="numbering" w:customStyle="1" w:styleId="Semlista1">
    <w:name w:val="Sem lista1"/>
    <w:next w:val="Semlista"/>
    <w:semiHidden/>
    <w:unhideWhenUsed/>
    <w:rsid w:val="00D73D80"/>
  </w:style>
  <w:style w:type="paragraph" w:styleId="Recuodecorpodetexto">
    <w:name w:val="Body Text Indent"/>
    <w:basedOn w:val="Normal"/>
    <w:link w:val="RecuodecorpodetextoChar"/>
    <w:uiPriority w:val="99"/>
    <w:unhideWhenUsed/>
    <w:rsid w:val="00D73D80"/>
    <w:pPr>
      <w:spacing w:after="120"/>
      <w:ind w:left="283"/>
    </w:pPr>
    <w:rPr>
      <w:rFonts w:ascii="Calibri" w:eastAsia="Calibri" w:hAnsi="Calibri"/>
      <w:lang w:val="x-none"/>
    </w:rPr>
  </w:style>
  <w:style w:type="character" w:customStyle="1" w:styleId="RecuodecorpodetextoChar">
    <w:name w:val="Recuo de corpo de texto Char"/>
    <w:basedOn w:val="Fontepargpadro"/>
    <w:link w:val="Recuodecorpodetexto"/>
    <w:uiPriority w:val="99"/>
    <w:rsid w:val="00D73D80"/>
    <w:rPr>
      <w:rFonts w:ascii="Calibri" w:eastAsia="Calibri" w:hAnsi="Calibri" w:cs="Times New Roman"/>
      <w:lang w:val="x-none"/>
    </w:rPr>
  </w:style>
  <w:style w:type="character" w:styleId="Nmerodepgina">
    <w:name w:val="page number"/>
    <w:basedOn w:val="Fontepargpadro"/>
    <w:uiPriority w:val="99"/>
    <w:rsid w:val="00D73D80"/>
  </w:style>
  <w:style w:type="paragraph" w:styleId="NormalWeb">
    <w:name w:val="Normal (Web)"/>
    <w:basedOn w:val="Normal"/>
    <w:rsid w:val="00D73D80"/>
    <w:pPr>
      <w:numPr>
        <w:ilvl w:val="1"/>
        <w:numId w:val="1"/>
      </w:numPr>
      <w:spacing w:before="100" w:beforeAutospacing="1" w:after="100" w:afterAutospacing="1"/>
      <w:ind w:left="0" w:firstLine="0"/>
    </w:pPr>
    <w:rPr>
      <w:rFonts w:ascii="Arial Unicode MS" w:eastAsia="Arial Unicode MS" w:hAnsi="Arial Unicode MS" w:cs="Arial Unicode MS"/>
      <w:sz w:val="24"/>
      <w:szCs w:val="24"/>
      <w:lang w:val="pt-PT"/>
    </w:rPr>
  </w:style>
  <w:style w:type="character" w:customStyle="1" w:styleId="TextodecomentrioChar">
    <w:name w:val="Texto de comentário Char"/>
    <w:link w:val="Textodecomentrio"/>
    <w:semiHidden/>
    <w:locked/>
    <w:rsid w:val="00D73D80"/>
    <w:rPr>
      <w:szCs w:val="24"/>
    </w:rPr>
  </w:style>
  <w:style w:type="paragraph" w:styleId="Textodecomentrio">
    <w:name w:val="annotation text"/>
    <w:basedOn w:val="Normal"/>
    <w:link w:val="TextodecomentrioChar"/>
    <w:semiHidden/>
    <w:rsid w:val="00D73D80"/>
    <w:rPr>
      <w:rFonts w:asciiTheme="minorHAnsi" w:eastAsiaTheme="minorHAnsi" w:hAnsiTheme="minorHAnsi" w:cstheme="minorBidi"/>
      <w:sz w:val="22"/>
      <w:szCs w:val="24"/>
      <w:lang w:eastAsia="en-US"/>
    </w:rPr>
  </w:style>
  <w:style w:type="character" w:customStyle="1" w:styleId="TextodecomentrioChar1">
    <w:name w:val="Texto de comentário Char1"/>
    <w:basedOn w:val="Fontepargpadro"/>
    <w:uiPriority w:val="99"/>
    <w:semiHidden/>
    <w:rsid w:val="00D73D80"/>
    <w:rPr>
      <w:sz w:val="20"/>
      <w:szCs w:val="20"/>
    </w:rPr>
  </w:style>
  <w:style w:type="character" w:customStyle="1" w:styleId="TtuloChar">
    <w:name w:val="Título Char"/>
    <w:link w:val="Ttulo"/>
    <w:locked/>
    <w:rsid w:val="00D73D80"/>
    <w:rPr>
      <w:sz w:val="24"/>
      <w:lang w:val="en-US"/>
    </w:rPr>
  </w:style>
  <w:style w:type="paragraph" w:styleId="Ttulo">
    <w:name w:val="Title"/>
    <w:basedOn w:val="Normal"/>
    <w:link w:val="TtuloChar"/>
    <w:qFormat/>
    <w:rsid w:val="00D73D80"/>
    <w:pPr>
      <w:jc w:val="center"/>
    </w:pPr>
    <w:rPr>
      <w:rFonts w:asciiTheme="minorHAnsi" w:eastAsiaTheme="minorHAnsi" w:hAnsiTheme="minorHAnsi" w:cstheme="minorBidi"/>
      <w:sz w:val="24"/>
      <w:szCs w:val="22"/>
      <w:lang w:val="en-US" w:eastAsia="en-US"/>
    </w:rPr>
  </w:style>
  <w:style w:type="character" w:customStyle="1" w:styleId="TtuloChar1">
    <w:name w:val="Título Char1"/>
    <w:basedOn w:val="Fontepargpadro"/>
    <w:uiPriority w:val="10"/>
    <w:rsid w:val="00D73D80"/>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3Char">
    <w:name w:val="Recuo de corpo de texto 3 Char"/>
    <w:link w:val="Recuodecorpodetexto3"/>
    <w:uiPriority w:val="99"/>
    <w:locked/>
    <w:rsid w:val="00D73D80"/>
    <w:rPr>
      <w:color w:val="0000FF"/>
      <w:sz w:val="24"/>
      <w:szCs w:val="24"/>
    </w:rPr>
  </w:style>
  <w:style w:type="paragraph" w:styleId="Recuodecorpodetexto3">
    <w:name w:val="Body Text Indent 3"/>
    <w:basedOn w:val="Normal"/>
    <w:link w:val="Recuodecorpodetexto3Char"/>
    <w:uiPriority w:val="99"/>
    <w:rsid w:val="00D73D80"/>
    <w:pPr>
      <w:ind w:firstLine="709"/>
      <w:jc w:val="both"/>
    </w:pPr>
    <w:rPr>
      <w:color w:val="0000FF"/>
      <w:sz w:val="24"/>
      <w:szCs w:val="24"/>
    </w:rPr>
  </w:style>
  <w:style w:type="character" w:customStyle="1" w:styleId="Recuodecorpodetexto3Char1">
    <w:name w:val="Recuo de corpo de texto 3 Char1"/>
    <w:basedOn w:val="Fontepargpadro"/>
    <w:uiPriority w:val="99"/>
    <w:semiHidden/>
    <w:rsid w:val="00D73D80"/>
    <w:rPr>
      <w:sz w:val="16"/>
      <w:szCs w:val="16"/>
    </w:rPr>
  </w:style>
  <w:style w:type="character" w:customStyle="1" w:styleId="TextosemFormataoChar">
    <w:name w:val="Texto sem Formatação Char"/>
    <w:link w:val="TextosemFormatao"/>
    <w:uiPriority w:val="99"/>
    <w:locked/>
    <w:rsid w:val="00D73D80"/>
    <w:rPr>
      <w:rFonts w:ascii="Courier New" w:hAnsi="Courier New" w:cs="MS Mincho"/>
    </w:rPr>
  </w:style>
  <w:style w:type="paragraph" w:styleId="TextosemFormatao">
    <w:name w:val="Plain Text"/>
    <w:basedOn w:val="Normal"/>
    <w:link w:val="TextosemFormataoChar"/>
    <w:rsid w:val="00D73D80"/>
    <w:rPr>
      <w:rFonts w:ascii="Courier New" w:hAnsi="Courier New" w:cs="MS Mincho"/>
    </w:rPr>
  </w:style>
  <w:style w:type="character" w:customStyle="1" w:styleId="TextosemFormataoChar1">
    <w:name w:val="Texto sem Formatação Char1"/>
    <w:basedOn w:val="Fontepargpadro"/>
    <w:uiPriority w:val="99"/>
    <w:semiHidden/>
    <w:rsid w:val="00D73D80"/>
    <w:rPr>
      <w:rFonts w:ascii="Consolas" w:hAnsi="Consolas" w:cs="Consolas"/>
      <w:sz w:val="21"/>
      <w:szCs w:val="21"/>
    </w:rPr>
  </w:style>
  <w:style w:type="paragraph" w:customStyle="1" w:styleId="BodyText22">
    <w:name w:val="Body Text 22"/>
    <w:basedOn w:val="Normal"/>
    <w:rsid w:val="00D73D80"/>
    <w:pPr>
      <w:widowControl w:val="0"/>
      <w:snapToGrid w:val="0"/>
      <w:spacing w:before="120" w:after="120"/>
      <w:jc w:val="both"/>
    </w:pPr>
    <w:rPr>
      <w:rFonts w:ascii="Arial" w:hAnsi="Arial"/>
    </w:rPr>
  </w:style>
  <w:style w:type="paragraph" w:customStyle="1" w:styleId="AblagSP">
    <w:name w:val="AblagSP"/>
    <w:basedOn w:val="Normal"/>
    <w:rsid w:val="00D73D80"/>
    <w:pPr>
      <w:ind w:left="2552" w:hanging="426"/>
      <w:jc w:val="both"/>
    </w:pPr>
    <w:rPr>
      <w:rFonts w:ascii="Arial" w:hAnsi="Arial"/>
      <w:sz w:val="26"/>
    </w:rPr>
  </w:style>
  <w:style w:type="paragraph" w:customStyle="1" w:styleId="PadroDOU">
    <w:name w:val="Padrão D.O.U."/>
    <w:rsid w:val="00D73D8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D73D80"/>
    <w:pPr>
      <w:tabs>
        <w:tab w:val="left" w:pos="851"/>
      </w:tabs>
      <w:ind w:left="1276" w:hanging="709"/>
      <w:jc w:val="both"/>
    </w:pPr>
    <w:rPr>
      <w:rFonts w:ascii="Arial" w:hAnsi="Arial"/>
      <w:sz w:val="26"/>
    </w:rPr>
  </w:style>
  <w:style w:type="paragraph" w:customStyle="1" w:styleId="Corpodetexto31">
    <w:name w:val="Corpo de texto 31"/>
    <w:basedOn w:val="Normal"/>
    <w:rsid w:val="00D73D80"/>
    <w:pPr>
      <w:widowControl w:val="0"/>
    </w:pPr>
    <w:rPr>
      <w:rFonts w:ascii="Verdana" w:hAnsi="Verdana"/>
      <w:b/>
    </w:rPr>
  </w:style>
  <w:style w:type="paragraph" w:customStyle="1" w:styleId="WW-Padro">
    <w:name w:val="WW-Padrão"/>
    <w:rsid w:val="00D73D80"/>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D73D8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nhideWhenUsed/>
    <w:rsid w:val="00E01E2A"/>
    <w:rPr>
      <w:color w:val="0000FF" w:themeColor="hyperlink"/>
      <w:u w:val="single"/>
    </w:rPr>
  </w:style>
  <w:style w:type="paragraph" w:styleId="PargrafodaLista">
    <w:name w:val="List Paragraph"/>
    <w:basedOn w:val="Normal"/>
    <w:uiPriority w:val="34"/>
    <w:qFormat/>
    <w:rsid w:val="007841CC"/>
    <w:pPr>
      <w:ind w:left="720"/>
      <w:contextualSpacing/>
    </w:pPr>
  </w:style>
  <w:style w:type="character" w:customStyle="1" w:styleId="WW8Num1z0">
    <w:name w:val="WW8Num1z0"/>
    <w:rsid w:val="008501FA"/>
    <w:rPr>
      <w:rFonts w:ascii="Symbol" w:hAnsi="Symbol" w:cs="Symbol" w:hint="default"/>
    </w:rPr>
  </w:style>
  <w:style w:type="character" w:customStyle="1" w:styleId="WW8Num1z1">
    <w:name w:val="WW8Num1z1"/>
    <w:rsid w:val="008501FA"/>
    <w:rPr>
      <w:rFonts w:ascii="Courier New" w:hAnsi="Courier New" w:cs="Courier New" w:hint="default"/>
    </w:rPr>
  </w:style>
  <w:style w:type="character" w:customStyle="1" w:styleId="WW8Num1z2">
    <w:name w:val="WW8Num1z2"/>
    <w:rsid w:val="008501FA"/>
    <w:rPr>
      <w:rFonts w:ascii="Wingdings" w:hAnsi="Wingdings" w:cs="Wingdings" w:hint="default"/>
    </w:rPr>
  </w:style>
  <w:style w:type="character" w:customStyle="1" w:styleId="WW8Num1z3">
    <w:name w:val="WW8Num1z3"/>
    <w:rsid w:val="008501FA"/>
  </w:style>
  <w:style w:type="character" w:customStyle="1" w:styleId="WW8Num1z4">
    <w:name w:val="WW8Num1z4"/>
    <w:rsid w:val="008501FA"/>
  </w:style>
  <w:style w:type="character" w:customStyle="1" w:styleId="WW8Num1z5">
    <w:name w:val="WW8Num1z5"/>
    <w:rsid w:val="008501FA"/>
  </w:style>
  <w:style w:type="character" w:customStyle="1" w:styleId="WW8Num1z6">
    <w:name w:val="WW8Num1z6"/>
    <w:rsid w:val="008501FA"/>
  </w:style>
  <w:style w:type="character" w:customStyle="1" w:styleId="WW8Num1z7">
    <w:name w:val="WW8Num1z7"/>
    <w:rsid w:val="008501FA"/>
  </w:style>
  <w:style w:type="character" w:customStyle="1" w:styleId="WW8Num1z8">
    <w:name w:val="WW8Num1z8"/>
    <w:rsid w:val="008501FA"/>
  </w:style>
  <w:style w:type="character" w:customStyle="1" w:styleId="WW8Num2z0">
    <w:name w:val="WW8Num2z0"/>
    <w:rsid w:val="008501FA"/>
    <w:rPr>
      <w:rFonts w:ascii="Symbol" w:eastAsia="Times New Roman" w:hAnsi="Symbol" w:cs="Arial" w:hint="default"/>
    </w:rPr>
  </w:style>
  <w:style w:type="character" w:customStyle="1" w:styleId="WW8Num2z1">
    <w:name w:val="WW8Num2z1"/>
    <w:rsid w:val="008501FA"/>
    <w:rPr>
      <w:rFonts w:ascii="Courier New" w:hAnsi="Courier New" w:cs="Courier New" w:hint="default"/>
    </w:rPr>
  </w:style>
  <w:style w:type="character" w:customStyle="1" w:styleId="WW8Num2z2">
    <w:name w:val="WW8Num2z2"/>
    <w:rsid w:val="008501FA"/>
    <w:rPr>
      <w:rFonts w:ascii="Wingdings" w:hAnsi="Wingdings" w:cs="Wingdings" w:hint="default"/>
    </w:rPr>
  </w:style>
  <w:style w:type="character" w:customStyle="1" w:styleId="WW8Num2z3">
    <w:name w:val="WW8Num2z3"/>
    <w:rsid w:val="008501FA"/>
    <w:rPr>
      <w:rFonts w:ascii="Symbol" w:hAnsi="Symbol" w:cs="Symbol" w:hint="default"/>
    </w:rPr>
  </w:style>
  <w:style w:type="character" w:customStyle="1" w:styleId="WW8Num3z0">
    <w:name w:val="WW8Num3z0"/>
    <w:rsid w:val="008501FA"/>
  </w:style>
  <w:style w:type="character" w:customStyle="1" w:styleId="WW8Num3z1">
    <w:name w:val="WW8Num3z1"/>
    <w:rsid w:val="008501FA"/>
  </w:style>
  <w:style w:type="character" w:customStyle="1" w:styleId="WW8Num3z2">
    <w:name w:val="WW8Num3z2"/>
    <w:rsid w:val="008501FA"/>
  </w:style>
  <w:style w:type="character" w:customStyle="1" w:styleId="WW8Num3z3">
    <w:name w:val="WW8Num3z3"/>
    <w:rsid w:val="008501FA"/>
  </w:style>
  <w:style w:type="character" w:customStyle="1" w:styleId="WW8Num3z4">
    <w:name w:val="WW8Num3z4"/>
    <w:rsid w:val="008501FA"/>
  </w:style>
  <w:style w:type="character" w:customStyle="1" w:styleId="WW8Num3z5">
    <w:name w:val="WW8Num3z5"/>
    <w:rsid w:val="008501FA"/>
  </w:style>
  <w:style w:type="character" w:customStyle="1" w:styleId="WW8Num3z6">
    <w:name w:val="WW8Num3z6"/>
    <w:rsid w:val="008501FA"/>
  </w:style>
  <w:style w:type="character" w:customStyle="1" w:styleId="WW8Num3z7">
    <w:name w:val="WW8Num3z7"/>
    <w:rsid w:val="008501FA"/>
  </w:style>
  <w:style w:type="character" w:customStyle="1" w:styleId="WW8Num3z8">
    <w:name w:val="WW8Num3z8"/>
    <w:rsid w:val="008501FA"/>
  </w:style>
  <w:style w:type="character" w:customStyle="1" w:styleId="WW8Num4z0">
    <w:name w:val="WW8Num4z0"/>
    <w:rsid w:val="008501FA"/>
    <w:rPr>
      <w:rFonts w:ascii="Symbol" w:hAnsi="Symbol" w:cs="Symbol" w:hint="default"/>
    </w:rPr>
  </w:style>
  <w:style w:type="character" w:customStyle="1" w:styleId="WW8Num4z1">
    <w:name w:val="WW8Num4z1"/>
    <w:rsid w:val="008501FA"/>
    <w:rPr>
      <w:rFonts w:ascii="Courier New" w:hAnsi="Courier New" w:cs="Courier New" w:hint="default"/>
    </w:rPr>
  </w:style>
  <w:style w:type="character" w:customStyle="1" w:styleId="WW8Num4z2">
    <w:name w:val="WW8Num4z2"/>
    <w:rsid w:val="008501FA"/>
    <w:rPr>
      <w:rFonts w:ascii="Wingdings" w:hAnsi="Wingdings" w:cs="Wingdings" w:hint="default"/>
    </w:rPr>
  </w:style>
  <w:style w:type="character" w:customStyle="1" w:styleId="WW8Num5z0">
    <w:name w:val="WW8Num5z0"/>
    <w:rsid w:val="008501FA"/>
  </w:style>
  <w:style w:type="character" w:customStyle="1" w:styleId="WW8Num5z1">
    <w:name w:val="WW8Num5z1"/>
    <w:rsid w:val="008501FA"/>
  </w:style>
  <w:style w:type="character" w:customStyle="1" w:styleId="WW8Num5z2">
    <w:name w:val="WW8Num5z2"/>
    <w:rsid w:val="008501FA"/>
  </w:style>
  <w:style w:type="character" w:customStyle="1" w:styleId="WW8Num5z3">
    <w:name w:val="WW8Num5z3"/>
    <w:rsid w:val="008501FA"/>
  </w:style>
  <w:style w:type="character" w:customStyle="1" w:styleId="WW8Num5z4">
    <w:name w:val="WW8Num5z4"/>
    <w:rsid w:val="008501FA"/>
  </w:style>
  <w:style w:type="character" w:customStyle="1" w:styleId="WW8Num5z5">
    <w:name w:val="WW8Num5z5"/>
    <w:rsid w:val="008501FA"/>
  </w:style>
  <w:style w:type="character" w:customStyle="1" w:styleId="WW8Num5z6">
    <w:name w:val="WW8Num5z6"/>
    <w:rsid w:val="008501FA"/>
  </w:style>
  <w:style w:type="character" w:customStyle="1" w:styleId="WW8Num5z7">
    <w:name w:val="WW8Num5z7"/>
    <w:rsid w:val="008501FA"/>
  </w:style>
  <w:style w:type="character" w:customStyle="1" w:styleId="WW8Num5z8">
    <w:name w:val="WW8Num5z8"/>
    <w:rsid w:val="008501FA"/>
  </w:style>
  <w:style w:type="character" w:customStyle="1" w:styleId="WW8Num6z0">
    <w:name w:val="WW8Num6z0"/>
    <w:rsid w:val="008501FA"/>
  </w:style>
  <w:style w:type="character" w:customStyle="1" w:styleId="WW8Num6z1">
    <w:name w:val="WW8Num6z1"/>
    <w:rsid w:val="008501FA"/>
  </w:style>
  <w:style w:type="character" w:customStyle="1" w:styleId="WW8Num6z2">
    <w:name w:val="WW8Num6z2"/>
    <w:rsid w:val="008501FA"/>
  </w:style>
  <w:style w:type="character" w:customStyle="1" w:styleId="WW8Num6z3">
    <w:name w:val="WW8Num6z3"/>
    <w:rsid w:val="008501FA"/>
  </w:style>
  <w:style w:type="character" w:customStyle="1" w:styleId="WW8Num6z4">
    <w:name w:val="WW8Num6z4"/>
    <w:rsid w:val="008501FA"/>
  </w:style>
  <w:style w:type="character" w:customStyle="1" w:styleId="WW8Num6z5">
    <w:name w:val="WW8Num6z5"/>
    <w:rsid w:val="008501FA"/>
  </w:style>
  <w:style w:type="character" w:customStyle="1" w:styleId="WW8Num6z6">
    <w:name w:val="WW8Num6z6"/>
    <w:rsid w:val="008501FA"/>
  </w:style>
  <w:style w:type="character" w:customStyle="1" w:styleId="WW8Num6z7">
    <w:name w:val="WW8Num6z7"/>
    <w:rsid w:val="008501FA"/>
  </w:style>
  <w:style w:type="character" w:customStyle="1" w:styleId="WW8Num6z8">
    <w:name w:val="WW8Num6z8"/>
    <w:rsid w:val="008501FA"/>
  </w:style>
  <w:style w:type="character" w:customStyle="1" w:styleId="WW8Num7z0">
    <w:name w:val="WW8Num7z0"/>
    <w:rsid w:val="008501FA"/>
    <w:rPr>
      <w:rFonts w:ascii="Symbol" w:eastAsia="Times New Roman" w:hAnsi="Symbol" w:cs="Arial" w:hint="default"/>
    </w:rPr>
  </w:style>
  <w:style w:type="character" w:customStyle="1" w:styleId="WW8Num7z1">
    <w:name w:val="WW8Num7z1"/>
    <w:rsid w:val="008501FA"/>
    <w:rPr>
      <w:rFonts w:ascii="Courier New" w:hAnsi="Courier New" w:cs="Courier New" w:hint="default"/>
    </w:rPr>
  </w:style>
  <w:style w:type="character" w:customStyle="1" w:styleId="WW8Num7z2">
    <w:name w:val="WW8Num7z2"/>
    <w:rsid w:val="008501FA"/>
    <w:rPr>
      <w:rFonts w:ascii="Wingdings" w:hAnsi="Wingdings" w:cs="Wingdings" w:hint="default"/>
    </w:rPr>
  </w:style>
  <w:style w:type="character" w:customStyle="1" w:styleId="WW8Num7z3">
    <w:name w:val="WW8Num7z3"/>
    <w:rsid w:val="008501FA"/>
    <w:rPr>
      <w:rFonts w:ascii="Symbol" w:hAnsi="Symbol" w:cs="Symbol" w:hint="default"/>
    </w:rPr>
  </w:style>
  <w:style w:type="character" w:customStyle="1" w:styleId="WW8Num8z0">
    <w:name w:val="WW8Num8z0"/>
    <w:rsid w:val="008501FA"/>
  </w:style>
  <w:style w:type="character" w:customStyle="1" w:styleId="WW8Num8z1">
    <w:name w:val="WW8Num8z1"/>
    <w:rsid w:val="008501FA"/>
  </w:style>
  <w:style w:type="character" w:customStyle="1" w:styleId="WW8Num8z2">
    <w:name w:val="WW8Num8z2"/>
    <w:rsid w:val="008501FA"/>
  </w:style>
  <w:style w:type="character" w:customStyle="1" w:styleId="WW8Num8z3">
    <w:name w:val="WW8Num8z3"/>
    <w:rsid w:val="008501FA"/>
  </w:style>
  <w:style w:type="character" w:customStyle="1" w:styleId="WW8Num8z4">
    <w:name w:val="WW8Num8z4"/>
    <w:rsid w:val="008501FA"/>
  </w:style>
  <w:style w:type="character" w:customStyle="1" w:styleId="WW8Num8z5">
    <w:name w:val="WW8Num8z5"/>
    <w:rsid w:val="008501FA"/>
  </w:style>
  <w:style w:type="character" w:customStyle="1" w:styleId="WW8Num8z6">
    <w:name w:val="WW8Num8z6"/>
    <w:rsid w:val="008501FA"/>
  </w:style>
  <w:style w:type="character" w:customStyle="1" w:styleId="WW8Num8z7">
    <w:name w:val="WW8Num8z7"/>
    <w:rsid w:val="008501FA"/>
  </w:style>
  <w:style w:type="character" w:customStyle="1" w:styleId="WW8Num8z8">
    <w:name w:val="WW8Num8z8"/>
    <w:rsid w:val="008501FA"/>
  </w:style>
  <w:style w:type="character" w:customStyle="1" w:styleId="Fontepargpadro1">
    <w:name w:val="Fonte parág. padrão1"/>
    <w:rsid w:val="008501FA"/>
  </w:style>
  <w:style w:type="character" w:customStyle="1" w:styleId="apple-style-span">
    <w:name w:val="apple-style-span"/>
    <w:basedOn w:val="Fontepargpadro1"/>
    <w:rsid w:val="008501FA"/>
  </w:style>
  <w:style w:type="character" w:customStyle="1" w:styleId="SubttuloChar">
    <w:name w:val="Subtítulo Char"/>
    <w:rsid w:val="008501FA"/>
    <w:rPr>
      <w:rFonts w:ascii="Arial" w:hAnsi="Arial" w:cs="Arial"/>
      <w:b/>
      <w:sz w:val="24"/>
    </w:rPr>
  </w:style>
  <w:style w:type="paragraph" w:customStyle="1" w:styleId="Heading">
    <w:name w:val="Heading"/>
    <w:basedOn w:val="Normal"/>
    <w:next w:val="Corpodetexto"/>
    <w:rsid w:val="008501FA"/>
    <w:pPr>
      <w:keepNext/>
      <w:suppressAutoHyphens/>
      <w:spacing w:before="240" w:after="120"/>
    </w:pPr>
    <w:rPr>
      <w:rFonts w:ascii="Arial" w:eastAsia="Microsoft YaHei" w:hAnsi="Arial" w:cs="Mangal"/>
      <w:sz w:val="28"/>
      <w:szCs w:val="28"/>
      <w:lang w:eastAsia="ar-SA"/>
    </w:rPr>
  </w:style>
  <w:style w:type="paragraph" w:styleId="Lista">
    <w:name w:val="List"/>
    <w:basedOn w:val="Corpodetexto"/>
    <w:rsid w:val="008501FA"/>
    <w:pPr>
      <w:suppressAutoHyphens/>
      <w:spacing w:after="0"/>
      <w:jc w:val="both"/>
    </w:pPr>
    <w:rPr>
      <w:rFonts w:cs="Mangal"/>
      <w:sz w:val="28"/>
      <w:szCs w:val="24"/>
      <w:lang w:eastAsia="ar-SA"/>
    </w:rPr>
  </w:style>
  <w:style w:type="paragraph" w:customStyle="1" w:styleId="Legenda1">
    <w:name w:val="Legenda1"/>
    <w:basedOn w:val="Normal"/>
    <w:rsid w:val="008501FA"/>
    <w:pPr>
      <w:suppressLineNumbers/>
      <w:suppressAutoHyphens/>
      <w:spacing w:before="120" w:after="120"/>
    </w:pPr>
    <w:rPr>
      <w:rFonts w:cs="Mangal"/>
      <w:i/>
      <w:iCs/>
      <w:sz w:val="24"/>
      <w:szCs w:val="24"/>
      <w:lang w:eastAsia="ar-SA"/>
    </w:rPr>
  </w:style>
  <w:style w:type="paragraph" w:customStyle="1" w:styleId="Index">
    <w:name w:val="Index"/>
    <w:basedOn w:val="Normal"/>
    <w:rsid w:val="008501FA"/>
    <w:pPr>
      <w:suppressLineNumbers/>
      <w:suppressAutoHyphens/>
    </w:pPr>
    <w:rPr>
      <w:rFonts w:cs="Mangal"/>
      <w:sz w:val="24"/>
      <w:szCs w:val="24"/>
      <w:lang w:eastAsia="ar-SA"/>
    </w:rPr>
  </w:style>
  <w:style w:type="paragraph" w:styleId="Subttulo">
    <w:name w:val="Subtitle"/>
    <w:basedOn w:val="Normal"/>
    <w:next w:val="Corpodetexto"/>
    <w:link w:val="SubttuloChar1"/>
    <w:qFormat/>
    <w:rsid w:val="008501FA"/>
    <w:pPr>
      <w:suppressAutoHyphens/>
      <w:jc w:val="center"/>
    </w:pPr>
    <w:rPr>
      <w:rFonts w:ascii="Arial" w:hAnsi="Arial" w:cs="Arial"/>
      <w:b/>
      <w:sz w:val="24"/>
      <w:lang w:eastAsia="ar-SA"/>
    </w:rPr>
  </w:style>
  <w:style w:type="character" w:customStyle="1" w:styleId="SubttuloChar1">
    <w:name w:val="Subtítulo Char1"/>
    <w:basedOn w:val="Fontepargpadro"/>
    <w:link w:val="Subttulo"/>
    <w:rsid w:val="008501FA"/>
    <w:rPr>
      <w:rFonts w:ascii="Arial" w:eastAsia="Times New Roman" w:hAnsi="Arial" w:cs="Arial"/>
      <w:b/>
      <w:sz w:val="24"/>
      <w:szCs w:val="20"/>
      <w:lang w:eastAsia="ar-SA"/>
    </w:rPr>
  </w:style>
  <w:style w:type="paragraph" w:customStyle="1" w:styleId="Recuodecorpodetexto31">
    <w:name w:val="Recuo de corpo de texto 31"/>
    <w:basedOn w:val="Normal"/>
    <w:rsid w:val="008501FA"/>
    <w:pPr>
      <w:suppressAutoHyphens/>
      <w:spacing w:after="120"/>
      <w:ind w:left="283"/>
    </w:pPr>
    <w:rPr>
      <w:sz w:val="16"/>
      <w:szCs w:val="16"/>
      <w:lang w:eastAsia="ar-SA"/>
    </w:rPr>
  </w:style>
  <w:style w:type="paragraph" w:customStyle="1" w:styleId="Recuodecorpodetexto21">
    <w:name w:val="Recuo de corpo de texto 21"/>
    <w:basedOn w:val="Normal"/>
    <w:rsid w:val="008501FA"/>
    <w:pPr>
      <w:suppressAutoHyphens/>
      <w:spacing w:after="120" w:line="480" w:lineRule="auto"/>
      <w:ind w:left="283"/>
    </w:pPr>
    <w:rPr>
      <w:sz w:val="24"/>
      <w:szCs w:val="24"/>
      <w:lang w:eastAsia="ar-SA"/>
    </w:rPr>
  </w:style>
  <w:style w:type="paragraph" w:styleId="SemEspaamento">
    <w:name w:val="No Spacing"/>
    <w:uiPriority w:val="1"/>
    <w:qFormat/>
    <w:rsid w:val="008501FA"/>
    <w:pPr>
      <w:suppressAutoHyphens/>
      <w:spacing w:after="0" w:line="240" w:lineRule="auto"/>
    </w:pPr>
    <w:rPr>
      <w:rFonts w:ascii="Calibri" w:eastAsia="Calibri" w:hAnsi="Calibri" w:cs="Calibri"/>
      <w:lang w:eastAsia="ar-SA"/>
    </w:rPr>
  </w:style>
  <w:style w:type="paragraph" w:customStyle="1" w:styleId="Corpodetexto21">
    <w:name w:val="Corpo de texto 21"/>
    <w:basedOn w:val="Normal"/>
    <w:rsid w:val="008501FA"/>
    <w:pPr>
      <w:suppressAutoHyphens/>
      <w:spacing w:after="120" w:line="480" w:lineRule="auto"/>
    </w:pPr>
    <w:rPr>
      <w:sz w:val="24"/>
      <w:szCs w:val="24"/>
      <w:lang w:eastAsia="ar-SA"/>
    </w:rPr>
  </w:style>
  <w:style w:type="paragraph" w:customStyle="1" w:styleId="TableContents">
    <w:name w:val="Table Contents"/>
    <w:basedOn w:val="Normal"/>
    <w:rsid w:val="008501FA"/>
    <w:pPr>
      <w:suppressLineNumbers/>
      <w:suppressAutoHyphens/>
    </w:pPr>
    <w:rPr>
      <w:sz w:val="24"/>
      <w:szCs w:val="24"/>
      <w:lang w:eastAsia="ar-SA"/>
    </w:rPr>
  </w:style>
  <w:style w:type="paragraph" w:customStyle="1" w:styleId="TableHeading">
    <w:name w:val="Table Heading"/>
    <w:basedOn w:val="TableContents"/>
    <w:rsid w:val="008501FA"/>
    <w:pPr>
      <w:jc w:val="center"/>
    </w:pPr>
    <w:rPr>
      <w:b/>
      <w:bCs/>
    </w:rPr>
  </w:style>
  <w:style w:type="paragraph" w:customStyle="1" w:styleId="Framecontents">
    <w:name w:val="Frame contents"/>
    <w:basedOn w:val="Corpodetexto"/>
    <w:rsid w:val="008501FA"/>
    <w:pPr>
      <w:suppressAutoHyphens/>
      <w:spacing w:after="0"/>
      <w:jc w:val="both"/>
    </w:pPr>
    <w:rPr>
      <w:sz w:val="28"/>
      <w:szCs w:val="24"/>
      <w:lang w:eastAsia="ar-SA"/>
    </w:rPr>
  </w:style>
  <w:style w:type="table" w:styleId="Tabelacomgrade">
    <w:name w:val="Table Grid"/>
    <w:basedOn w:val="Tabelanormal"/>
    <w:uiPriority w:val="59"/>
    <w:rsid w:val="008501F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ontepargpadro"/>
    <w:rsid w:val="008501FA"/>
  </w:style>
  <w:style w:type="character" w:styleId="nfase">
    <w:name w:val="Emphasis"/>
    <w:uiPriority w:val="99"/>
    <w:qFormat/>
    <w:rsid w:val="008501FA"/>
    <w:rPr>
      <w:i/>
      <w:iCs/>
    </w:rPr>
  </w:style>
  <w:style w:type="character" w:customStyle="1" w:styleId="WW8Num26z8">
    <w:name w:val="WW8Num26z8"/>
    <w:rsid w:val="008501FA"/>
  </w:style>
  <w:style w:type="paragraph" w:customStyle="1" w:styleId="PADRAO">
    <w:name w:val="PADRAO"/>
    <w:basedOn w:val="Normal"/>
    <w:rsid w:val="0064357B"/>
    <w:pPr>
      <w:jc w:val="both"/>
    </w:pPr>
    <w:rPr>
      <w:rFonts w:ascii="Tms Rmn" w:hAnsi="Tms Rmn"/>
      <w:sz w:val="24"/>
    </w:rPr>
  </w:style>
  <w:style w:type="paragraph" w:customStyle="1" w:styleId="1">
    <w:name w:val="1"/>
    <w:basedOn w:val="Normal"/>
    <w:next w:val="TextosemFormatao"/>
    <w:uiPriority w:val="99"/>
    <w:rsid w:val="0064357B"/>
    <w:rPr>
      <w:rFonts w:ascii="Courier New" w:hAnsi="Courier New" w:cs="Courier New"/>
    </w:rPr>
  </w:style>
  <w:style w:type="paragraph" w:customStyle="1" w:styleId="Padro">
    <w:name w:val="Padrão"/>
    <w:rsid w:val="006435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rsid w:val="0064357B"/>
    <w:rPr>
      <w:color w:val="800080"/>
      <w:u w:val="single"/>
    </w:rPr>
  </w:style>
  <w:style w:type="paragraph" w:customStyle="1" w:styleId="Estilo">
    <w:name w:val="Estilo"/>
    <w:basedOn w:val="Normal"/>
    <w:next w:val="TextosemFormatao"/>
    <w:uiPriority w:val="99"/>
    <w:rsid w:val="0064357B"/>
    <w:rPr>
      <w:rFonts w:ascii="Courier New" w:hAnsi="Courier New" w:cs="Courier New"/>
    </w:rPr>
  </w:style>
  <w:style w:type="paragraph" w:customStyle="1" w:styleId="Textopadro">
    <w:name w:val="Texto padrão"/>
    <w:basedOn w:val="Normal"/>
    <w:uiPriority w:val="99"/>
    <w:rsid w:val="0064357B"/>
    <w:pPr>
      <w:tabs>
        <w:tab w:val="left" w:pos="0"/>
      </w:tabs>
    </w:pPr>
    <w:rPr>
      <w:noProof/>
      <w:sz w:val="24"/>
      <w:szCs w:val="24"/>
    </w:rPr>
  </w:style>
  <w:style w:type="paragraph" w:customStyle="1" w:styleId="BodyText21">
    <w:name w:val="Body Text 21"/>
    <w:basedOn w:val="Normal"/>
    <w:rsid w:val="0064357B"/>
    <w:pPr>
      <w:widowControl w:val="0"/>
      <w:suppressAutoHyphens/>
      <w:jc w:val="center"/>
    </w:pPr>
    <w:rPr>
      <w:rFonts w:ascii="Arial" w:hAnsi="Arial" w:cs="Arial"/>
      <w:b/>
      <w:bCs/>
      <w:sz w:val="28"/>
      <w:szCs w:val="28"/>
    </w:rPr>
  </w:style>
  <w:style w:type="paragraph" w:customStyle="1" w:styleId="Estilo1">
    <w:name w:val="Estilo1"/>
    <w:basedOn w:val="Normal"/>
    <w:rsid w:val="0064357B"/>
    <w:pPr>
      <w:spacing w:after="120" w:line="360" w:lineRule="auto"/>
      <w:ind w:left="567"/>
      <w:jc w:val="both"/>
    </w:pPr>
  </w:style>
  <w:style w:type="paragraph" w:customStyle="1" w:styleId="A101675">
    <w:name w:val="_A101675"/>
    <w:basedOn w:val="Normal"/>
    <w:rsid w:val="0064357B"/>
    <w:pPr>
      <w:ind w:left="2160" w:firstLine="1296"/>
      <w:jc w:val="both"/>
    </w:pPr>
    <w:rPr>
      <w:rFonts w:ascii="Tms Rmn" w:hAnsi="Tms Rmn" w:cs="Tms Rmn"/>
      <w:sz w:val="24"/>
      <w:szCs w:val="24"/>
    </w:rPr>
  </w:style>
  <w:style w:type="paragraph" w:customStyle="1" w:styleId="A321065">
    <w:name w:val="_A321065"/>
    <w:basedOn w:val="Normal"/>
    <w:rsid w:val="0064357B"/>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64357B"/>
    <w:pPr>
      <w:tabs>
        <w:tab w:val="num" w:pos="888"/>
      </w:tabs>
      <w:ind w:left="888" w:hanging="180"/>
      <w:jc w:val="center"/>
    </w:pPr>
    <w:rPr>
      <w:rFonts w:ascii="Arial" w:hAnsi="Arial" w:cs="Arial"/>
      <w:b/>
      <w:bCs/>
      <w:lang w:eastAsia="zh-CN"/>
    </w:rPr>
  </w:style>
  <w:style w:type="paragraph" w:customStyle="1" w:styleId="A161175">
    <w:name w:val="_A161175ÿ"/>
    <w:uiPriority w:val="99"/>
    <w:rsid w:val="0064357B"/>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64357B"/>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4357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64357B"/>
    <w:pPr>
      <w:suppressAutoHyphens/>
      <w:autoSpaceDE w:val="0"/>
      <w:autoSpaceDN w:val="0"/>
    </w:pPr>
    <w:rPr>
      <w:sz w:val="22"/>
      <w:szCs w:val="22"/>
    </w:rPr>
  </w:style>
  <w:style w:type="paragraph" w:customStyle="1" w:styleId="NONormal">
    <w:name w:val="NO Normal"/>
    <w:uiPriority w:val="99"/>
    <w:rsid w:val="0064357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64357B"/>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64357B"/>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64357B"/>
    <w:pPr>
      <w:autoSpaceDE w:val="0"/>
      <w:autoSpaceDN w:val="0"/>
      <w:spacing w:before="100" w:after="100"/>
      <w:ind w:left="360" w:right="360"/>
    </w:pPr>
    <w:rPr>
      <w:sz w:val="24"/>
      <w:szCs w:val="24"/>
    </w:rPr>
  </w:style>
  <w:style w:type="character" w:styleId="Forte">
    <w:name w:val="Strong"/>
    <w:basedOn w:val="Fontepargpadro"/>
    <w:uiPriority w:val="99"/>
    <w:qFormat/>
    <w:rsid w:val="0064357B"/>
    <w:rPr>
      <w:b/>
    </w:rPr>
  </w:style>
  <w:style w:type="paragraph" w:customStyle="1" w:styleId="Normal1">
    <w:name w:val="Normal1"/>
    <w:uiPriority w:val="99"/>
    <w:rsid w:val="006435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rsid w:val="00426071"/>
    <w:pPr>
      <w:widowControl w:val="0"/>
      <w:tabs>
        <w:tab w:val="left" w:pos="536"/>
        <w:tab w:val="left" w:pos="2270"/>
        <w:tab w:val="left" w:pos="4294"/>
      </w:tabs>
      <w:ind w:left="1296" w:right="1440" w:firstLine="2592"/>
      <w:jc w:val="both"/>
    </w:pPr>
    <w:rPr>
      <w:rFonts w:ascii="Tms Rmn" w:hAnsi="Tms Rmn"/>
      <w:bCs/>
      <w:color w:val="000000"/>
      <w:sz w:val="24"/>
    </w:rPr>
  </w:style>
  <w:style w:type="paragraph" w:customStyle="1" w:styleId="A252575">
    <w:name w:val="_A252575"/>
    <w:basedOn w:val="Normal"/>
    <w:rsid w:val="00426071"/>
    <w:pPr>
      <w:widowControl w:val="0"/>
      <w:tabs>
        <w:tab w:val="left" w:pos="536"/>
        <w:tab w:val="left" w:pos="2270"/>
        <w:tab w:val="left" w:pos="4294"/>
      </w:tabs>
      <w:ind w:left="3456" w:firstLine="3456"/>
      <w:jc w:val="both"/>
    </w:pPr>
    <w:rPr>
      <w:rFonts w:ascii="Tms Rmn" w:hAnsi="Tms Rmn"/>
      <w:bCs/>
      <w:color w:val="000000"/>
      <w:sz w:val="24"/>
    </w:rPr>
  </w:style>
  <w:style w:type="paragraph" w:customStyle="1" w:styleId="Normal2">
    <w:name w:val="Normal2"/>
    <w:rsid w:val="0042607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TxBrp9">
    <w:name w:val="TxBr_p9"/>
    <w:basedOn w:val="Normal"/>
    <w:rsid w:val="00223206"/>
    <w:pPr>
      <w:widowControl w:val="0"/>
      <w:tabs>
        <w:tab w:val="left" w:pos="204"/>
      </w:tabs>
      <w:spacing w:line="240" w:lineRule="atLeast"/>
      <w:jc w:val="both"/>
    </w:pPr>
    <w:rPr>
      <w:snapToGrid w:val="0"/>
      <w:sz w:val="24"/>
    </w:rPr>
  </w:style>
  <w:style w:type="paragraph" w:customStyle="1" w:styleId="11">
    <w:name w:val="11"/>
    <w:basedOn w:val="Normal"/>
    <w:rsid w:val="00223206"/>
    <w:pPr>
      <w:widowControl w:val="0"/>
      <w:tabs>
        <w:tab w:val="left" w:pos="536"/>
        <w:tab w:val="left" w:pos="2270"/>
        <w:tab w:val="left" w:pos="4294"/>
      </w:tabs>
      <w:ind w:left="1701" w:hanging="850"/>
      <w:jc w:val="both"/>
    </w:pPr>
    <w:rPr>
      <w:bCs/>
      <w:color w:val="000000"/>
      <w:sz w:val="24"/>
    </w:rPr>
  </w:style>
  <w:style w:type="paragraph" w:customStyle="1" w:styleId="Corpodetexto32">
    <w:name w:val="Corpo de texto 32"/>
    <w:basedOn w:val="Normal"/>
    <w:rsid w:val="00223206"/>
    <w:pPr>
      <w:widowControl w:val="0"/>
      <w:tabs>
        <w:tab w:val="left" w:pos="536"/>
        <w:tab w:val="left" w:pos="2270"/>
        <w:tab w:val="left" w:pos="4294"/>
      </w:tabs>
      <w:ind w:right="51"/>
      <w:jc w:val="both"/>
    </w:pPr>
    <w:rPr>
      <w:bCs/>
      <w:i/>
      <w:color w:val="000000"/>
      <w:sz w:val="24"/>
    </w:rPr>
  </w:style>
  <w:style w:type="paragraph" w:customStyle="1" w:styleId="Normal3">
    <w:name w:val="Normal3"/>
    <w:rsid w:val="00FA0C00"/>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4609">
      <w:bodyDiv w:val="1"/>
      <w:marLeft w:val="0"/>
      <w:marRight w:val="0"/>
      <w:marTop w:val="0"/>
      <w:marBottom w:val="0"/>
      <w:divBdr>
        <w:top w:val="none" w:sz="0" w:space="0" w:color="auto"/>
        <w:left w:val="none" w:sz="0" w:space="0" w:color="auto"/>
        <w:bottom w:val="none" w:sz="0" w:space="0" w:color="auto"/>
        <w:right w:val="none" w:sz="0" w:space="0" w:color="auto"/>
      </w:divBdr>
      <w:divsChild>
        <w:div w:id="1280530603">
          <w:marLeft w:val="-108"/>
          <w:marRight w:val="0"/>
          <w:marTop w:val="0"/>
          <w:marBottom w:val="0"/>
          <w:divBdr>
            <w:top w:val="none" w:sz="0" w:space="0" w:color="auto"/>
            <w:left w:val="none" w:sz="0" w:space="0" w:color="auto"/>
            <w:bottom w:val="none" w:sz="0" w:space="0" w:color="auto"/>
            <w:right w:val="none" w:sz="0" w:space="0" w:color="auto"/>
          </w:divBdr>
        </w:div>
      </w:divsChild>
    </w:div>
    <w:div w:id="1173446518">
      <w:bodyDiv w:val="1"/>
      <w:marLeft w:val="0"/>
      <w:marRight w:val="0"/>
      <w:marTop w:val="0"/>
      <w:marBottom w:val="0"/>
      <w:divBdr>
        <w:top w:val="none" w:sz="0" w:space="0" w:color="auto"/>
        <w:left w:val="none" w:sz="0" w:space="0" w:color="auto"/>
        <w:bottom w:val="none" w:sz="0" w:space="0" w:color="auto"/>
        <w:right w:val="none" w:sz="0" w:space="0" w:color="auto"/>
      </w:divBdr>
    </w:div>
    <w:div w:id="12058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347F-BA12-4248-9B46-7C0654D1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8505</Words>
  <Characters>45927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Licitação</cp:lastModifiedBy>
  <cp:revision>2</cp:revision>
  <cp:lastPrinted>2020-02-12T17:51:00Z</cp:lastPrinted>
  <dcterms:created xsi:type="dcterms:W3CDTF">2021-03-17T13:20:00Z</dcterms:created>
  <dcterms:modified xsi:type="dcterms:W3CDTF">2021-03-17T13:20:00Z</dcterms:modified>
</cp:coreProperties>
</file>