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B0" w:rsidRPr="002912B4" w:rsidRDefault="009079B0" w:rsidP="002912B4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2912B4">
        <w:rPr>
          <w:rFonts w:ascii="Times New Roman" w:hAnsi="Times New Roman" w:cs="Times New Roman"/>
          <w:b/>
          <w:color w:val="000000"/>
        </w:rPr>
        <w:t>AVISO DE LICITAÇÃO</w:t>
      </w:r>
    </w:p>
    <w:p w:rsidR="009079B0" w:rsidRPr="002912B4" w:rsidRDefault="009079B0" w:rsidP="002912B4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2912B4">
        <w:rPr>
          <w:rFonts w:ascii="Times New Roman" w:hAnsi="Times New Roman" w:cs="Times New Roman"/>
          <w:b/>
          <w:color w:val="000000"/>
        </w:rPr>
        <w:t>MUNICÍPIO DE CORONEL MARTINS – SC</w:t>
      </w:r>
    </w:p>
    <w:p w:rsidR="009079B0" w:rsidRPr="002912B4" w:rsidRDefault="009079B0" w:rsidP="002912B4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2912B4">
        <w:rPr>
          <w:rFonts w:ascii="Times New Roman" w:hAnsi="Times New Roman" w:cs="Times New Roman"/>
          <w:b/>
          <w:color w:val="000000"/>
        </w:rPr>
        <w:t>PROCESSO LICITATÓRIO FUNSAU N. 0</w:t>
      </w:r>
      <w:r w:rsidR="000F2A38">
        <w:rPr>
          <w:rFonts w:ascii="Times New Roman" w:hAnsi="Times New Roman" w:cs="Times New Roman"/>
          <w:b/>
          <w:color w:val="000000"/>
        </w:rPr>
        <w:t>3/2021</w:t>
      </w:r>
    </w:p>
    <w:p w:rsidR="009079B0" w:rsidRDefault="009079B0" w:rsidP="002912B4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2912B4">
        <w:rPr>
          <w:rFonts w:ascii="Times New Roman" w:hAnsi="Times New Roman" w:cs="Times New Roman"/>
          <w:b/>
          <w:color w:val="000000"/>
        </w:rPr>
        <w:t xml:space="preserve">MODALIDADE: EDITAL DE CREDENCIAMENTO </w:t>
      </w:r>
      <w:r w:rsidR="00CC7815">
        <w:rPr>
          <w:rFonts w:ascii="Times New Roman" w:hAnsi="Times New Roman" w:cs="Times New Roman"/>
          <w:b/>
          <w:color w:val="000000"/>
        </w:rPr>
        <w:t xml:space="preserve">FUNSAU </w:t>
      </w:r>
      <w:r w:rsidR="000F2A38">
        <w:rPr>
          <w:rFonts w:ascii="Times New Roman" w:hAnsi="Times New Roman" w:cs="Times New Roman"/>
          <w:b/>
          <w:color w:val="000000"/>
        </w:rPr>
        <w:t>Nº 001/2021</w:t>
      </w:r>
    </w:p>
    <w:p w:rsidR="002912B4" w:rsidRPr="002912B4" w:rsidRDefault="002912B4" w:rsidP="002912B4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079B0" w:rsidRPr="002912B4" w:rsidRDefault="009079B0" w:rsidP="002912B4">
      <w:pPr>
        <w:spacing w:line="360" w:lineRule="auto"/>
        <w:jc w:val="both"/>
      </w:pPr>
      <w:r w:rsidRPr="002912B4">
        <w:t xml:space="preserve">O Município de Coronel Martins – SC </w:t>
      </w:r>
      <w:r w:rsidR="00B16B6E">
        <w:t xml:space="preserve">comunica que </w:t>
      </w:r>
      <w:proofErr w:type="gramStart"/>
      <w:r w:rsidR="00B16B6E">
        <w:t>encontra-se</w:t>
      </w:r>
      <w:proofErr w:type="gramEnd"/>
      <w:r w:rsidR="00B16B6E">
        <w:t xml:space="preserve"> aberto, até o dia 22 de abril do corrente ano, </w:t>
      </w:r>
      <w:r w:rsidRPr="002912B4">
        <w:t xml:space="preserve">processo licitatório de Credenciamento de Profissionais especializados e habilitados para prestação de serviços de Fisioterapia, com a Finalidade de suprir as necessidades do Fundo Municipal de Saúde no atendimento de pacientes acamados e com mobilidade reduzida do Município de Coronel Martins. Os interessados devem se credenciar junto </w:t>
      </w:r>
      <w:proofErr w:type="spellStart"/>
      <w:r w:rsidRPr="002912B4">
        <w:t>á</w:t>
      </w:r>
      <w:proofErr w:type="spellEnd"/>
      <w:r w:rsidRPr="002912B4">
        <w:t xml:space="preserve"> Prefeitura Municipal de Coronel Martins-SC, sito à Rua Porto Alegre nº 47, com o Setor de Licitações, em horário de expediente de segunda a sexta</w:t>
      </w:r>
      <w:r w:rsidR="002912B4">
        <w:t>-</w:t>
      </w:r>
      <w:r w:rsidRPr="002912B4">
        <w:t xml:space="preserve">feira. </w:t>
      </w:r>
    </w:p>
    <w:p w:rsidR="009079B0" w:rsidRPr="002912B4" w:rsidRDefault="009079B0" w:rsidP="002912B4">
      <w:pPr>
        <w:spacing w:line="360" w:lineRule="auto"/>
        <w:jc w:val="both"/>
      </w:pPr>
      <w:r w:rsidRPr="002912B4">
        <w:t xml:space="preserve">O edital de Credenciamento </w:t>
      </w:r>
      <w:proofErr w:type="spellStart"/>
      <w:r w:rsidRPr="002912B4">
        <w:t>esta</w:t>
      </w:r>
      <w:proofErr w:type="spellEnd"/>
      <w:r w:rsidRPr="002912B4">
        <w:t xml:space="preserve"> disponível no Site do Município.</w:t>
      </w:r>
    </w:p>
    <w:p w:rsidR="009079B0" w:rsidRPr="002912B4" w:rsidRDefault="009079B0" w:rsidP="002912B4">
      <w:pPr>
        <w:pStyle w:val="NormalWeb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912B4">
        <w:rPr>
          <w:rFonts w:ascii="Times New Roman" w:hAnsi="Times New Roman" w:cs="Times New Roman"/>
          <w:color w:val="000000"/>
        </w:rPr>
        <w:t xml:space="preserve">Coronel Martins - SC, </w:t>
      </w:r>
      <w:r w:rsidR="00B16B6E">
        <w:rPr>
          <w:rFonts w:ascii="Times New Roman" w:hAnsi="Times New Roman" w:cs="Times New Roman"/>
          <w:color w:val="000000"/>
        </w:rPr>
        <w:t>09 de abril de 2021</w:t>
      </w:r>
      <w:r w:rsidRPr="002912B4">
        <w:rPr>
          <w:rFonts w:ascii="Times New Roman" w:hAnsi="Times New Roman" w:cs="Times New Roman"/>
          <w:color w:val="000000"/>
        </w:rPr>
        <w:t>.</w:t>
      </w:r>
    </w:p>
    <w:p w:rsidR="009079B0" w:rsidRPr="002912B4" w:rsidRDefault="009079B0" w:rsidP="002912B4">
      <w:pPr>
        <w:pStyle w:val="NormalWeb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079B0" w:rsidRPr="00B16B6E" w:rsidRDefault="009079B0" w:rsidP="002912B4">
      <w:pPr>
        <w:pStyle w:val="NormalWeb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16B6E" w:rsidRPr="00B16B6E" w:rsidRDefault="00B16B6E" w:rsidP="00B16B6E">
      <w:pPr>
        <w:pStyle w:val="NormalWeb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16B6E">
        <w:rPr>
          <w:rFonts w:ascii="Times New Roman" w:hAnsi="Times New Roman" w:cs="Times New Roman"/>
          <w:b/>
          <w:color w:val="000000"/>
        </w:rPr>
        <w:t>Gabriel Roberto Pozzer</w:t>
      </w:r>
    </w:p>
    <w:p w:rsidR="009079B0" w:rsidRPr="00B16B6E" w:rsidRDefault="009079B0" w:rsidP="00B16B6E">
      <w:pPr>
        <w:pStyle w:val="NormalWeb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16B6E">
        <w:rPr>
          <w:rFonts w:ascii="Times New Roman" w:hAnsi="Times New Roman" w:cs="Times New Roman"/>
          <w:b/>
          <w:color w:val="000000"/>
        </w:rPr>
        <w:t>Pr</w:t>
      </w:r>
      <w:r w:rsidR="002912B4" w:rsidRPr="00B16B6E">
        <w:rPr>
          <w:rFonts w:ascii="Times New Roman" w:hAnsi="Times New Roman" w:cs="Times New Roman"/>
          <w:b/>
          <w:color w:val="000000"/>
        </w:rPr>
        <w:t>egoeiro</w:t>
      </w:r>
    </w:p>
    <w:p w:rsidR="009079B0" w:rsidRPr="002912B4" w:rsidRDefault="009079B0" w:rsidP="002912B4">
      <w:pPr>
        <w:spacing w:line="360" w:lineRule="auto"/>
        <w:jc w:val="both"/>
        <w:rPr>
          <w:color w:val="auto"/>
        </w:rPr>
      </w:pPr>
    </w:p>
    <w:p w:rsidR="009079B0" w:rsidRPr="002912B4" w:rsidRDefault="009079B0" w:rsidP="002912B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E63FE2" w:rsidRPr="002912B4" w:rsidRDefault="00E63FE2" w:rsidP="002912B4">
      <w:pPr>
        <w:spacing w:line="360" w:lineRule="auto"/>
        <w:jc w:val="both"/>
      </w:pPr>
    </w:p>
    <w:sectPr w:rsidR="00E63FE2" w:rsidRPr="002912B4" w:rsidSect="00774DA8">
      <w:headerReference w:type="default" r:id="rId8"/>
      <w:footerReference w:type="default" r:id="rId9"/>
      <w:pgSz w:w="11906" w:h="16838"/>
      <w:pgMar w:top="1417" w:right="1133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AD" w:rsidRDefault="008D39AD" w:rsidP="00A11B65">
      <w:r>
        <w:separator/>
      </w:r>
    </w:p>
  </w:endnote>
  <w:endnote w:type="continuationSeparator" w:id="0">
    <w:p w:rsidR="008D39AD" w:rsidRDefault="008D39AD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60" w:rsidRDefault="00F20B60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4D2DD782" wp14:editId="72B175D5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AD" w:rsidRDefault="008D39AD" w:rsidP="00A11B65">
      <w:r>
        <w:separator/>
      </w:r>
    </w:p>
  </w:footnote>
  <w:footnote w:type="continuationSeparator" w:id="0">
    <w:p w:rsidR="008D39AD" w:rsidRDefault="008D39AD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60" w:rsidRDefault="00F20B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529CD2E5" wp14:editId="65537149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4" w15:restartNumberingAfterBreak="0">
    <w:nsid w:val="0000000A"/>
    <w:multiLevelType w:val="multilevel"/>
    <w:tmpl w:val="0000000A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7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D"/>
    <w:multiLevelType w:val="multilevel"/>
    <w:tmpl w:val="0000001D"/>
    <w:name w:val="WW8Num4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E"/>
    <w:multiLevelType w:val="singleLevel"/>
    <w:tmpl w:val="0000001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4"/>
    <w:multiLevelType w:val="multilevel"/>
    <w:tmpl w:val="00000024"/>
    <w:name w:val="WW8Num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5"/>
    <w:multiLevelType w:val="multilevel"/>
    <w:tmpl w:val="00000025"/>
    <w:name w:val="WW8Num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7"/>
    <w:multiLevelType w:val="multi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A"/>
    <w:multiLevelType w:val="singleLevel"/>
    <w:tmpl w:val="0000002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4" w15:restartNumberingAfterBreak="0">
    <w:nsid w:val="00000030"/>
    <w:multiLevelType w:val="multilevel"/>
    <w:tmpl w:val="00000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31"/>
    <w:multiLevelType w:val="multilevel"/>
    <w:tmpl w:val="0000003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3"/>
    <w:multiLevelType w:val="multilevel"/>
    <w:tmpl w:val="0000003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34"/>
    <w:multiLevelType w:val="multilevel"/>
    <w:tmpl w:val="0000003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35"/>
    <w:multiLevelType w:val="multilevel"/>
    <w:tmpl w:val="00000035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6"/>
    <w:multiLevelType w:val="multilevel"/>
    <w:tmpl w:val="0000003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37"/>
    <w:multiLevelType w:val="multilevel"/>
    <w:tmpl w:val="0000003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38"/>
    <w:multiLevelType w:val="multilevel"/>
    <w:tmpl w:val="0000003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39"/>
    <w:multiLevelType w:val="multilevel"/>
    <w:tmpl w:val="00000039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3A"/>
    <w:multiLevelType w:val="multilevel"/>
    <w:tmpl w:val="0000003A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B"/>
    <w:multiLevelType w:val="multilevel"/>
    <w:tmpl w:val="0000003B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3D"/>
    <w:multiLevelType w:val="multilevel"/>
    <w:tmpl w:val="0000003D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27686A"/>
    <w:multiLevelType w:val="singleLevel"/>
    <w:tmpl w:val="F7A89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9B77099"/>
    <w:multiLevelType w:val="hybridMultilevel"/>
    <w:tmpl w:val="C8A4B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C3739"/>
    <w:multiLevelType w:val="hybridMultilevel"/>
    <w:tmpl w:val="9E2C7B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81061"/>
    <w:multiLevelType w:val="hybridMultilevel"/>
    <w:tmpl w:val="2070BB2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B20A3"/>
    <w:multiLevelType w:val="hybridMultilevel"/>
    <w:tmpl w:val="716A8DC4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abstractNum w:abstractNumId="34" w15:restartNumberingAfterBreak="0">
    <w:nsid w:val="69070CF8"/>
    <w:multiLevelType w:val="hybridMultilevel"/>
    <w:tmpl w:val="6CA8E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34"/>
  </w:num>
  <w:num w:numId="29">
    <w:abstractNumId w:val="32"/>
  </w:num>
  <w:num w:numId="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21AF"/>
    <w:rsid w:val="00017D98"/>
    <w:rsid w:val="0003601A"/>
    <w:rsid w:val="00043079"/>
    <w:rsid w:val="00046349"/>
    <w:rsid w:val="00050496"/>
    <w:rsid w:val="00052A8E"/>
    <w:rsid w:val="00053E4E"/>
    <w:rsid w:val="00057732"/>
    <w:rsid w:val="00063DA3"/>
    <w:rsid w:val="00072341"/>
    <w:rsid w:val="000A390F"/>
    <w:rsid w:val="000B18B8"/>
    <w:rsid w:val="000B60CA"/>
    <w:rsid w:val="000B7B7C"/>
    <w:rsid w:val="000C1B0F"/>
    <w:rsid w:val="000C5171"/>
    <w:rsid w:val="000E1955"/>
    <w:rsid w:val="000E309B"/>
    <w:rsid w:val="000E441B"/>
    <w:rsid w:val="000E5A46"/>
    <w:rsid w:val="000F2A38"/>
    <w:rsid w:val="000F4DCE"/>
    <w:rsid w:val="001131BC"/>
    <w:rsid w:val="0011784B"/>
    <w:rsid w:val="001216C5"/>
    <w:rsid w:val="00121F5C"/>
    <w:rsid w:val="00122D58"/>
    <w:rsid w:val="0012486D"/>
    <w:rsid w:val="00126317"/>
    <w:rsid w:val="00135DF2"/>
    <w:rsid w:val="00152259"/>
    <w:rsid w:val="00154CB9"/>
    <w:rsid w:val="00166600"/>
    <w:rsid w:val="00167EFC"/>
    <w:rsid w:val="00173C07"/>
    <w:rsid w:val="001760C5"/>
    <w:rsid w:val="001772F4"/>
    <w:rsid w:val="00190EFF"/>
    <w:rsid w:val="001A264C"/>
    <w:rsid w:val="001A2E39"/>
    <w:rsid w:val="001A4DF2"/>
    <w:rsid w:val="001B0787"/>
    <w:rsid w:val="001D08B9"/>
    <w:rsid w:val="001D57B5"/>
    <w:rsid w:val="001E0A89"/>
    <w:rsid w:val="001E4DB3"/>
    <w:rsid w:val="001E5EE0"/>
    <w:rsid w:val="001E75C4"/>
    <w:rsid w:val="001F0C76"/>
    <w:rsid w:val="001F1DFF"/>
    <w:rsid w:val="001F3B5E"/>
    <w:rsid w:val="001F52E6"/>
    <w:rsid w:val="0020572F"/>
    <w:rsid w:val="00216752"/>
    <w:rsid w:val="00216A8D"/>
    <w:rsid w:val="002220E2"/>
    <w:rsid w:val="00222F16"/>
    <w:rsid w:val="00226B7F"/>
    <w:rsid w:val="00226D91"/>
    <w:rsid w:val="00231E91"/>
    <w:rsid w:val="002323A9"/>
    <w:rsid w:val="002368EC"/>
    <w:rsid w:val="00241455"/>
    <w:rsid w:val="0024215C"/>
    <w:rsid w:val="002422FB"/>
    <w:rsid w:val="00243A23"/>
    <w:rsid w:val="00267158"/>
    <w:rsid w:val="002742AB"/>
    <w:rsid w:val="00284E93"/>
    <w:rsid w:val="002859C9"/>
    <w:rsid w:val="00290506"/>
    <w:rsid w:val="002912B4"/>
    <w:rsid w:val="00291B65"/>
    <w:rsid w:val="002C22EF"/>
    <w:rsid w:val="002C299F"/>
    <w:rsid w:val="002C5830"/>
    <w:rsid w:val="002D15A6"/>
    <w:rsid w:val="002D18BA"/>
    <w:rsid w:val="002D23A4"/>
    <w:rsid w:val="002E607B"/>
    <w:rsid w:val="002E6149"/>
    <w:rsid w:val="002E7273"/>
    <w:rsid w:val="002F2777"/>
    <w:rsid w:val="00304662"/>
    <w:rsid w:val="00304E77"/>
    <w:rsid w:val="00314114"/>
    <w:rsid w:val="003224AF"/>
    <w:rsid w:val="00326E2C"/>
    <w:rsid w:val="003307CC"/>
    <w:rsid w:val="00337099"/>
    <w:rsid w:val="00342D99"/>
    <w:rsid w:val="00346823"/>
    <w:rsid w:val="00347D44"/>
    <w:rsid w:val="00350E24"/>
    <w:rsid w:val="00356F1D"/>
    <w:rsid w:val="00357A8D"/>
    <w:rsid w:val="00374201"/>
    <w:rsid w:val="00375841"/>
    <w:rsid w:val="00382C91"/>
    <w:rsid w:val="0038752A"/>
    <w:rsid w:val="003907F3"/>
    <w:rsid w:val="00394FD3"/>
    <w:rsid w:val="003960C9"/>
    <w:rsid w:val="00396C9E"/>
    <w:rsid w:val="003B2B54"/>
    <w:rsid w:val="003B7015"/>
    <w:rsid w:val="003C1428"/>
    <w:rsid w:val="003E5BCC"/>
    <w:rsid w:val="003F1B44"/>
    <w:rsid w:val="003F300C"/>
    <w:rsid w:val="00405C79"/>
    <w:rsid w:val="00415482"/>
    <w:rsid w:val="00426BA4"/>
    <w:rsid w:val="004309B8"/>
    <w:rsid w:val="00431E37"/>
    <w:rsid w:val="004403E7"/>
    <w:rsid w:val="0044187D"/>
    <w:rsid w:val="004448AD"/>
    <w:rsid w:val="0046009D"/>
    <w:rsid w:val="00460558"/>
    <w:rsid w:val="00467695"/>
    <w:rsid w:val="004702F0"/>
    <w:rsid w:val="0048222D"/>
    <w:rsid w:val="00482E68"/>
    <w:rsid w:val="00483840"/>
    <w:rsid w:val="004850EC"/>
    <w:rsid w:val="004859A8"/>
    <w:rsid w:val="00487E70"/>
    <w:rsid w:val="00490950"/>
    <w:rsid w:val="00491724"/>
    <w:rsid w:val="00491CD3"/>
    <w:rsid w:val="00497F77"/>
    <w:rsid w:val="004A51A5"/>
    <w:rsid w:val="004B0C4D"/>
    <w:rsid w:val="004B1260"/>
    <w:rsid w:val="004B15DB"/>
    <w:rsid w:val="004B1E8A"/>
    <w:rsid w:val="004B26DC"/>
    <w:rsid w:val="004B3F2A"/>
    <w:rsid w:val="004B40A9"/>
    <w:rsid w:val="004B4612"/>
    <w:rsid w:val="004B62D4"/>
    <w:rsid w:val="004D0E5C"/>
    <w:rsid w:val="004D120C"/>
    <w:rsid w:val="004E355A"/>
    <w:rsid w:val="004E38A3"/>
    <w:rsid w:val="004E3E34"/>
    <w:rsid w:val="004F02A8"/>
    <w:rsid w:val="004F417D"/>
    <w:rsid w:val="004F7DEA"/>
    <w:rsid w:val="00510588"/>
    <w:rsid w:val="0051284E"/>
    <w:rsid w:val="00520DBF"/>
    <w:rsid w:val="005227F6"/>
    <w:rsid w:val="0053392B"/>
    <w:rsid w:val="00533941"/>
    <w:rsid w:val="0053476D"/>
    <w:rsid w:val="00551951"/>
    <w:rsid w:val="0055782B"/>
    <w:rsid w:val="00574DB6"/>
    <w:rsid w:val="0057676B"/>
    <w:rsid w:val="00587F03"/>
    <w:rsid w:val="00594919"/>
    <w:rsid w:val="0059564A"/>
    <w:rsid w:val="005A4D32"/>
    <w:rsid w:val="005A76CA"/>
    <w:rsid w:val="005A7816"/>
    <w:rsid w:val="005B4322"/>
    <w:rsid w:val="005C0D8D"/>
    <w:rsid w:val="005D7101"/>
    <w:rsid w:val="005E68C4"/>
    <w:rsid w:val="005F185B"/>
    <w:rsid w:val="005F5707"/>
    <w:rsid w:val="00610C2E"/>
    <w:rsid w:val="006135BF"/>
    <w:rsid w:val="00626480"/>
    <w:rsid w:val="006302E2"/>
    <w:rsid w:val="0063242A"/>
    <w:rsid w:val="00635EF8"/>
    <w:rsid w:val="0063771F"/>
    <w:rsid w:val="00637FFB"/>
    <w:rsid w:val="0064367C"/>
    <w:rsid w:val="00643A9E"/>
    <w:rsid w:val="00644162"/>
    <w:rsid w:val="0064538F"/>
    <w:rsid w:val="00654BC3"/>
    <w:rsid w:val="00654D2B"/>
    <w:rsid w:val="00665A28"/>
    <w:rsid w:val="00666B55"/>
    <w:rsid w:val="006710C3"/>
    <w:rsid w:val="006804C2"/>
    <w:rsid w:val="00681E7A"/>
    <w:rsid w:val="00683D65"/>
    <w:rsid w:val="00690D3B"/>
    <w:rsid w:val="0069648E"/>
    <w:rsid w:val="006A1EB2"/>
    <w:rsid w:val="006A3C73"/>
    <w:rsid w:val="006B6C60"/>
    <w:rsid w:val="006C15D5"/>
    <w:rsid w:val="006C3736"/>
    <w:rsid w:val="006C4EA3"/>
    <w:rsid w:val="006C57C8"/>
    <w:rsid w:val="006F27CD"/>
    <w:rsid w:val="006F54BB"/>
    <w:rsid w:val="00707B04"/>
    <w:rsid w:val="0071071A"/>
    <w:rsid w:val="00713355"/>
    <w:rsid w:val="00721417"/>
    <w:rsid w:val="00721FA2"/>
    <w:rsid w:val="00726AF1"/>
    <w:rsid w:val="00731AB4"/>
    <w:rsid w:val="007331E5"/>
    <w:rsid w:val="00734D24"/>
    <w:rsid w:val="00753B8F"/>
    <w:rsid w:val="00754820"/>
    <w:rsid w:val="007567B7"/>
    <w:rsid w:val="00767994"/>
    <w:rsid w:val="00774DA8"/>
    <w:rsid w:val="0078253C"/>
    <w:rsid w:val="00783E23"/>
    <w:rsid w:val="0078635E"/>
    <w:rsid w:val="00786EB1"/>
    <w:rsid w:val="00791404"/>
    <w:rsid w:val="00792B4B"/>
    <w:rsid w:val="00796FD7"/>
    <w:rsid w:val="007971D5"/>
    <w:rsid w:val="007A06B6"/>
    <w:rsid w:val="007A321D"/>
    <w:rsid w:val="007A5E24"/>
    <w:rsid w:val="007B5000"/>
    <w:rsid w:val="007C0312"/>
    <w:rsid w:val="007C0F86"/>
    <w:rsid w:val="007C3B2E"/>
    <w:rsid w:val="007D2FC8"/>
    <w:rsid w:val="007D7239"/>
    <w:rsid w:val="007D7850"/>
    <w:rsid w:val="007E2F6E"/>
    <w:rsid w:val="007E5BFB"/>
    <w:rsid w:val="007E62A0"/>
    <w:rsid w:val="007F11A5"/>
    <w:rsid w:val="007F6E7E"/>
    <w:rsid w:val="0080742D"/>
    <w:rsid w:val="008075D7"/>
    <w:rsid w:val="0081257B"/>
    <w:rsid w:val="008267C1"/>
    <w:rsid w:val="0083039A"/>
    <w:rsid w:val="00832E3F"/>
    <w:rsid w:val="00837E51"/>
    <w:rsid w:val="0084221A"/>
    <w:rsid w:val="008471D3"/>
    <w:rsid w:val="00857F8E"/>
    <w:rsid w:val="00860693"/>
    <w:rsid w:val="008621AF"/>
    <w:rsid w:val="008622F0"/>
    <w:rsid w:val="0086301F"/>
    <w:rsid w:val="00894775"/>
    <w:rsid w:val="008A11BF"/>
    <w:rsid w:val="008A1C87"/>
    <w:rsid w:val="008A20DD"/>
    <w:rsid w:val="008A3A59"/>
    <w:rsid w:val="008A6B4C"/>
    <w:rsid w:val="008A6F3D"/>
    <w:rsid w:val="008C5DD2"/>
    <w:rsid w:val="008D1490"/>
    <w:rsid w:val="008D1993"/>
    <w:rsid w:val="008D34D1"/>
    <w:rsid w:val="008D39AD"/>
    <w:rsid w:val="008D78B5"/>
    <w:rsid w:val="008D7E9C"/>
    <w:rsid w:val="008E022D"/>
    <w:rsid w:val="008E09FA"/>
    <w:rsid w:val="008E21FE"/>
    <w:rsid w:val="008E3EEC"/>
    <w:rsid w:val="008F249F"/>
    <w:rsid w:val="008F50AC"/>
    <w:rsid w:val="008F53EF"/>
    <w:rsid w:val="008F61A4"/>
    <w:rsid w:val="009079B0"/>
    <w:rsid w:val="009171A7"/>
    <w:rsid w:val="0092484A"/>
    <w:rsid w:val="00926311"/>
    <w:rsid w:val="00926B01"/>
    <w:rsid w:val="00931778"/>
    <w:rsid w:val="0093407F"/>
    <w:rsid w:val="00941576"/>
    <w:rsid w:val="00942D86"/>
    <w:rsid w:val="00945189"/>
    <w:rsid w:val="0094678D"/>
    <w:rsid w:val="0095297C"/>
    <w:rsid w:val="009530D5"/>
    <w:rsid w:val="00955560"/>
    <w:rsid w:val="009805F6"/>
    <w:rsid w:val="00983AA8"/>
    <w:rsid w:val="009863A2"/>
    <w:rsid w:val="009930F4"/>
    <w:rsid w:val="00993A97"/>
    <w:rsid w:val="0099555E"/>
    <w:rsid w:val="00997D90"/>
    <w:rsid w:val="009A16F2"/>
    <w:rsid w:val="009B2BBC"/>
    <w:rsid w:val="009C0618"/>
    <w:rsid w:val="009C0AB2"/>
    <w:rsid w:val="009C40CE"/>
    <w:rsid w:val="009C4A2A"/>
    <w:rsid w:val="009D118C"/>
    <w:rsid w:val="009D166C"/>
    <w:rsid w:val="009E2443"/>
    <w:rsid w:val="009E3098"/>
    <w:rsid w:val="00A005A2"/>
    <w:rsid w:val="00A046FA"/>
    <w:rsid w:val="00A0600F"/>
    <w:rsid w:val="00A11B65"/>
    <w:rsid w:val="00A14A9F"/>
    <w:rsid w:val="00A20255"/>
    <w:rsid w:val="00A24FCE"/>
    <w:rsid w:val="00A52FC6"/>
    <w:rsid w:val="00A554B3"/>
    <w:rsid w:val="00A7112D"/>
    <w:rsid w:val="00A75661"/>
    <w:rsid w:val="00A83CD7"/>
    <w:rsid w:val="00A85ADB"/>
    <w:rsid w:val="00AA4816"/>
    <w:rsid w:val="00AA6898"/>
    <w:rsid w:val="00AB3CB7"/>
    <w:rsid w:val="00AB4C05"/>
    <w:rsid w:val="00AC2381"/>
    <w:rsid w:val="00AC2B6A"/>
    <w:rsid w:val="00AC5675"/>
    <w:rsid w:val="00AD43BB"/>
    <w:rsid w:val="00AF76A2"/>
    <w:rsid w:val="00B14E9B"/>
    <w:rsid w:val="00B169BE"/>
    <w:rsid w:val="00B16B6E"/>
    <w:rsid w:val="00B2385C"/>
    <w:rsid w:val="00B37C18"/>
    <w:rsid w:val="00B44E43"/>
    <w:rsid w:val="00B47E40"/>
    <w:rsid w:val="00B60B86"/>
    <w:rsid w:val="00B633D9"/>
    <w:rsid w:val="00B8049B"/>
    <w:rsid w:val="00B83DD8"/>
    <w:rsid w:val="00B95A36"/>
    <w:rsid w:val="00BA2906"/>
    <w:rsid w:val="00BA4A83"/>
    <w:rsid w:val="00BA750C"/>
    <w:rsid w:val="00BB08BF"/>
    <w:rsid w:val="00BB1155"/>
    <w:rsid w:val="00BC0C43"/>
    <w:rsid w:val="00BC560D"/>
    <w:rsid w:val="00BC63C8"/>
    <w:rsid w:val="00BD2A90"/>
    <w:rsid w:val="00BD5769"/>
    <w:rsid w:val="00BE304E"/>
    <w:rsid w:val="00BE3C44"/>
    <w:rsid w:val="00BF4417"/>
    <w:rsid w:val="00BF5760"/>
    <w:rsid w:val="00BF6A07"/>
    <w:rsid w:val="00BF7E77"/>
    <w:rsid w:val="00C243BD"/>
    <w:rsid w:val="00C30209"/>
    <w:rsid w:val="00C31A9C"/>
    <w:rsid w:val="00C32073"/>
    <w:rsid w:val="00C43A20"/>
    <w:rsid w:val="00C43CF7"/>
    <w:rsid w:val="00C474FE"/>
    <w:rsid w:val="00C53136"/>
    <w:rsid w:val="00C63493"/>
    <w:rsid w:val="00C71909"/>
    <w:rsid w:val="00C81456"/>
    <w:rsid w:val="00C85D00"/>
    <w:rsid w:val="00C86FD1"/>
    <w:rsid w:val="00C872EF"/>
    <w:rsid w:val="00C91C5C"/>
    <w:rsid w:val="00C933D2"/>
    <w:rsid w:val="00C9466D"/>
    <w:rsid w:val="00C96FFD"/>
    <w:rsid w:val="00CA2F66"/>
    <w:rsid w:val="00CC1396"/>
    <w:rsid w:val="00CC2421"/>
    <w:rsid w:val="00CC6E36"/>
    <w:rsid w:val="00CC7815"/>
    <w:rsid w:val="00CE4D60"/>
    <w:rsid w:val="00CE52AE"/>
    <w:rsid w:val="00CE5EA7"/>
    <w:rsid w:val="00D00DF4"/>
    <w:rsid w:val="00D05289"/>
    <w:rsid w:val="00D232CD"/>
    <w:rsid w:val="00D36395"/>
    <w:rsid w:val="00D403CE"/>
    <w:rsid w:val="00D438C0"/>
    <w:rsid w:val="00D60249"/>
    <w:rsid w:val="00D60CBD"/>
    <w:rsid w:val="00D6211B"/>
    <w:rsid w:val="00D63B2E"/>
    <w:rsid w:val="00D72625"/>
    <w:rsid w:val="00D8004E"/>
    <w:rsid w:val="00D81A84"/>
    <w:rsid w:val="00D81EA6"/>
    <w:rsid w:val="00D87CF7"/>
    <w:rsid w:val="00D97A16"/>
    <w:rsid w:val="00D97A79"/>
    <w:rsid w:val="00DA3AAD"/>
    <w:rsid w:val="00DA6728"/>
    <w:rsid w:val="00DB11A0"/>
    <w:rsid w:val="00DC1A40"/>
    <w:rsid w:val="00DC1C6C"/>
    <w:rsid w:val="00DD0074"/>
    <w:rsid w:val="00DD3C23"/>
    <w:rsid w:val="00DE1553"/>
    <w:rsid w:val="00DE2D73"/>
    <w:rsid w:val="00DF35BC"/>
    <w:rsid w:val="00E03249"/>
    <w:rsid w:val="00E1181C"/>
    <w:rsid w:val="00E23AE2"/>
    <w:rsid w:val="00E24A87"/>
    <w:rsid w:val="00E274A0"/>
    <w:rsid w:val="00E33831"/>
    <w:rsid w:val="00E34E5C"/>
    <w:rsid w:val="00E41E3C"/>
    <w:rsid w:val="00E4385C"/>
    <w:rsid w:val="00E46915"/>
    <w:rsid w:val="00E46E4A"/>
    <w:rsid w:val="00E55E9A"/>
    <w:rsid w:val="00E60914"/>
    <w:rsid w:val="00E612D8"/>
    <w:rsid w:val="00E6275F"/>
    <w:rsid w:val="00E6338D"/>
    <w:rsid w:val="00E633D1"/>
    <w:rsid w:val="00E638AB"/>
    <w:rsid w:val="00E63FE2"/>
    <w:rsid w:val="00E7156D"/>
    <w:rsid w:val="00EB1F48"/>
    <w:rsid w:val="00EB295C"/>
    <w:rsid w:val="00EB4E4B"/>
    <w:rsid w:val="00EC7AE7"/>
    <w:rsid w:val="00ED1D10"/>
    <w:rsid w:val="00ED2F99"/>
    <w:rsid w:val="00ED3B9B"/>
    <w:rsid w:val="00ED44C6"/>
    <w:rsid w:val="00ED6F89"/>
    <w:rsid w:val="00EE0FAD"/>
    <w:rsid w:val="00EF0005"/>
    <w:rsid w:val="00EF76A0"/>
    <w:rsid w:val="00F169E8"/>
    <w:rsid w:val="00F20B60"/>
    <w:rsid w:val="00F3366B"/>
    <w:rsid w:val="00F37250"/>
    <w:rsid w:val="00F40500"/>
    <w:rsid w:val="00F41EB6"/>
    <w:rsid w:val="00F441AB"/>
    <w:rsid w:val="00F50250"/>
    <w:rsid w:val="00F524DA"/>
    <w:rsid w:val="00F55680"/>
    <w:rsid w:val="00F6334F"/>
    <w:rsid w:val="00F637F0"/>
    <w:rsid w:val="00F64D06"/>
    <w:rsid w:val="00F66A93"/>
    <w:rsid w:val="00F756F6"/>
    <w:rsid w:val="00F811A8"/>
    <w:rsid w:val="00F94946"/>
    <w:rsid w:val="00F97809"/>
    <w:rsid w:val="00FA2CA2"/>
    <w:rsid w:val="00FA61BC"/>
    <w:rsid w:val="00FB47B5"/>
    <w:rsid w:val="00FB6A2A"/>
    <w:rsid w:val="00FD5866"/>
    <w:rsid w:val="00FE150B"/>
    <w:rsid w:val="00FE3327"/>
    <w:rsid w:val="00FE460A"/>
    <w:rsid w:val="00FE524C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EAA0E"/>
  <w15:docId w15:val="{F55920ED-04F4-44F7-BB57-D67CB70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356F1D"/>
    <w:rPr>
      <w:b/>
      <w:bCs w:val="0"/>
    </w:rPr>
  </w:style>
  <w:style w:type="paragraph" w:styleId="NormalWeb">
    <w:name w:val="Normal (Web)"/>
    <w:basedOn w:val="Normal"/>
    <w:uiPriority w:val="99"/>
    <w:unhideWhenUsed/>
    <w:rsid w:val="00356F1D"/>
    <w:pPr>
      <w:widowControl/>
      <w:numPr>
        <w:ilvl w:val="1"/>
        <w:numId w:val="1"/>
      </w:numPr>
      <w:tabs>
        <w:tab w:val="clear" w:pos="1440"/>
        <w:tab w:val="num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semiHidden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F6334F"/>
  </w:style>
  <w:style w:type="character" w:styleId="RefernciaSutil">
    <w:name w:val="Subtle Reference"/>
    <w:basedOn w:val="Fontepargpadro"/>
    <w:uiPriority w:val="31"/>
    <w:qFormat/>
    <w:rsid w:val="00F6334F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styleId="Refdecomentrio">
    <w:name w:val="annotation reference"/>
    <w:basedOn w:val="Fontepargpadro"/>
    <w:uiPriority w:val="99"/>
    <w:semiHidden/>
    <w:unhideWhenUsed/>
    <w:rsid w:val="00F6334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334F"/>
    <w:pPr>
      <w:tabs>
        <w:tab w:val="clear" w:pos="708"/>
      </w:tabs>
      <w:spacing w:after="200"/>
      <w:jc w:val="both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334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rpodetextoChar1">
    <w:name w:val="Corpo de texto Char1"/>
    <w:basedOn w:val="Fontepargpadro"/>
    <w:rsid w:val="00F6334F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otexto">
    <w:name w:val="Corpo do texto"/>
    <w:rsid w:val="00F6334F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F6334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334F"/>
    <w:pPr>
      <w:widowControl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33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334F"/>
    <w:rPr>
      <w:vertAlign w:val="superscript"/>
    </w:rPr>
  </w:style>
  <w:style w:type="paragraph" w:customStyle="1" w:styleId="TxBrp9">
    <w:name w:val="TxBr_p9"/>
    <w:basedOn w:val="Normal"/>
    <w:rsid w:val="00EB295C"/>
    <w:pPr>
      <w:tabs>
        <w:tab w:val="left" w:pos="204"/>
      </w:tabs>
      <w:spacing w:line="240" w:lineRule="atLeast"/>
      <w:jc w:val="both"/>
    </w:pPr>
    <w:rPr>
      <w:snapToGrid w:val="0"/>
      <w:color w:val="auto"/>
      <w:szCs w:val="20"/>
    </w:rPr>
  </w:style>
  <w:style w:type="character" w:styleId="Nmerodepgina">
    <w:name w:val="page number"/>
    <w:rsid w:val="00574DB6"/>
  </w:style>
  <w:style w:type="paragraph" w:customStyle="1" w:styleId="Cpia">
    <w:name w:val="Cópia"/>
    <w:basedOn w:val="Normal"/>
    <w:uiPriority w:val="99"/>
    <w:semiHidden/>
    <w:rsid w:val="00574DB6"/>
    <w:pPr>
      <w:tabs>
        <w:tab w:val="left" w:pos="709"/>
      </w:tabs>
      <w:spacing w:after="120"/>
      <w:ind w:firstLine="709"/>
      <w:jc w:val="both"/>
    </w:pPr>
    <w:rPr>
      <w:rFonts w:ascii="Arial" w:hAnsi="Arial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96CE-6751-4654-B4E8-47260571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Licitação</cp:lastModifiedBy>
  <cp:revision>2</cp:revision>
  <cp:lastPrinted>2019-12-04T19:49:00Z</cp:lastPrinted>
  <dcterms:created xsi:type="dcterms:W3CDTF">2021-04-09T12:50:00Z</dcterms:created>
  <dcterms:modified xsi:type="dcterms:W3CDTF">2021-04-09T12:50:00Z</dcterms:modified>
</cp:coreProperties>
</file>