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8CB" w:rsidRPr="004E29DD" w:rsidRDefault="009E5431" w:rsidP="00D73296">
      <w:pPr>
        <w:widowControl w:val="0"/>
        <w:autoSpaceDE w:val="0"/>
        <w:autoSpaceDN w:val="0"/>
        <w:adjustRightInd w:val="0"/>
        <w:spacing w:line="360" w:lineRule="auto"/>
        <w:jc w:val="center"/>
        <w:rPr>
          <w:rFonts w:ascii="Book Antiqua" w:hAnsi="Book Antiqua"/>
          <w:b/>
          <w:sz w:val="22"/>
          <w:szCs w:val="22"/>
        </w:rPr>
      </w:pPr>
      <w:r w:rsidRPr="004E29DD">
        <w:rPr>
          <w:rFonts w:ascii="Book Antiqua" w:hAnsi="Book Antiqua"/>
          <w:b/>
          <w:sz w:val="22"/>
          <w:szCs w:val="22"/>
        </w:rPr>
        <w:t xml:space="preserve">PROCESSO DE LICITAÇÃO Nº </w:t>
      </w:r>
      <w:r w:rsidR="00E87CF8" w:rsidRPr="004E29DD">
        <w:rPr>
          <w:rFonts w:ascii="Book Antiqua" w:hAnsi="Book Antiqua"/>
          <w:b/>
          <w:sz w:val="22"/>
          <w:szCs w:val="22"/>
        </w:rPr>
        <w:t>004/2022</w:t>
      </w:r>
    </w:p>
    <w:p w:rsidR="00A838CB" w:rsidRPr="004E29DD" w:rsidRDefault="00CA7CD9" w:rsidP="00D73296">
      <w:pPr>
        <w:widowControl w:val="0"/>
        <w:autoSpaceDE w:val="0"/>
        <w:autoSpaceDN w:val="0"/>
        <w:adjustRightInd w:val="0"/>
        <w:spacing w:line="360" w:lineRule="auto"/>
        <w:jc w:val="center"/>
        <w:rPr>
          <w:rFonts w:ascii="Book Antiqua" w:hAnsi="Book Antiqua"/>
          <w:b/>
          <w:sz w:val="22"/>
          <w:szCs w:val="22"/>
        </w:rPr>
      </w:pPr>
      <w:r w:rsidRPr="004E29DD">
        <w:rPr>
          <w:rFonts w:ascii="Book Antiqua" w:hAnsi="Book Antiqua"/>
          <w:b/>
          <w:sz w:val="22"/>
          <w:szCs w:val="22"/>
        </w:rPr>
        <w:t>EDITAL D</w:t>
      </w:r>
      <w:r w:rsidR="00E87CF8" w:rsidRPr="004E29DD">
        <w:rPr>
          <w:rFonts w:ascii="Book Antiqua" w:hAnsi="Book Antiqua"/>
          <w:b/>
          <w:sz w:val="22"/>
          <w:szCs w:val="22"/>
        </w:rPr>
        <w:t>E CHAMAMENTO PÚBLICO Nº 001/2022</w:t>
      </w:r>
    </w:p>
    <w:p w:rsidR="00B71C74" w:rsidRPr="004E29DD" w:rsidRDefault="00B71C74" w:rsidP="00D73296">
      <w:pPr>
        <w:widowControl w:val="0"/>
        <w:autoSpaceDE w:val="0"/>
        <w:autoSpaceDN w:val="0"/>
        <w:adjustRightInd w:val="0"/>
        <w:spacing w:line="360" w:lineRule="auto"/>
        <w:jc w:val="center"/>
        <w:rPr>
          <w:rFonts w:ascii="Book Antiqua" w:hAnsi="Book Antiqua"/>
          <w:b/>
          <w:sz w:val="22"/>
          <w:szCs w:val="22"/>
        </w:rPr>
      </w:pPr>
      <w:r w:rsidRPr="004E29DD">
        <w:rPr>
          <w:rFonts w:ascii="Book Antiqua" w:hAnsi="Book Antiqua"/>
          <w:b/>
          <w:sz w:val="22"/>
          <w:szCs w:val="22"/>
        </w:rPr>
        <w:t>AQUISIÇÃO DE GÊNEROS ALIMENTÍCIOS DA AGRICULTURA</w:t>
      </w:r>
    </w:p>
    <w:p w:rsidR="00B71C74" w:rsidRPr="004E29DD" w:rsidRDefault="00B71C74" w:rsidP="00D73296">
      <w:pPr>
        <w:widowControl w:val="0"/>
        <w:autoSpaceDE w:val="0"/>
        <w:autoSpaceDN w:val="0"/>
        <w:adjustRightInd w:val="0"/>
        <w:spacing w:line="360" w:lineRule="auto"/>
        <w:jc w:val="center"/>
        <w:rPr>
          <w:rFonts w:ascii="Book Antiqua" w:hAnsi="Book Antiqua"/>
          <w:b/>
          <w:sz w:val="22"/>
          <w:szCs w:val="22"/>
        </w:rPr>
      </w:pPr>
      <w:r w:rsidRPr="004E29DD">
        <w:rPr>
          <w:rFonts w:ascii="Book Antiqua" w:hAnsi="Book Antiqua"/>
          <w:b/>
          <w:sz w:val="22"/>
          <w:szCs w:val="22"/>
        </w:rPr>
        <w:t>FAMILIAR E EMPREENDEDOR FAMILIAR RURAL</w:t>
      </w:r>
    </w:p>
    <w:p w:rsidR="00B71C74" w:rsidRPr="004E29DD" w:rsidRDefault="00B71C74" w:rsidP="00D73296">
      <w:pPr>
        <w:widowControl w:val="0"/>
        <w:autoSpaceDE w:val="0"/>
        <w:autoSpaceDN w:val="0"/>
        <w:adjustRightInd w:val="0"/>
        <w:spacing w:line="360" w:lineRule="auto"/>
        <w:jc w:val="center"/>
        <w:rPr>
          <w:rFonts w:ascii="Book Antiqua" w:hAnsi="Book Antiqua"/>
          <w:b/>
          <w:sz w:val="22"/>
          <w:szCs w:val="22"/>
        </w:rPr>
      </w:pPr>
      <w:r w:rsidRPr="004E29DD">
        <w:rPr>
          <w:rFonts w:ascii="Book Antiqua" w:hAnsi="Book Antiqua"/>
          <w:b/>
          <w:sz w:val="22"/>
          <w:szCs w:val="22"/>
        </w:rPr>
        <w:t>DESTINADOS À MERENDA ESCOLAR</w:t>
      </w:r>
    </w:p>
    <w:p w:rsidR="00053444" w:rsidRPr="004E29DD" w:rsidRDefault="00053444" w:rsidP="00D73296">
      <w:pPr>
        <w:widowControl w:val="0"/>
        <w:autoSpaceDE w:val="0"/>
        <w:autoSpaceDN w:val="0"/>
        <w:adjustRightInd w:val="0"/>
        <w:spacing w:line="360" w:lineRule="auto"/>
        <w:jc w:val="center"/>
        <w:rPr>
          <w:rFonts w:ascii="Book Antiqua" w:hAnsi="Book Antiqua"/>
          <w:b/>
          <w:sz w:val="22"/>
          <w:szCs w:val="22"/>
        </w:rPr>
      </w:pPr>
      <w:r w:rsidRPr="004E29DD">
        <w:rPr>
          <w:rFonts w:ascii="Book Antiqua" w:hAnsi="Book Antiqua"/>
          <w:sz w:val="22"/>
          <w:szCs w:val="22"/>
        </w:rPr>
        <w:t xml:space="preserve">CÓDIGO DE REGISTRO NO TCE/SC: </w:t>
      </w:r>
      <w:r w:rsidRPr="004E29DD">
        <w:rPr>
          <w:rFonts w:ascii="Book Antiqua" w:hAnsi="Book Antiqua"/>
          <w:sz w:val="22"/>
          <w:szCs w:val="22"/>
        </w:rPr>
        <w:t>2C7F1B8769396A63028E0F8D11D698DBD47837D5</w:t>
      </w:r>
    </w:p>
    <w:p w:rsidR="00B71C74" w:rsidRPr="004E29DD" w:rsidRDefault="00B71C74" w:rsidP="00D73296">
      <w:pPr>
        <w:widowControl w:val="0"/>
        <w:autoSpaceDE w:val="0"/>
        <w:autoSpaceDN w:val="0"/>
        <w:adjustRightInd w:val="0"/>
        <w:spacing w:line="360" w:lineRule="auto"/>
        <w:jc w:val="both"/>
        <w:rPr>
          <w:rFonts w:ascii="Book Antiqua" w:hAnsi="Book Antiqua"/>
          <w:b/>
          <w:sz w:val="22"/>
          <w:szCs w:val="22"/>
        </w:rPr>
      </w:pP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r w:rsidRPr="004E29DD">
        <w:rPr>
          <w:rFonts w:ascii="Book Antiqua" w:hAnsi="Book Antiqua"/>
          <w:sz w:val="22"/>
          <w:szCs w:val="22"/>
        </w:rPr>
        <w:t>A Prefeitura Municipal de Coronel Martins, através da Secretaria Municipal de Educação, localizada na Rua Porto Alegre, n° 47, centro, atendendo a Lei Federal nº 11.947/2009,</w:t>
      </w:r>
      <w:r w:rsidR="00E87CF8" w:rsidRPr="004E29DD">
        <w:rPr>
          <w:rFonts w:ascii="Book Antiqua" w:hAnsi="Book Antiqua"/>
          <w:sz w:val="22"/>
          <w:szCs w:val="22"/>
        </w:rPr>
        <w:t xml:space="preserve"> Resolução/FNDE/CD n°. 38/2009,</w:t>
      </w:r>
      <w:r w:rsidRPr="004E29DD">
        <w:rPr>
          <w:rFonts w:ascii="Book Antiqua" w:hAnsi="Book Antiqua"/>
          <w:sz w:val="22"/>
          <w:szCs w:val="22"/>
        </w:rPr>
        <w:t xml:space="preserve"> </w:t>
      </w:r>
      <w:r w:rsidRPr="004E29DD">
        <w:rPr>
          <w:rStyle w:val="Forte"/>
          <w:rFonts w:ascii="Book Antiqua" w:hAnsi="Book Antiqua"/>
          <w:b w:val="0"/>
          <w:sz w:val="22"/>
          <w:szCs w:val="22"/>
          <w:shd w:val="clear" w:color="auto" w:fill="FFFFFF"/>
        </w:rPr>
        <w:t>Resolução nº 4, de 02 de abril de 2015</w:t>
      </w:r>
      <w:r w:rsidR="00E87CF8" w:rsidRPr="004E29DD">
        <w:rPr>
          <w:rStyle w:val="Forte"/>
          <w:rFonts w:ascii="Book Antiqua" w:hAnsi="Book Antiqua"/>
          <w:b w:val="0"/>
          <w:sz w:val="22"/>
          <w:szCs w:val="22"/>
          <w:shd w:val="clear" w:color="auto" w:fill="FFFFFF"/>
        </w:rPr>
        <w:t xml:space="preserve"> e Resolução n. 21 de 16 de novembro de 2021</w:t>
      </w:r>
      <w:r w:rsidRPr="004E29DD">
        <w:rPr>
          <w:rFonts w:ascii="Book Antiqua" w:hAnsi="Book Antiqua"/>
          <w:sz w:val="22"/>
          <w:szCs w:val="22"/>
        </w:rPr>
        <w:t>, realiza chamamento público para aquisição, pelas escolas municipais, de gêneros alimentícios da agricultura familiar, de entidades organizadas e do empreendedor familiar rural, destinados à complementar a Merenda Escolar aos alunos da Rede Municipal de Ensino.</w:t>
      </w: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p>
    <w:p w:rsidR="00B71C74" w:rsidRPr="004E29DD" w:rsidRDefault="00B71C74" w:rsidP="00D73296">
      <w:pPr>
        <w:widowControl w:val="0"/>
        <w:autoSpaceDE w:val="0"/>
        <w:autoSpaceDN w:val="0"/>
        <w:adjustRightInd w:val="0"/>
        <w:spacing w:line="360" w:lineRule="auto"/>
        <w:jc w:val="both"/>
        <w:rPr>
          <w:rFonts w:ascii="Book Antiqua" w:hAnsi="Book Antiqua"/>
          <w:b/>
          <w:bCs/>
          <w:sz w:val="22"/>
          <w:szCs w:val="22"/>
        </w:rPr>
      </w:pPr>
      <w:r w:rsidRPr="004E29DD">
        <w:rPr>
          <w:rFonts w:ascii="Book Antiqua" w:hAnsi="Book Antiqua"/>
          <w:b/>
          <w:bCs/>
          <w:sz w:val="22"/>
          <w:szCs w:val="22"/>
        </w:rPr>
        <w:t>1. OBJETIVO</w:t>
      </w:r>
    </w:p>
    <w:p w:rsidR="00B71C74" w:rsidRPr="004E29DD" w:rsidRDefault="00B71C74" w:rsidP="00D73296">
      <w:pPr>
        <w:spacing w:line="360" w:lineRule="auto"/>
        <w:jc w:val="both"/>
        <w:rPr>
          <w:rFonts w:ascii="Book Antiqua" w:hAnsi="Book Antiqua"/>
          <w:sz w:val="22"/>
          <w:szCs w:val="22"/>
        </w:rPr>
      </w:pP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r w:rsidRPr="004E29DD">
        <w:rPr>
          <w:rFonts w:ascii="Book Antiqua" w:hAnsi="Book Antiqua"/>
          <w:sz w:val="22"/>
          <w:szCs w:val="22"/>
        </w:rPr>
        <w:t>Cadastramento de Agricultores, entidades organizadas e Empreendedores Familiares Rurais visando à aquisição de gêneros alimentícios produzidos pela agricultura familiar rural para complementação da Merenda Escolar dos alunos matriculados na Rede Municipal de Ensino de Coronel Martins/SC.</w:t>
      </w: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p>
    <w:p w:rsidR="00B71C74" w:rsidRPr="004E29DD" w:rsidRDefault="00B71C74" w:rsidP="00D73296">
      <w:pPr>
        <w:widowControl w:val="0"/>
        <w:autoSpaceDE w:val="0"/>
        <w:autoSpaceDN w:val="0"/>
        <w:adjustRightInd w:val="0"/>
        <w:spacing w:line="360" w:lineRule="auto"/>
        <w:jc w:val="both"/>
        <w:rPr>
          <w:rFonts w:ascii="Book Antiqua" w:hAnsi="Book Antiqua"/>
          <w:b/>
          <w:bCs/>
          <w:sz w:val="22"/>
          <w:szCs w:val="22"/>
        </w:rPr>
      </w:pPr>
      <w:r w:rsidRPr="004E29DD">
        <w:rPr>
          <w:rFonts w:ascii="Book Antiqua" w:hAnsi="Book Antiqua"/>
          <w:b/>
          <w:bCs/>
          <w:sz w:val="22"/>
          <w:szCs w:val="22"/>
        </w:rPr>
        <w:t>2. DOCUMENTAÇÃO E PRAZO PARA HABILITAÇÃO</w:t>
      </w:r>
    </w:p>
    <w:p w:rsidR="00B71C74" w:rsidRPr="004E29DD" w:rsidRDefault="00B71C74" w:rsidP="00D73296">
      <w:pPr>
        <w:widowControl w:val="0"/>
        <w:autoSpaceDE w:val="0"/>
        <w:autoSpaceDN w:val="0"/>
        <w:adjustRightInd w:val="0"/>
        <w:spacing w:line="360" w:lineRule="auto"/>
        <w:jc w:val="both"/>
        <w:rPr>
          <w:rFonts w:ascii="Book Antiqua" w:hAnsi="Book Antiqua"/>
          <w:bCs/>
          <w:sz w:val="22"/>
          <w:szCs w:val="22"/>
        </w:rPr>
      </w:pP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r w:rsidRPr="004E29DD">
        <w:rPr>
          <w:rFonts w:ascii="Book Antiqua" w:hAnsi="Book Antiqua"/>
          <w:sz w:val="22"/>
          <w:szCs w:val="22"/>
        </w:rPr>
        <w:t xml:space="preserve">2.1 Os Grupos Informais de Agricultores Familiares e de Empreendedores Familiares Rurais poderão, de </w:t>
      </w:r>
      <w:r w:rsidR="00903F53" w:rsidRPr="004E29DD">
        <w:rPr>
          <w:rFonts w:ascii="Book Antiqua" w:hAnsi="Book Antiqua"/>
          <w:sz w:val="22"/>
          <w:szCs w:val="22"/>
        </w:rPr>
        <w:t>19 de janeiro a 11 de fevereiro de 2022</w:t>
      </w:r>
      <w:r w:rsidRPr="004E29DD">
        <w:rPr>
          <w:rFonts w:ascii="Book Antiqua" w:hAnsi="Book Antiqua"/>
          <w:sz w:val="22"/>
          <w:szCs w:val="22"/>
        </w:rPr>
        <w:t>, junto ao Setor de Licitações da Prefeitura Municipal de Coronel Martins/SC, entregar os documentos relacionados abaixo para serem avaliados e aprovados:</w:t>
      </w: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p>
    <w:p w:rsidR="00B71C74" w:rsidRPr="004E29DD" w:rsidRDefault="00D73296" w:rsidP="00D73296">
      <w:pPr>
        <w:widowControl w:val="0"/>
        <w:autoSpaceDE w:val="0"/>
        <w:autoSpaceDN w:val="0"/>
        <w:adjustRightInd w:val="0"/>
        <w:spacing w:line="360" w:lineRule="auto"/>
        <w:jc w:val="both"/>
        <w:rPr>
          <w:rFonts w:ascii="Book Antiqua" w:hAnsi="Book Antiqua"/>
          <w:sz w:val="22"/>
          <w:szCs w:val="22"/>
        </w:rPr>
      </w:pPr>
      <w:r w:rsidRPr="004E29DD">
        <w:rPr>
          <w:rFonts w:ascii="Book Antiqua" w:hAnsi="Book Antiqua"/>
          <w:sz w:val="22"/>
          <w:szCs w:val="22"/>
        </w:rPr>
        <w:t>I – C</w:t>
      </w:r>
      <w:r w:rsidR="00B71C74" w:rsidRPr="004E29DD">
        <w:rPr>
          <w:rFonts w:ascii="Book Antiqua" w:hAnsi="Book Antiqua"/>
          <w:sz w:val="22"/>
          <w:szCs w:val="22"/>
        </w:rPr>
        <w:t>ópia e original de inscrição no Cadastro de Pessoa Física (CPF);</w:t>
      </w:r>
    </w:p>
    <w:p w:rsidR="00B71C74" w:rsidRPr="004E29DD" w:rsidRDefault="00D73296" w:rsidP="00D73296">
      <w:pPr>
        <w:widowControl w:val="0"/>
        <w:autoSpaceDE w:val="0"/>
        <w:autoSpaceDN w:val="0"/>
        <w:adjustRightInd w:val="0"/>
        <w:spacing w:line="360" w:lineRule="auto"/>
        <w:jc w:val="both"/>
        <w:rPr>
          <w:rFonts w:ascii="Book Antiqua" w:hAnsi="Book Antiqua"/>
          <w:sz w:val="22"/>
          <w:szCs w:val="22"/>
        </w:rPr>
      </w:pPr>
      <w:r w:rsidRPr="004E29DD">
        <w:rPr>
          <w:rFonts w:ascii="Book Antiqua" w:hAnsi="Book Antiqua"/>
          <w:sz w:val="22"/>
          <w:szCs w:val="22"/>
        </w:rPr>
        <w:t>II – C</w:t>
      </w:r>
      <w:r w:rsidR="00B71C74" w:rsidRPr="004E29DD">
        <w:rPr>
          <w:rFonts w:ascii="Book Antiqua" w:hAnsi="Book Antiqua"/>
          <w:sz w:val="22"/>
          <w:szCs w:val="22"/>
        </w:rPr>
        <w:t xml:space="preserve">ópia da Declaração de Aptidão ao Programa Nacional de Fortalecimento da Agricultura </w:t>
      </w:r>
      <w:r w:rsidR="00B71C74" w:rsidRPr="004E29DD">
        <w:rPr>
          <w:rFonts w:ascii="Book Antiqua" w:hAnsi="Book Antiqua"/>
          <w:sz w:val="22"/>
          <w:szCs w:val="22"/>
        </w:rPr>
        <w:lastRenderedPageBreak/>
        <w:t>Familiar (PRONAF) DAP principal, ou extrato da DAP, de cada Agricultor Familiar participante;</w:t>
      </w: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r w:rsidRPr="004E29DD">
        <w:rPr>
          <w:rFonts w:ascii="Book Antiqua" w:hAnsi="Book Antiqua"/>
          <w:sz w:val="22"/>
          <w:szCs w:val="22"/>
        </w:rPr>
        <w:t xml:space="preserve">III – Projeto de Venda de Gêneros Alimentícios da Agricultura Familiar para Alimentação Escolar </w:t>
      </w:r>
      <w:r w:rsidRPr="004E29DD">
        <w:rPr>
          <w:rFonts w:ascii="Book Antiqua" w:hAnsi="Book Antiqua"/>
          <w:b/>
          <w:sz w:val="22"/>
          <w:szCs w:val="22"/>
        </w:rPr>
        <w:t>(anexo I),</w:t>
      </w:r>
      <w:r w:rsidRPr="004E29DD">
        <w:rPr>
          <w:rFonts w:ascii="Book Antiqua" w:hAnsi="Book Antiqua"/>
          <w:sz w:val="22"/>
          <w:szCs w:val="22"/>
        </w:rPr>
        <w:t xml:space="preserve"> elaborado conjuntamente entre o Grupo Informal e a Entidade Articuladora e assinado por todos os Agricultores Familiares participantes.</w:t>
      </w: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r w:rsidRPr="004E29DD">
        <w:rPr>
          <w:rFonts w:ascii="Book Antiqua" w:hAnsi="Book Antiqua"/>
          <w:sz w:val="22"/>
          <w:szCs w:val="22"/>
        </w:rPr>
        <w:t>2.2 Os Grupos Formais da Agricultura Familiar e de Empreendedores Familiares Rurais, constituídos em Cooperativas ou Associações, deverão entregar os documentos relacionados abaixo para serem avaliados e aprovados:</w:t>
      </w: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r w:rsidRPr="004E29DD">
        <w:rPr>
          <w:rFonts w:ascii="Book Antiqua" w:hAnsi="Book Antiqua"/>
          <w:sz w:val="22"/>
          <w:szCs w:val="22"/>
        </w:rPr>
        <w:t xml:space="preserve">I – prova de inscrição no Cadastro Nacional de Pessoa Jurídica (CNPJ); </w:t>
      </w: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r w:rsidRPr="004E29DD">
        <w:rPr>
          <w:rFonts w:ascii="Book Antiqua" w:hAnsi="Book Antiqua"/>
          <w:sz w:val="22"/>
          <w:szCs w:val="22"/>
        </w:rPr>
        <w:t>II – cópia da Declaração de Aptidão ao PRONAF - DAP Jurídica para associações e cooperativas;</w:t>
      </w: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r w:rsidRPr="004E29DD">
        <w:rPr>
          <w:rFonts w:ascii="Book Antiqua" w:hAnsi="Book Antiqua"/>
          <w:sz w:val="22"/>
          <w:szCs w:val="22"/>
        </w:rPr>
        <w:t>III – cópias das c</w:t>
      </w:r>
      <w:r w:rsidR="00CA7CD9" w:rsidRPr="004E29DD">
        <w:rPr>
          <w:rFonts w:ascii="Book Antiqua" w:hAnsi="Book Antiqua"/>
          <w:sz w:val="22"/>
          <w:szCs w:val="22"/>
        </w:rPr>
        <w:t>ertidões negativas Municipal, Estadual,</w:t>
      </w:r>
      <w:r w:rsidRPr="004E29DD">
        <w:rPr>
          <w:rFonts w:ascii="Book Antiqua" w:hAnsi="Book Antiqua"/>
          <w:sz w:val="22"/>
          <w:szCs w:val="22"/>
        </w:rPr>
        <w:t xml:space="preserve"> FGTS, Receita Federal e Dívida Ativa da União;</w:t>
      </w: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r w:rsidRPr="004E29DD">
        <w:rPr>
          <w:rFonts w:ascii="Book Antiqua" w:hAnsi="Book Antiqua"/>
          <w:sz w:val="22"/>
          <w:szCs w:val="22"/>
        </w:rPr>
        <w:t>IV - Projeto de Venda de Gêneros Alimentícios da Agricultura Familiar para Alimentação Escolar (Anexo I).</w:t>
      </w:r>
    </w:p>
    <w:p w:rsidR="005525E4" w:rsidRPr="004E29DD" w:rsidRDefault="00B71C74" w:rsidP="00A436A5">
      <w:pPr>
        <w:autoSpaceDE w:val="0"/>
        <w:autoSpaceDN w:val="0"/>
        <w:adjustRightInd w:val="0"/>
        <w:spacing w:line="360" w:lineRule="auto"/>
        <w:jc w:val="both"/>
        <w:rPr>
          <w:rFonts w:ascii="Book Antiqua" w:hAnsi="Book Antiqua"/>
          <w:sz w:val="22"/>
          <w:szCs w:val="22"/>
        </w:rPr>
      </w:pPr>
      <w:r w:rsidRPr="004E29DD">
        <w:rPr>
          <w:rFonts w:ascii="Book Antiqua" w:hAnsi="Book Antiqua"/>
          <w:sz w:val="22"/>
          <w:szCs w:val="22"/>
        </w:rPr>
        <w:t>V - Cópia do Estatuto e ata de posse da atual diretoria da entidade, registrado na Junta Comercial, no caso de cooperativas, ou Cartório de Registro Civil de Pessoas Jurídicas, no caso de associações. Em se tratando de empreendimentos familiares, deverá ser apresentada cópia do Contrato Social, registrado em Cartório de Registro Civil de Pessoas Jurídicas;</w:t>
      </w: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p>
    <w:p w:rsidR="00B71C74" w:rsidRPr="004E29DD" w:rsidRDefault="00B71C74" w:rsidP="00D73296">
      <w:pPr>
        <w:widowControl w:val="0"/>
        <w:autoSpaceDE w:val="0"/>
        <w:autoSpaceDN w:val="0"/>
        <w:adjustRightInd w:val="0"/>
        <w:spacing w:line="360" w:lineRule="auto"/>
        <w:jc w:val="both"/>
        <w:rPr>
          <w:rFonts w:ascii="Book Antiqua" w:hAnsi="Book Antiqua"/>
          <w:b/>
          <w:bCs/>
          <w:sz w:val="22"/>
          <w:szCs w:val="22"/>
        </w:rPr>
      </w:pPr>
      <w:r w:rsidRPr="004E29DD">
        <w:rPr>
          <w:rFonts w:ascii="Book Antiqua" w:hAnsi="Book Antiqua"/>
          <w:b/>
          <w:bCs/>
          <w:sz w:val="22"/>
          <w:szCs w:val="22"/>
        </w:rPr>
        <w:t>3. CARACTERÍSTICAS DOS PRODUTOS:</w:t>
      </w:r>
    </w:p>
    <w:p w:rsidR="00B71C74" w:rsidRPr="004E29DD" w:rsidRDefault="00B71C74" w:rsidP="00D73296">
      <w:pPr>
        <w:widowControl w:val="0"/>
        <w:autoSpaceDE w:val="0"/>
        <w:autoSpaceDN w:val="0"/>
        <w:adjustRightInd w:val="0"/>
        <w:spacing w:line="360" w:lineRule="auto"/>
        <w:jc w:val="both"/>
        <w:rPr>
          <w:rFonts w:ascii="Book Antiqua" w:hAnsi="Book Antiqua"/>
          <w:bCs/>
          <w:sz w:val="22"/>
          <w:szCs w:val="22"/>
        </w:rPr>
      </w:pPr>
    </w:p>
    <w:p w:rsidR="00B71C74" w:rsidRPr="004E29DD" w:rsidRDefault="00B71C74" w:rsidP="00D73296">
      <w:pPr>
        <w:widowControl w:val="0"/>
        <w:autoSpaceDE w:val="0"/>
        <w:autoSpaceDN w:val="0"/>
        <w:adjustRightInd w:val="0"/>
        <w:spacing w:line="360" w:lineRule="auto"/>
        <w:jc w:val="both"/>
        <w:rPr>
          <w:rFonts w:ascii="Book Antiqua" w:hAnsi="Book Antiqua"/>
          <w:b/>
          <w:sz w:val="22"/>
          <w:szCs w:val="22"/>
        </w:rPr>
      </w:pPr>
      <w:r w:rsidRPr="004E29DD">
        <w:rPr>
          <w:rFonts w:ascii="Book Antiqua" w:hAnsi="Book Antiqua"/>
          <w:b/>
          <w:sz w:val="22"/>
          <w:szCs w:val="22"/>
        </w:rPr>
        <w:t>3.1 Especificação Técnica dos Gêneros Alimentícios</w:t>
      </w: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r w:rsidRPr="004E29DD">
        <w:rPr>
          <w:rFonts w:ascii="Book Antiqua" w:hAnsi="Book Antiqua"/>
          <w:sz w:val="22"/>
          <w:szCs w:val="22"/>
        </w:rPr>
        <w:t xml:space="preserve">A especificação técnica dos gêneros alimentícios a serem registrados encontra-se no </w:t>
      </w:r>
      <w:r w:rsidRPr="004E29DD">
        <w:rPr>
          <w:rFonts w:ascii="Book Antiqua" w:hAnsi="Book Antiqua"/>
          <w:b/>
          <w:sz w:val="22"/>
          <w:szCs w:val="22"/>
        </w:rPr>
        <w:t xml:space="preserve">Anexo III </w:t>
      </w:r>
      <w:r w:rsidRPr="004E29DD">
        <w:rPr>
          <w:rFonts w:ascii="Book Antiqua" w:hAnsi="Book Antiqua"/>
          <w:sz w:val="22"/>
          <w:szCs w:val="22"/>
        </w:rPr>
        <w:t>do presente edital.</w:t>
      </w: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p>
    <w:p w:rsidR="00B71C74" w:rsidRPr="004E29DD" w:rsidRDefault="00B71C74" w:rsidP="00D73296">
      <w:pPr>
        <w:widowControl w:val="0"/>
        <w:autoSpaceDE w:val="0"/>
        <w:autoSpaceDN w:val="0"/>
        <w:adjustRightInd w:val="0"/>
        <w:spacing w:line="360" w:lineRule="auto"/>
        <w:jc w:val="both"/>
        <w:rPr>
          <w:rFonts w:ascii="Book Antiqua" w:hAnsi="Book Antiqua"/>
          <w:b/>
          <w:sz w:val="22"/>
          <w:szCs w:val="22"/>
        </w:rPr>
      </w:pPr>
      <w:r w:rsidRPr="004E29DD">
        <w:rPr>
          <w:rFonts w:ascii="Book Antiqua" w:hAnsi="Book Antiqua"/>
          <w:b/>
          <w:sz w:val="22"/>
          <w:szCs w:val="22"/>
        </w:rPr>
        <w:t>3.2 Pontos de Entrega:</w:t>
      </w:r>
    </w:p>
    <w:p w:rsidR="00B71C74" w:rsidRPr="004E29DD" w:rsidRDefault="00CA7CD9" w:rsidP="00D73296">
      <w:pPr>
        <w:widowControl w:val="0"/>
        <w:autoSpaceDE w:val="0"/>
        <w:autoSpaceDN w:val="0"/>
        <w:adjustRightInd w:val="0"/>
        <w:spacing w:line="360" w:lineRule="auto"/>
        <w:jc w:val="both"/>
        <w:rPr>
          <w:rFonts w:ascii="Book Antiqua" w:hAnsi="Book Antiqua"/>
          <w:sz w:val="22"/>
          <w:szCs w:val="22"/>
        </w:rPr>
      </w:pPr>
      <w:r w:rsidRPr="004E29DD">
        <w:rPr>
          <w:rFonts w:ascii="Book Antiqua" w:hAnsi="Book Antiqua"/>
          <w:sz w:val="22"/>
          <w:szCs w:val="22"/>
        </w:rPr>
        <w:t>No Grupo Escolar Municipal Monteiro Lobato</w:t>
      </w:r>
      <w:r w:rsidR="00D770E6" w:rsidRPr="004E29DD">
        <w:rPr>
          <w:rFonts w:ascii="Book Antiqua" w:hAnsi="Book Antiqua"/>
          <w:sz w:val="22"/>
          <w:szCs w:val="22"/>
        </w:rPr>
        <w:t xml:space="preserve"> e</w:t>
      </w:r>
      <w:r w:rsidRPr="004E29DD">
        <w:rPr>
          <w:rFonts w:ascii="Book Antiqua" w:hAnsi="Book Antiqua"/>
          <w:sz w:val="22"/>
          <w:szCs w:val="22"/>
        </w:rPr>
        <w:t xml:space="preserve"> Creche Municipal</w:t>
      </w:r>
      <w:r w:rsidR="00B71C74" w:rsidRPr="004E29DD">
        <w:rPr>
          <w:rFonts w:ascii="Book Antiqua" w:hAnsi="Book Antiqua"/>
          <w:sz w:val="22"/>
          <w:szCs w:val="22"/>
        </w:rPr>
        <w:t>.</w:t>
      </w: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r w:rsidRPr="004E29DD">
        <w:rPr>
          <w:rFonts w:ascii="Book Antiqua" w:hAnsi="Book Antiqua"/>
          <w:sz w:val="22"/>
          <w:szCs w:val="22"/>
        </w:rPr>
        <w:t>A Secretaria Municipal de Educação não se responsabiliza em buscar os produtos fora destes pontos de entrega.</w:t>
      </w: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p>
    <w:p w:rsidR="00B71C74" w:rsidRPr="004E29DD" w:rsidRDefault="00B71C74" w:rsidP="00D73296">
      <w:pPr>
        <w:widowControl w:val="0"/>
        <w:autoSpaceDE w:val="0"/>
        <w:autoSpaceDN w:val="0"/>
        <w:adjustRightInd w:val="0"/>
        <w:spacing w:line="360" w:lineRule="auto"/>
        <w:jc w:val="both"/>
        <w:rPr>
          <w:rFonts w:ascii="Book Antiqua" w:hAnsi="Book Antiqua"/>
          <w:b/>
          <w:sz w:val="22"/>
          <w:szCs w:val="22"/>
        </w:rPr>
      </w:pPr>
      <w:r w:rsidRPr="004E29DD">
        <w:rPr>
          <w:rFonts w:ascii="Book Antiqua" w:hAnsi="Book Antiqua"/>
          <w:b/>
          <w:sz w:val="22"/>
          <w:szCs w:val="22"/>
        </w:rPr>
        <w:t>3.3 Período de Fornecimento</w:t>
      </w: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r w:rsidRPr="004E29DD">
        <w:rPr>
          <w:rFonts w:ascii="Book Antiqua" w:hAnsi="Book Antiqua"/>
          <w:sz w:val="22"/>
          <w:szCs w:val="22"/>
        </w:rPr>
        <w:t xml:space="preserve">Ano letivo de </w:t>
      </w:r>
      <w:r w:rsidR="00903F53" w:rsidRPr="004E29DD">
        <w:rPr>
          <w:rFonts w:ascii="Book Antiqua" w:hAnsi="Book Antiqua"/>
          <w:sz w:val="22"/>
          <w:szCs w:val="22"/>
        </w:rPr>
        <w:t>2022</w:t>
      </w:r>
      <w:r w:rsidRPr="004E29DD">
        <w:rPr>
          <w:rFonts w:ascii="Book Antiqua" w:hAnsi="Book Antiqua"/>
          <w:sz w:val="22"/>
          <w:szCs w:val="22"/>
        </w:rPr>
        <w:t>.</w:t>
      </w: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p>
    <w:p w:rsidR="00B71C74" w:rsidRPr="004E29DD" w:rsidRDefault="00B71C74" w:rsidP="00D73296">
      <w:pPr>
        <w:widowControl w:val="0"/>
        <w:autoSpaceDE w:val="0"/>
        <w:autoSpaceDN w:val="0"/>
        <w:adjustRightInd w:val="0"/>
        <w:spacing w:line="360" w:lineRule="auto"/>
        <w:jc w:val="both"/>
        <w:rPr>
          <w:rFonts w:ascii="Book Antiqua" w:hAnsi="Book Antiqua"/>
          <w:b/>
          <w:sz w:val="22"/>
          <w:szCs w:val="22"/>
        </w:rPr>
      </w:pPr>
      <w:r w:rsidRPr="004E29DD">
        <w:rPr>
          <w:rFonts w:ascii="Book Antiqua" w:hAnsi="Book Antiqua"/>
          <w:b/>
          <w:sz w:val="22"/>
          <w:szCs w:val="22"/>
        </w:rPr>
        <w:t xml:space="preserve">3.4 Previsão de quantidade de gêneros alimentícios a serem adquiridos </w:t>
      </w: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r w:rsidRPr="004E29DD">
        <w:rPr>
          <w:rFonts w:ascii="Book Antiqua" w:hAnsi="Book Antiqua"/>
          <w:sz w:val="22"/>
          <w:szCs w:val="22"/>
        </w:rPr>
        <w:t xml:space="preserve">A quantidade de gêneros alimentícios a serem adquiridos é estimada com base nos cardápios elaborados pela nutricionista da Secretaria Municipal de Educação de Coronel Martins/SC e executados pelas escolas de conformidade com o </w:t>
      </w:r>
      <w:r w:rsidRPr="004E29DD">
        <w:rPr>
          <w:rFonts w:ascii="Book Antiqua" w:hAnsi="Book Antiqua"/>
          <w:b/>
          <w:sz w:val="22"/>
          <w:szCs w:val="22"/>
        </w:rPr>
        <w:t>Anexo II</w:t>
      </w:r>
      <w:r w:rsidRPr="004E29DD">
        <w:rPr>
          <w:rFonts w:ascii="Book Antiqua" w:hAnsi="Book Antiqua"/>
          <w:sz w:val="22"/>
          <w:szCs w:val="22"/>
        </w:rPr>
        <w:t>. A quantidade solicitada (cronograma de entrega) vai ser requerida junto a entidade articuladora com 0</w:t>
      </w:r>
      <w:r w:rsidR="003A4BEB" w:rsidRPr="004E29DD">
        <w:rPr>
          <w:rFonts w:ascii="Book Antiqua" w:hAnsi="Book Antiqua"/>
          <w:sz w:val="22"/>
          <w:szCs w:val="22"/>
        </w:rPr>
        <w:t>1 mês</w:t>
      </w:r>
      <w:r w:rsidRPr="004E29DD">
        <w:rPr>
          <w:rFonts w:ascii="Book Antiqua" w:hAnsi="Book Antiqua"/>
          <w:sz w:val="22"/>
          <w:szCs w:val="22"/>
        </w:rPr>
        <w:t xml:space="preserve"> de antecedência e pode variar de acordo com a necessidade das Escolas Municipais.</w:t>
      </w: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r w:rsidRPr="004E29DD">
        <w:rPr>
          <w:rFonts w:ascii="Book Antiqua" w:hAnsi="Book Antiqua"/>
          <w:sz w:val="22"/>
          <w:szCs w:val="22"/>
        </w:rPr>
        <w:t>3.4.1 – Havendo a habilitação de mais de um agricultor familiar rural para o mesmo produto, será feita a divisão da quantidade entre os cadastrados, de forma aritmética ou, a critério do coordenador do Programa, proporcionalmente à capacidade de produção e oferta do respectivo produto.</w:t>
      </w: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p>
    <w:p w:rsidR="009E5431" w:rsidRPr="004E29DD" w:rsidRDefault="009E5431" w:rsidP="00D73296">
      <w:pPr>
        <w:widowControl w:val="0"/>
        <w:autoSpaceDE w:val="0"/>
        <w:autoSpaceDN w:val="0"/>
        <w:adjustRightInd w:val="0"/>
        <w:spacing w:line="360" w:lineRule="auto"/>
        <w:jc w:val="both"/>
        <w:rPr>
          <w:rFonts w:ascii="Book Antiqua" w:hAnsi="Book Antiqua"/>
          <w:sz w:val="22"/>
          <w:szCs w:val="22"/>
        </w:rPr>
      </w:pPr>
    </w:p>
    <w:p w:rsidR="00B71C74" w:rsidRPr="004E29DD" w:rsidRDefault="00B71C74" w:rsidP="00D73296">
      <w:pPr>
        <w:widowControl w:val="0"/>
        <w:autoSpaceDE w:val="0"/>
        <w:autoSpaceDN w:val="0"/>
        <w:adjustRightInd w:val="0"/>
        <w:spacing w:line="360" w:lineRule="auto"/>
        <w:jc w:val="both"/>
        <w:rPr>
          <w:rFonts w:ascii="Book Antiqua" w:hAnsi="Book Antiqua"/>
          <w:b/>
          <w:sz w:val="22"/>
          <w:szCs w:val="22"/>
        </w:rPr>
      </w:pPr>
      <w:r w:rsidRPr="004E29DD">
        <w:rPr>
          <w:rFonts w:ascii="Book Antiqua" w:hAnsi="Book Antiqua"/>
          <w:b/>
          <w:sz w:val="22"/>
          <w:szCs w:val="22"/>
        </w:rPr>
        <w:t>3.5 Preço</w:t>
      </w: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r w:rsidRPr="004E29DD">
        <w:rPr>
          <w:rFonts w:ascii="Book Antiqua" w:hAnsi="Book Antiqua"/>
          <w:sz w:val="22"/>
          <w:szCs w:val="22"/>
        </w:rPr>
        <w:t xml:space="preserve">3.5.1 O preço de compra dos gêneros alimentícios será o preço estabelecido neste Chamamento Público conforme </w:t>
      </w:r>
      <w:r w:rsidRPr="004E29DD">
        <w:rPr>
          <w:rFonts w:ascii="Book Antiqua" w:hAnsi="Book Antiqua"/>
          <w:b/>
          <w:sz w:val="22"/>
          <w:szCs w:val="22"/>
        </w:rPr>
        <w:t>Anexo II</w:t>
      </w:r>
      <w:r w:rsidRPr="004E29DD">
        <w:rPr>
          <w:rFonts w:ascii="Book Antiqua" w:hAnsi="Book Antiqua"/>
          <w:sz w:val="22"/>
          <w:szCs w:val="22"/>
        </w:rPr>
        <w:t>.</w:t>
      </w: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r w:rsidRPr="004E29DD">
        <w:rPr>
          <w:rFonts w:ascii="Book Antiqua" w:hAnsi="Book Antiqua"/>
          <w:sz w:val="22"/>
          <w:szCs w:val="22"/>
        </w:rPr>
        <w:t>3.5.2 Os preços são estabelecidos mediante a utilização dos seguintes critérios:</w:t>
      </w: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r w:rsidRPr="004E29DD">
        <w:rPr>
          <w:rFonts w:ascii="Book Antiqua" w:hAnsi="Book Antiqua"/>
          <w:sz w:val="22"/>
          <w:szCs w:val="22"/>
        </w:rPr>
        <w:t>a) média dos preços pagos aos Agricultores Familiares por 3 (três) mercados varejistas, priorizando a feira do produtor da agricultura familiar.</w:t>
      </w: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p>
    <w:p w:rsidR="00B71C74" w:rsidRPr="004E29DD" w:rsidRDefault="00B71C74" w:rsidP="00D73296">
      <w:pPr>
        <w:widowControl w:val="0"/>
        <w:autoSpaceDE w:val="0"/>
        <w:autoSpaceDN w:val="0"/>
        <w:adjustRightInd w:val="0"/>
        <w:spacing w:line="360" w:lineRule="auto"/>
        <w:jc w:val="both"/>
        <w:rPr>
          <w:rFonts w:ascii="Book Antiqua" w:hAnsi="Book Antiqua"/>
          <w:b/>
          <w:sz w:val="22"/>
          <w:szCs w:val="22"/>
        </w:rPr>
      </w:pPr>
      <w:r w:rsidRPr="004E29DD">
        <w:rPr>
          <w:rFonts w:ascii="Book Antiqua" w:hAnsi="Book Antiqua"/>
          <w:b/>
          <w:sz w:val="22"/>
          <w:szCs w:val="22"/>
        </w:rPr>
        <w:t>3.6 Contrato</w:t>
      </w: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r w:rsidRPr="004E29DD">
        <w:rPr>
          <w:rFonts w:ascii="Book Antiqua" w:hAnsi="Book Antiqua"/>
          <w:sz w:val="22"/>
          <w:szCs w:val="22"/>
        </w:rPr>
        <w:t xml:space="preserve">O modelo de Contrato de Compra e Venda de gêneros alimentícios que deverá ser celebrado entre o Município de Coronel Martins/SC, através da Secretaria Municipal de Educação, e o(s) Vendedor(es) habilitado(s) neste chamamento público, será feito conforme modelo constante no </w:t>
      </w:r>
      <w:r w:rsidRPr="004E29DD">
        <w:rPr>
          <w:rFonts w:ascii="Book Antiqua" w:hAnsi="Book Antiqua"/>
          <w:b/>
          <w:sz w:val="22"/>
          <w:szCs w:val="22"/>
        </w:rPr>
        <w:t>Anexo IV</w:t>
      </w:r>
      <w:r w:rsidRPr="004E29DD">
        <w:rPr>
          <w:rFonts w:ascii="Book Antiqua" w:hAnsi="Book Antiqua"/>
          <w:sz w:val="22"/>
          <w:szCs w:val="22"/>
        </w:rPr>
        <w:t>.</w:t>
      </w:r>
    </w:p>
    <w:p w:rsidR="00B71C74" w:rsidRPr="004E29DD" w:rsidRDefault="00B71C74" w:rsidP="00D73296">
      <w:pPr>
        <w:widowControl w:val="0"/>
        <w:autoSpaceDE w:val="0"/>
        <w:autoSpaceDN w:val="0"/>
        <w:adjustRightInd w:val="0"/>
        <w:spacing w:line="360" w:lineRule="auto"/>
        <w:jc w:val="both"/>
        <w:rPr>
          <w:rFonts w:ascii="Book Antiqua" w:hAnsi="Book Antiqua"/>
          <w:b/>
          <w:sz w:val="22"/>
          <w:szCs w:val="22"/>
        </w:rPr>
      </w:pPr>
    </w:p>
    <w:p w:rsidR="00B71C74" w:rsidRPr="004E29DD" w:rsidRDefault="00B71C74" w:rsidP="00D73296">
      <w:pPr>
        <w:widowControl w:val="0"/>
        <w:autoSpaceDE w:val="0"/>
        <w:autoSpaceDN w:val="0"/>
        <w:adjustRightInd w:val="0"/>
        <w:spacing w:line="360" w:lineRule="auto"/>
        <w:jc w:val="both"/>
        <w:rPr>
          <w:rFonts w:ascii="Book Antiqua" w:hAnsi="Book Antiqua"/>
          <w:b/>
          <w:sz w:val="22"/>
          <w:szCs w:val="22"/>
        </w:rPr>
      </w:pPr>
      <w:r w:rsidRPr="004E29DD">
        <w:rPr>
          <w:rFonts w:ascii="Book Antiqua" w:hAnsi="Book Antiqua"/>
          <w:b/>
          <w:sz w:val="22"/>
          <w:szCs w:val="22"/>
        </w:rPr>
        <w:t>3.7 Pagamento das faturas:</w:t>
      </w: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r w:rsidRPr="004E29DD">
        <w:rPr>
          <w:rFonts w:ascii="Book Antiqua" w:hAnsi="Book Antiqua"/>
          <w:sz w:val="22"/>
          <w:szCs w:val="22"/>
        </w:rPr>
        <w:t xml:space="preserve">3.7.1 Os pagamentos do fornecimento feito pelo fornecedor dos grupos formais e informais habilitados, como </w:t>
      </w:r>
      <w:r w:rsidR="00411B7E" w:rsidRPr="004E29DD">
        <w:rPr>
          <w:rFonts w:ascii="Book Antiqua" w:hAnsi="Book Antiqua"/>
          <w:sz w:val="22"/>
          <w:szCs w:val="22"/>
        </w:rPr>
        <w:t>consequência</w:t>
      </w:r>
      <w:r w:rsidRPr="004E29DD">
        <w:rPr>
          <w:rFonts w:ascii="Book Antiqua" w:hAnsi="Book Antiqua"/>
          <w:sz w:val="22"/>
          <w:szCs w:val="22"/>
        </w:rPr>
        <w:t xml:space="preserve"> da comercialização de gêneros alimentícios, serão realizados pelo Município de Coronel Martins/SC, denominado de contratante.</w:t>
      </w: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r w:rsidRPr="004E29DD">
        <w:rPr>
          <w:rFonts w:ascii="Book Antiqua" w:hAnsi="Book Antiqua"/>
          <w:sz w:val="22"/>
          <w:szCs w:val="22"/>
        </w:rPr>
        <w:t>3.7.2. O pagamento será feito mensalmente, conforme cronograma de pagamentos realizado pelo Departamento de Contabilidade da municipalidade, por transferência bancária em conta corrente em nome agricultor familiar credor, mediante a apresentação de documento fiscal correspondente ao fornecimento efetuado, podendo, no caso de pessoa física, ser emitida a nota fiscal de produtor rural.</w:t>
      </w:r>
    </w:p>
    <w:p w:rsidR="009E5431" w:rsidRPr="004E29DD" w:rsidRDefault="009E5431" w:rsidP="00D73296">
      <w:pPr>
        <w:widowControl w:val="0"/>
        <w:autoSpaceDE w:val="0"/>
        <w:autoSpaceDN w:val="0"/>
        <w:adjustRightInd w:val="0"/>
        <w:spacing w:line="360" w:lineRule="auto"/>
        <w:jc w:val="both"/>
        <w:rPr>
          <w:rFonts w:ascii="Book Antiqua" w:hAnsi="Book Antiqua"/>
          <w:sz w:val="22"/>
          <w:szCs w:val="22"/>
        </w:rPr>
      </w:pPr>
    </w:p>
    <w:p w:rsidR="00B71C74" w:rsidRPr="004E29DD" w:rsidRDefault="00B71C74" w:rsidP="00D73296">
      <w:pPr>
        <w:widowControl w:val="0"/>
        <w:autoSpaceDE w:val="0"/>
        <w:autoSpaceDN w:val="0"/>
        <w:adjustRightInd w:val="0"/>
        <w:spacing w:line="360" w:lineRule="auto"/>
        <w:jc w:val="both"/>
        <w:rPr>
          <w:rFonts w:ascii="Book Antiqua" w:hAnsi="Book Antiqua"/>
          <w:b/>
          <w:bCs/>
          <w:sz w:val="22"/>
          <w:szCs w:val="22"/>
        </w:rPr>
      </w:pPr>
      <w:r w:rsidRPr="004E29DD">
        <w:rPr>
          <w:rFonts w:ascii="Book Antiqua" w:hAnsi="Book Antiqua"/>
          <w:b/>
          <w:bCs/>
          <w:sz w:val="22"/>
          <w:szCs w:val="22"/>
        </w:rPr>
        <w:t>4. CONTRATAÇÃO</w:t>
      </w:r>
    </w:p>
    <w:p w:rsidR="00B71C74" w:rsidRPr="004E29DD" w:rsidRDefault="00B71C74" w:rsidP="00D73296">
      <w:pPr>
        <w:widowControl w:val="0"/>
        <w:autoSpaceDE w:val="0"/>
        <w:autoSpaceDN w:val="0"/>
        <w:adjustRightInd w:val="0"/>
        <w:spacing w:line="360" w:lineRule="auto"/>
        <w:jc w:val="both"/>
        <w:rPr>
          <w:rFonts w:ascii="Book Antiqua" w:hAnsi="Book Antiqua"/>
          <w:b/>
          <w:bCs/>
          <w:sz w:val="22"/>
          <w:szCs w:val="22"/>
        </w:rPr>
      </w:pP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r w:rsidRPr="004E29DD">
        <w:rPr>
          <w:rFonts w:ascii="Book Antiqua" w:hAnsi="Book Antiqua"/>
          <w:sz w:val="22"/>
          <w:szCs w:val="22"/>
        </w:rPr>
        <w:t xml:space="preserve">4.1 Uma vez declarado habilitado, o Proponente Vendedor deverá assinar o Contrato de Compra e Venda de gêneros alimentícios, de acordo com o modelo apresentado no </w:t>
      </w:r>
      <w:r w:rsidRPr="004E29DD">
        <w:rPr>
          <w:rFonts w:ascii="Book Antiqua" w:hAnsi="Book Antiqua"/>
          <w:b/>
          <w:sz w:val="22"/>
          <w:szCs w:val="22"/>
        </w:rPr>
        <w:t>Anexo IV</w:t>
      </w:r>
      <w:r w:rsidRPr="004E29DD">
        <w:rPr>
          <w:rFonts w:ascii="Book Antiqua" w:hAnsi="Book Antiqua"/>
          <w:sz w:val="22"/>
          <w:szCs w:val="22"/>
        </w:rPr>
        <w:t>, no prazo máximo de 05 (cinco) dias após a convocação.</w:t>
      </w: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r w:rsidRPr="004E29DD">
        <w:rPr>
          <w:rFonts w:ascii="Book Antiqua" w:hAnsi="Book Antiqua"/>
          <w:sz w:val="22"/>
          <w:szCs w:val="22"/>
        </w:rPr>
        <w:t>4.2 O limite individual de venda do agricultor familiar e do empreendedor familiar rural</w:t>
      </w:r>
      <w:r w:rsidR="00903F53" w:rsidRPr="004E29DD">
        <w:rPr>
          <w:rFonts w:ascii="Book Antiqua" w:hAnsi="Book Antiqua"/>
          <w:sz w:val="22"/>
          <w:szCs w:val="22"/>
        </w:rPr>
        <w:t xml:space="preserve"> deve respeitar o valor máximo estabelecido na Resolução n. 21/2021</w:t>
      </w:r>
      <w:r w:rsidRPr="004E29DD">
        <w:rPr>
          <w:rFonts w:ascii="Book Antiqua" w:hAnsi="Book Antiqua"/>
          <w:sz w:val="22"/>
          <w:szCs w:val="22"/>
        </w:rPr>
        <w:t>.</w:t>
      </w: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p>
    <w:p w:rsidR="00B71C74" w:rsidRPr="004E29DD" w:rsidRDefault="00B71C74" w:rsidP="00D73296">
      <w:pPr>
        <w:widowControl w:val="0"/>
        <w:autoSpaceDE w:val="0"/>
        <w:autoSpaceDN w:val="0"/>
        <w:adjustRightInd w:val="0"/>
        <w:spacing w:line="360" w:lineRule="auto"/>
        <w:jc w:val="both"/>
        <w:rPr>
          <w:rFonts w:ascii="Book Antiqua" w:hAnsi="Book Antiqua"/>
          <w:b/>
          <w:bCs/>
          <w:sz w:val="22"/>
          <w:szCs w:val="22"/>
        </w:rPr>
      </w:pPr>
      <w:r w:rsidRPr="004E29DD">
        <w:rPr>
          <w:rFonts w:ascii="Book Antiqua" w:hAnsi="Book Antiqua"/>
          <w:b/>
          <w:bCs/>
          <w:sz w:val="22"/>
          <w:szCs w:val="22"/>
        </w:rPr>
        <w:t>5. RESPONSABILIDADE DOS FORNECEDORES</w:t>
      </w:r>
    </w:p>
    <w:p w:rsidR="00B71C74" w:rsidRPr="004E29DD" w:rsidRDefault="00B71C74" w:rsidP="00D73296">
      <w:pPr>
        <w:widowControl w:val="0"/>
        <w:autoSpaceDE w:val="0"/>
        <w:autoSpaceDN w:val="0"/>
        <w:adjustRightInd w:val="0"/>
        <w:spacing w:line="360" w:lineRule="auto"/>
        <w:jc w:val="both"/>
        <w:rPr>
          <w:rFonts w:ascii="Book Antiqua" w:hAnsi="Book Antiqua"/>
          <w:bCs/>
          <w:sz w:val="22"/>
          <w:szCs w:val="22"/>
        </w:rPr>
      </w:pP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r w:rsidRPr="004E29DD">
        <w:rPr>
          <w:rFonts w:ascii="Book Antiqua" w:hAnsi="Book Antiqua"/>
          <w:sz w:val="22"/>
          <w:szCs w:val="22"/>
        </w:rPr>
        <w:t xml:space="preserve">5.1 Os fornecedores que aderirem a este processo declaram que atendem a todas as exigências legais e regulatórias para tanto e que possuem autorização legal para fazer a proposta, sujeitando-se, em caso de declaração falsa, às penalidades da legislação civil e penal aplicáveis. </w:t>
      </w: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r w:rsidRPr="004E29DD">
        <w:rPr>
          <w:rFonts w:ascii="Book Antiqua" w:hAnsi="Book Antiqua"/>
          <w:sz w:val="22"/>
          <w:szCs w:val="22"/>
        </w:rPr>
        <w:t>5.2 O fornecedor compromete-se a fornecer os gêneros alimentícios conforme o disposto no padrão de identidade e qualidade estabelecida na legislação vigente e as especificações técnicas elaboradas pela Secretaria Municipal de Educação de Coronel Martins/SC.</w:t>
      </w: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r w:rsidRPr="004E29DD">
        <w:rPr>
          <w:rFonts w:ascii="Book Antiqua" w:hAnsi="Book Antiqua"/>
          <w:sz w:val="22"/>
          <w:szCs w:val="22"/>
        </w:rPr>
        <w:t xml:space="preserve">5.3 O fornecedor habilitado compromete-se a fornecer os gêneros alimentícios nos preços estabelecidos neste chamamento público. Em caso de variação abrupta de preço, poderá ser realizado o reajustamento (para mais ou para menos), objetivando-se a manutenção do chamado equilíbrio econômico-financeiro do contrato, de conformidade com o disposto na </w:t>
      </w:r>
      <w:r w:rsidRPr="004E29DD">
        <w:rPr>
          <w:rFonts w:ascii="Book Antiqua" w:hAnsi="Book Antiqua"/>
          <w:bCs/>
          <w:sz w:val="22"/>
          <w:szCs w:val="22"/>
        </w:rPr>
        <w:t>alínea “d”, do inciso II do artigo 65 da Lei n. 8.666, de 21 de Junho de 1993, atualizada.</w:t>
      </w: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r w:rsidRPr="004E29DD">
        <w:rPr>
          <w:rFonts w:ascii="Book Antiqua" w:hAnsi="Book Antiqua"/>
          <w:sz w:val="22"/>
          <w:szCs w:val="22"/>
        </w:rPr>
        <w:t xml:space="preserve">5.4 O fornecedor habilitado também </w:t>
      </w:r>
      <w:r w:rsidR="00D23375" w:rsidRPr="004E29DD">
        <w:rPr>
          <w:rFonts w:ascii="Book Antiqua" w:hAnsi="Book Antiqua"/>
          <w:sz w:val="22"/>
          <w:szCs w:val="22"/>
        </w:rPr>
        <w:t>se compromete</w:t>
      </w:r>
      <w:r w:rsidRPr="004E29DD">
        <w:rPr>
          <w:rFonts w:ascii="Book Antiqua" w:hAnsi="Book Antiqua"/>
          <w:sz w:val="22"/>
          <w:szCs w:val="22"/>
        </w:rPr>
        <w:t xml:space="preserve"> a fornecer os gêneros alimentícios para as escolas, conforme cronograma de entrega definido pela Secretaria Municipal de Educação de Coronel Martins/SC.</w:t>
      </w: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p>
    <w:p w:rsidR="00B71C74" w:rsidRPr="004E29DD" w:rsidRDefault="00B71C74" w:rsidP="00D73296">
      <w:pPr>
        <w:widowControl w:val="0"/>
        <w:autoSpaceDE w:val="0"/>
        <w:autoSpaceDN w:val="0"/>
        <w:adjustRightInd w:val="0"/>
        <w:spacing w:line="360" w:lineRule="auto"/>
        <w:jc w:val="both"/>
        <w:rPr>
          <w:rFonts w:ascii="Book Antiqua" w:hAnsi="Book Antiqua"/>
          <w:b/>
          <w:bCs/>
          <w:sz w:val="22"/>
          <w:szCs w:val="22"/>
        </w:rPr>
      </w:pPr>
      <w:r w:rsidRPr="004E29DD">
        <w:rPr>
          <w:rFonts w:ascii="Book Antiqua" w:hAnsi="Book Antiqua"/>
          <w:b/>
          <w:sz w:val="22"/>
          <w:szCs w:val="22"/>
        </w:rPr>
        <w:t>6</w:t>
      </w:r>
      <w:r w:rsidRPr="004E29DD">
        <w:rPr>
          <w:rFonts w:ascii="Book Antiqua" w:hAnsi="Book Antiqua"/>
          <w:b/>
          <w:bCs/>
          <w:sz w:val="22"/>
          <w:szCs w:val="22"/>
        </w:rPr>
        <w:t>. FATOS SUPERVENIENTES</w:t>
      </w:r>
    </w:p>
    <w:p w:rsidR="00B71C74" w:rsidRPr="004E29DD" w:rsidRDefault="00B71C74" w:rsidP="00D73296">
      <w:pPr>
        <w:widowControl w:val="0"/>
        <w:autoSpaceDE w:val="0"/>
        <w:autoSpaceDN w:val="0"/>
        <w:adjustRightInd w:val="0"/>
        <w:spacing w:line="360" w:lineRule="auto"/>
        <w:jc w:val="both"/>
        <w:rPr>
          <w:rFonts w:ascii="Book Antiqua" w:hAnsi="Book Antiqua"/>
          <w:bCs/>
          <w:sz w:val="22"/>
          <w:szCs w:val="22"/>
        </w:rPr>
      </w:pP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r w:rsidRPr="004E29DD">
        <w:rPr>
          <w:rFonts w:ascii="Book Antiqua" w:hAnsi="Book Antiqua"/>
          <w:sz w:val="22"/>
          <w:szCs w:val="22"/>
        </w:rPr>
        <w:t>6.1 Os eventos previstos neste Chamamento Público estão diretamente subordinados à realização e ao sucesso das diversas etapas do processo. Na hipótese de ocorrência de fatos supervenientes à sua publicação, que possam vir a prejudicar o processo e/ou por determinação legal ou judicial, ou ainda por decisão da Secretaria Municipal de Educação de Coronel Martins/SC, poderá haver:</w:t>
      </w: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r w:rsidRPr="004E29DD">
        <w:rPr>
          <w:rFonts w:ascii="Book Antiqua" w:hAnsi="Book Antiqua"/>
          <w:sz w:val="22"/>
          <w:szCs w:val="22"/>
        </w:rPr>
        <w:t>a) adiamento do processo;</w:t>
      </w: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r w:rsidRPr="004E29DD">
        <w:rPr>
          <w:rFonts w:ascii="Book Antiqua" w:hAnsi="Book Antiqua"/>
          <w:sz w:val="22"/>
          <w:szCs w:val="22"/>
        </w:rPr>
        <w:t>b) revogação deste Edital ou sua modificação no todo ou em parte.</w:t>
      </w: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p>
    <w:p w:rsidR="00B71C74" w:rsidRPr="004E29DD" w:rsidRDefault="00B71C74" w:rsidP="00D73296">
      <w:pPr>
        <w:widowControl w:val="0"/>
        <w:autoSpaceDE w:val="0"/>
        <w:autoSpaceDN w:val="0"/>
        <w:adjustRightInd w:val="0"/>
        <w:spacing w:line="360" w:lineRule="auto"/>
        <w:jc w:val="both"/>
        <w:rPr>
          <w:rFonts w:ascii="Book Antiqua" w:hAnsi="Book Antiqua"/>
          <w:b/>
          <w:bCs/>
          <w:sz w:val="22"/>
          <w:szCs w:val="22"/>
        </w:rPr>
      </w:pPr>
      <w:r w:rsidRPr="004E29DD">
        <w:rPr>
          <w:rFonts w:ascii="Book Antiqua" w:hAnsi="Book Antiqua"/>
          <w:b/>
          <w:bCs/>
          <w:sz w:val="22"/>
          <w:szCs w:val="22"/>
        </w:rPr>
        <w:t>7. IRREVOGABILIDADE E IRRETRATABILIDADE</w:t>
      </w:r>
    </w:p>
    <w:p w:rsidR="00B71C74" w:rsidRPr="004E29DD" w:rsidRDefault="00B71C74" w:rsidP="00D73296">
      <w:pPr>
        <w:widowControl w:val="0"/>
        <w:autoSpaceDE w:val="0"/>
        <w:autoSpaceDN w:val="0"/>
        <w:adjustRightInd w:val="0"/>
        <w:spacing w:line="360" w:lineRule="auto"/>
        <w:jc w:val="both"/>
        <w:rPr>
          <w:rFonts w:ascii="Book Antiqua" w:hAnsi="Book Antiqua"/>
          <w:b/>
          <w:bCs/>
          <w:sz w:val="22"/>
          <w:szCs w:val="22"/>
        </w:rPr>
      </w:pP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r w:rsidRPr="004E29DD">
        <w:rPr>
          <w:rFonts w:ascii="Book Antiqua" w:hAnsi="Book Antiqua"/>
          <w:sz w:val="22"/>
          <w:szCs w:val="22"/>
        </w:rPr>
        <w:t>Observado o disposto no item 6, após a divulgação da homologação do resultado do presente Chamamento Público, a Secretaria Municipal de Educação de Coronel Martins/SC considerará, para todos os fins, que o do cadastramento de produtores da agricultura familiar para fornecimento de gêneros alimentícios destinados à Merenda Escolar estará concretizada e de caráter de irrevogabilidade e irretratabilidade.</w:t>
      </w: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p>
    <w:p w:rsidR="00B71C74" w:rsidRPr="004E29DD" w:rsidRDefault="00B71C74" w:rsidP="00D73296">
      <w:pPr>
        <w:widowControl w:val="0"/>
        <w:autoSpaceDE w:val="0"/>
        <w:autoSpaceDN w:val="0"/>
        <w:adjustRightInd w:val="0"/>
        <w:spacing w:line="360" w:lineRule="auto"/>
        <w:jc w:val="both"/>
        <w:rPr>
          <w:rFonts w:ascii="Book Antiqua" w:hAnsi="Book Antiqua"/>
          <w:b/>
          <w:bCs/>
          <w:sz w:val="22"/>
          <w:szCs w:val="22"/>
        </w:rPr>
      </w:pPr>
      <w:r w:rsidRPr="004E29DD">
        <w:rPr>
          <w:rFonts w:ascii="Book Antiqua" w:hAnsi="Book Antiqua"/>
          <w:b/>
          <w:bCs/>
          <w:sz w:val="22"/>
          <w:szCs w:val="22"/>
        </w:rPr>
        <w:t>8. DISPOSIÇÕES FINAIS</w:t>
      </w:r>
    </w:p>
    <w:p w:rsidR="00B71C74" w:rsidRPr="004E29DD" w:rsidRDefault="00B71C74" w:rsidP="00D73296">
      <w:pPr>
        <w:widowControl w:val="0"/>
        <w:autoSpaceDE w:val="0"/>
        <w:autoSpaceDN w:val="0"/>
        <w:adjustRightInd w:val="0"/>
        <w:spacing w:line="360" w:lineRule="auto"/>
        <w:jc w:val="both"/>
        <w:rPr>
          <w:rFonts w:ascii="Book Antiqua" w:hAnsi="Book Antiqua"/>
          <w:b/>
          <w:bCs/>
          <w:sz w:val="22"/>
          <w:szCs w:val="22"/>
        </w:rPr>
      </w:pP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r w:rsidRPr="004E29DD">
        <w:rPr>
          <w:rFonts w:ascii="Book Antiqua" w:hAnsi="Book Antiqua"/>
          <w:sz w:val="22"/>
          <w:szCs w:val="22"/>
        </w:rPr>
        <w:t>A participação de qualquer proponente produtor familiar rural no presente processo implica a aceitação incondicional dos seus termos, regras e condições, assim como dos anexos que integram o presente Edital.</w:t>
      </w: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p>
    <w:p w:rsidR="00B71C74" w:rsidRPr="004E29DD" w:rsidRDefault="00B71C74" w:rsidP="00D73296">
      <w:pPr>
        <w:widowControl w:val="0"/>
        <w:autoSpaceDE w:val="0"/>
        <w:autoSpaceDN w:val="0"/>
        <w:adjustRightInd w:val="0"/>
        <w:spacing w:line="360" w:lineRule="auto"/>
        <w:jc w:val="both"/>
        <w:rPr>
          <w:rFonts w:ascii="Book Antiqua" w:hAnsi="Book Antiqua"/>
          <w:b/>
          <w:bCs/>
          <w:sz w:val="22"/>
          <w:szCs w:val="22"/>
        </w:rPr>
      </w:pPr>
      <w:r w:rsidRPr="004E29DD">
        <w:rPr>
          <w:rFonts w:ascii="Book Antiqua" w:hAnsi="Book Antiqua"/>
          <w:b/>
          <w:bCs/>
          <w:sz w:val="22"/>
          <w:szCs w:val="22"/>
        </w:rPr>
        <w:t>9. DOTAÇÃO ORÇAMENTÁRIA</w:t>
      </w:r>
    </w:p>
    <w:p w:rsidR="00B71C74" w:rsidRPr="004E29DD" w:rsidRDefault="00B71C74" w:rsidP="00D73296">
      <w:pPr>
        <w:widowControl w:val="0"/>
        <w:autoSpaceDE w:val="0"/>
        <w:autoSpaceDN w:val="0"/>
        <w:adjustRightInd w:val="0"/>
        <w:spacing w:line="360" w:lineRule="auto"/>
        <w:jc w:val="both"/>
        <w:rPr>
          <w:rFonts w:ascii="Book Antiqua" w:hAnsi="Book Antiqua"/>
          <w:b/>
          <w:bCs/>
          <w:sz w:val="22"/>
          <w:szCs w:val="22"/>
        </w:rPr>
      </w:pP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r w:rsidRPr="004E29DD">
        <w:rPr>
          <w:rFonts w:ascii="Book Antiqua" w:hAnsi="Book Antiqua"/>
          <w:sz w:val="22"/>
          <w:szCs w:val="22"/>
        </w:rPr>
        <w:t>As despesas decorrentes da aquisição dos produtos alimentícios com base no presente Chamamento Público correrão à conta de dotações orçamentárias do presente exercício civil.</w:t>
      </w:r>
    </w:p>
    <w:p w:rsidR="00B71C74" w:rsidRPr="004E29DD" w:rsidRDefault="00B71C74" w:rsidP="00D73296">
      <w:pPr>
        <w:widowControl w:val="0"/>
        <w:autoSpaceDE w:val="0"/>
        <w:autoSpaceDN w:val="0"/>
        <w:adjustRightInd w:val="0"/>
        <w:spacing w:line="360" w:lineRule="auto"/>
        <w:jc w:val="both"/>
        <w:rPr>
          <w:rFonts w:ascii="Book Antiqua" w:hAnsi="Book Antiqua"/>
          <w:b/>
          <w:bCs/>
          <w:sz w:val="22"/>
          <w:szCs w:val="22"/>
        </w:rPr>
      </w:pPr>
    </w:p>
    <w:p w:rsidR="00B71C74" w:rsidRPr="004E29DD" w:rsidRDefault="00B71C74" w:rsidP="00D73296">
      <w:pPr>
        <w:widowControl w:val="0"/>
        <w:autoSpaceDE w:val="0"/>
        <w:autoSpaceDN w:val="0"/>
        <w:adjustRightInd w:val="0"/>
        <w:spacing w:line="360" w:lineRule="auto"/>
        <w:jc w:val="both"/>
        <w:rPr>
          <w:rFonts w:ascii="Book Antiqua" w:hAnsi="Book Antiqua"/>
          <w:b/>
          <w:bCs/>
          <w:sz w:val="22"/>
          <w:szCs w:val="22"/>
        </w:rPr>
      </w:pPr>
      <w:r w:rsidRPr="004E29DD">
        <w:rPr>
          <w:rFonts w:ascii="Book Antiqua" w:hAnsi="Book Antiqua"/>
          <w:b/>
          <w:bCs/>
          <w:sz w:val="22"/>
          <w:szCs w:val="22"/>
        </w:rPr>
        <w:t>10. FORO</w:t>
      </w:r>
    </w:p>
    <w:p w:rsidR="00B71C74" w:rsidRPr="004E29DD" w:rsidRDefault="00B71C74" w:rsidP="00D73296">
      <w:pPr>
        <w:widowControl w:val="0"/>
        <w:autoSpaceDE w:val="0"/>
        <w:autoSpaceDN w:val="0"/>
        <w:adjustRightInd w:val="0"/>
        <w:spacing w:line="360" w:lineRule="auto"/>
        <w:jc w:val="both"/>
        <w:rPr>
          <w:rFonts w:ascii="Book Antiqua" w:hAnsi="Book Antiqua"/>
          <w:b/>
          <w:bCs/>
          <w:sz w:val="22"/>
          <w:szCs w:val="22"/>
        </w:rPr>
      </w:pP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r w:rsidRPr="004E29DD">
        <w:rPr>
          <w:rFonts w:ascii="Book Antiqua" w:hAnsi="Book Antiqua"/>
          <w:sz w:val="22"/>
          <w:szCs w:val="22"/>
        </w:rPr>
        <w:t xml:space="preserve">O presente Chamamento Público é regulado pela legislação em vigor, sendo exclusivamente competente o Foro do Município de São Domingos/SC para conhecer e julgar quaisquer questões dela decorrentes. </w:t>
      </w: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p>
    <w:p w:rsidR="00B71C74" w:rsidRPr="004E29DD" w:rsidRDefault="0063359D" w:rsidP="00D73296">
      <w:pPr>
        <w:widowControl w:val="0"/>
        <w:autoSpaceDE w:val="0"/>
        <w:autoSpaceDN w:val="0"/>
        <w:adjustRightInd w:val="0"/>
        <w:spacing w:line="360" w:lineRule="auto"/>
        <w:jc w:val="both"/>
        <w:rPr>
          <w:rFonts w:ascii="Book Antiqua" w:hAnsi="Book Antiqua"/>
          <w:sz w:val="22"/>
          <w:szCs w:val="22"/>
        </w:rPr>
      </w:pPr>
      <w:r w:rsidRPr="004E29DD">
        <w:rPr>
          <w:rFonts w:ascii="Book Antiqua" w:hAnsi="Book Antiqua"/>
          <w:sz w:val="22"/>
          <w:szCs w:val="22"/>
        </w:rPr>
        <w:t>Coronel Martins – SC,</w:t>
      </w:r>
      <w:r w:rsidR="00B71C74" w:rsidRPr="004E29DD">
        <w:rPr>
          <w:rFonts w:ascii="Book Antiqua" w:hAnsi="Book Antiqua"/>
          <w:sz w:val="22"/>
          <w:szCs w:val="22"/>
        </w:rPr>
        <w:t xml:space="preserve"> </w:t>
      </w:r>
      <w:r w:rsidR="00053444" w:rsidRPr="004E29DD">
        <w:rPr>
          <w:rFonts w:ascii="Book Antiqua" w:hAnsi="Book Antiqua"/>
          <w:sz w:val="22"/>
          <w:szCs w:val="22"/>
        </w:rPr>
        <w:t>18</w:t>
      </w:r>
      <w:r w:rsidR="00BF7E93" w:rsidRPr="004E29DD">
        <w:rPr>
          <w:rFonts w:ascii="Book Antiqua" w:hAnsi="Book Antiqua"/>
          <w:sz w:val="22"/>
          <w:szCs w:val="22"/>
        </w:rPr>
        <w:t xml:space="preserve"> </w:t>
      </w:r>
      <w:r w:rsidR="00903F53" w:rsidRPr="004E29DD">
        <w:rPr>
          <w:rFonts w:ascii="Book Antiqua" w:hAnsi="Book Antiqua"/>
          <w:sz w:val="22"/>
          <w:szCs w:val="22"/>
        </w:rPr>
        <w:t>de janeiro de 2022</w:t>
      </w:r>
      <w:r w:rsidR="00B71C74" w:rsidRPr="004E29DD">
        <w:rPr>
          <w:rFonts w:ascii="Book Antiqua" w:hAnsi="Book Antiqua"/>
          <w:sz w:val="22"/>
          <w:szCs w:val="22"/>
        </w:rPr>
        <w:t>.</w:t>
      </w:r>
    </w:p>
    <w:p w:rsidR="003A4BEB" w:rsidRPr="004E29DD" w:rsidRDefault="003A4BEB" w:rsidP="00D73296">
      <w:pPr>
        <w:widowControl w:val="0"/>
        <w:autoSpaceDE w:val="0"/>
        <w:autoSpaceDN w:val="0"/>
        <w:adjustRightInd w:val="0"/>
        <w:spacing w:line="360" w:lineRule="auto"/>
        <w:jc w:val="both"/>
        <w:rPr>
          <w:rFonts w:ascii="Book Antiqua" w:hAnsi="Book Antiqua"/>
          <w:sz w:val="22"/>
          <w:szCs w:val="22"/>
        </w:rPr>
      </w:pPr>
    </w:p>
    <w:p w:rsidR="00B71C74" w:rsidRPr="004E29DD" w:rsidRDefault="00B71C74" w:rsidP="00D73296">
      <w:pPr>
        <w:widowControl w:val="0"/>
        <w:autoSpaceDE w:val="0"/>
        <w:autoSpaceDN w:val="0"/>
        <w:adjustRightInd w:val="0"/>
        <w:spacing w:line="360" w:lineRule="auto"/>
        <w:jc w:val="both"/>
        <w:rPr>
          <w:rFonts w:ascii="Book Antiqua" w:hAnsi="Book Antiqua"/>
          <w:sz w:val="22"/>
          <w:szCs w:val="22"/>
        </w:rPr>
      </w:pPr>
    </w:p>
    <w:p w:rsidR="005525E4" w:rsidRPr="004E29DD" w:rsidRDefault="005525E4" w:rsidP="005525E4">
      <w:pPr>
        <w:widowControl w:val="0"/>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center"/>
        <w:rPr>
          <w:rFonts w:ascii="Book Antiqua" w:hAnsi="Book Antiqua"/>
          <w:b/>
          <w:sz w:val="22"/>
          <w:szCs w:val="22"/>
        </w:rPr>
      </w:pPr>
      <w:r w:rsidRPr="004E29DD">
        <w:rPr>
          <w:rFonts w:ascii="Book Antiqua" w:hAnsi="Book Antiqua"/>
          <w:b/>
          <w:sz w:val="22"/>
          <w:szCs w:val="22"/>
        </w:rPr>
        <w:t>MOACIR BRESOLIN</w:t>
      </w:r>
    </w:p>
    <w:p w:rsidR="00B71C74" w:rsidRPr="004E29DD" w:rsidRDefault="00B71C74" w:rsidP="005525E4">
      <w:pPr>
        <w:widowControl w:val="0"/>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center"/>
        <w:rPr>
          <w:rFonts w:ascii="Book Antiqua" w:hAnsi="Book Antiqua"/>
          <w:sz w:val="22"/>
          <w:szCs w:val="22"/>
        </w:rPr>
      </w:pPr>
      <w:r w:rsidRPr="004E29DD">
        <w:rPr>
          <w:rFonts w:ascii="Book Antiqua" w:hAnsi="Book Antiqua"/>
          <w:sz w:val="22"/>
          <w:szCs w:val="22"/>
        </w:rPr>
        <w:t>Prefeito Municipal</w:t>
      </w:r>
    </w:p>
    <w:p w:rsidR="00B71C74" w:rsidRPr="004E29DD" w:rsidRDefault="00B71C74" w:rsidP="005525E4">
      <w:pPr>
        <w:widowControl w:val="0"/>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center"/>
        <w:rPr>
          <w:rFonts w:ascii="Book Antiqua" w:hAnsi="Book Antiqua"/>
          <w:sz w:val="22"/>
          <w:szCs w:val="22"/>
        </w:rPr>
      </w:pPr>
      <w:bookmarkStart w:id="0" w:name="_GoBack"/>
      <w:bookmarkEnd w:id="0"/>
    </w:p>
    <w:p w:rsidR="00B71C74" w:rsidRPr="004E29DD" w:rsidRDefault="00B71C74" w:rsidP="005525E4">
      <w:pPr>
        <w:widowControl w:val="0"/>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center"/>
        <w:rPr>
          <w:rFonts w:ascii="Book Antiqua" w:hAnsi="Book Antiqua"/>
          <w:b/>
          <w:sz w:val="22"/>
          <w:szCs w:val="22"/>
        </w:rPr>
      </w:pPr>
    </w:p>
    <w:p w:rsidR="00B71C74" w:rsidRPr="004E29DD" w:rsidRDefault="00B71C74" w:rsidP="005525E4">
      <w:pPr>
        <w:widowControl w:val="0"/>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center"/>
        <w:rPr>
          <w:rFonts w:ascii="Book Antiqua" w:hAnsi="Book Antiqua"/>
          <w:b/>
          <w:sz w:val="22"/>
          <w:szCs w:val="22"/>
        </w:rPr>
      </w:pPr>
    </w:p>
    <w:p w:rsidR="00955079" w:rsidRPr="004E29DD" w:rsidRDefault="00955079" w:rsidP="005525E4">
      <w:pPr>
        <w:widowControl w:val="0"/>
        <w:spacing w:line="360" w:lineRule="auto"/>
        <w:jc w:val="center"/>
        <w:rPr>
          <w:rFonts w:ascii="Book Antiqua" w:hAnsi="Book Antiqua"/>
          <w:b/>
          <w:sz w:val="22"/>
          <w:szCs w:val="22"/>
        </w:rPr>
      </w:pPr>
      <w:r w:rsidRPr="004E29DD">
        <w:rPr>
          <w:rFonts w:ascii="Book Antiqua" w:hAnsi="Book Antiqua"/>
          <w:b/>
          <w:sz w:val="22"/>
          <w:szCs w:val="22"/>
        </w:rPr>
        <w:t xml:space="preserve">Dr. Edson </w:t>
      </w:r>
      <w:proofErr w:type="spellStart"/>
      <w:r w:rsidRPr="004E29DD">
        <w:rPr>
          <w:rFonts w:ascii="Book Antiqua" w:hAnsi="Book Antiqua"/>
          <w:b/>
          <w:sz w:val="22"/>
          <w:szCs w:val="22"/>
        </w:rPr>
        <w:t>Valgoi</w:t>
      </w:r>
      <w:proofErr w:type="spellEnd"/>
    </w:p>
    <w:p w:rsidR="00FA782D" w:rsidRPr="004E29DD" w:rsidRDefault="0063359D" w:rsidP="005525E4">
      <w:pPr>
        <w:widowControl w:val="0"/>
        <w:spacing w:line="360" w:lineRule="auto"/>
        <w:jc w:val="center"/>
        <w:rPr>
          <w:rFonts w:ascii="Book Antiqua" w:hAnsi="Book Antiqua"/>
          <w:b/>
          <w:sz w:val="22"/>
          <w:szCs w:val="22"/>
        </w:rPr>
      </w:pPr>
      <w:r w:rsidRPr="004E29DD">
        <w:rPr>
          <w:rFonts w:ascii="Book Antiqua" w:hAnsi="Book Antiqua"/>
          <w:b/>
          <w:sz w:val="22"/>
          <w:szCs w:val="22"/>
        </w:rPr>
        <w:t>OAB/SC 21.91</w:t>
      </w:r>
    </w:p>
    <w:p w:rsidR="005525E4" w:rsidRPr="004E29DD" w:rsidRDefault="005525E4">
      <w:pPr>
        <w:spacing w:after="200" w:line="276" w:lineRule="auto"/>
        <w:rPr>
          <w:rFonts w:ascii="Book Antiqua" w:hAnsi="Book Antiqua"/>
          <w:b/>
          <w:sz w:val="22"/>
          <w:szCs w:val="22"/>
        </w:rPr>
      </w:pPr>
      <w:r w:rsidRPr="004E29DD">
        <w:rPr>
          <w:rFonts w:ascii="Book Antiqua" w:hAnsi="Book Antiqua"/>
          <w:b/>
          <w:sz w:val="22"/>
          <w:szCs w:val="22"/>
        </w:rPr>
        <w:br w:type="page"/>
      </w:r>
    </w:p>
    <w:p w:rsidR="00B71C74" w:rsidRPr="004E29DD" w:rsidRDefault="00B71C74" w:rsidP="00D73296">
      <w:pPr>
        <w:autoSpaceDE w:val="0"/>
        <w:autoSpaceDN w:val="0"/>
        <w:adjustRightInd w:val="0"/>
        <w:spacing w:line="360" w:lineRule="auto"/>
        <w:jc w:val="both"/>
        <w:rPr>
          <w:rFonts w:ascii="Book Antiqua" w:hAnsi="Book Antiqua"/>
          <w:b/>
          <w:sz w:val="22"/>
          <w:szCs w:val="22"/>
        </w:rPr>
      </w:pPr>
      <w:r w:rsidRPr="004E29DD">
        <w:rPr>
          <w:rFonts w:ascii="Book Antiqua" w:hAnsi="Book Antiqua"/>
          <w:b/>
          <w:sz w:val="22"/>
          <w:szCs w:val="22"/>
        </w:rPr>
        <w:t>ANEXO I</w:t>
      </w:r>
    </w:p>
    <w:p w:rsidR="00B71C74" w:rsidRPr="004E29DD" w:rsidRDefault="00B71C74" w:rsidP="00D73296">
      <w:pPr>
        <w:autoSpaceDE w:val="0"/>
        <w:autoSpaceDN w:val="0"/>
        <w:adjustRightInd w:val="0"/>
        <w:spacing w:line="360" w:lineRule="auto"/>
        <w:jc w:val="both"/>
        <w:rPr>
          <w:rFonts w:ascii="Book Antiqua" w:hAnsi="Book Antiqua"/>
          <w:b/>
          <w:sz w:val="22"/>
          <w:szCs w:val="22"/>
        </w:rPr>
      </w:pPr>
    </w:p>
    <w:p w:rsidR="00B71C74" w:rsidRPr="004E29DD" w:rsidRDefault="00B71C74" w:rsidP="00D73296">
      <w:pPr>
        <w:autoSpaceDE w:val="0"/>
        <w:autoSpaceDN w:val="0"/>
        <w:adjustRightInd w:val="0"/>
        <w:spacing w:line="360" w:lineRule="auto"/>
        <w:jc w:val="both"/>
        <w:rPr>
          <w:rFonts w:ascii="Book Antiqua" w:hAnsi="Book Antiqua"/>
          <w:b/>
          <w:sz w:val="22"/>
          <w:szCs w:val="22"/>
        </w:rPr>
      </w:pPr>
      <w:r w:rsidRPr="004E29DD">
        <w:rPr>
          <w:rFonts w:ascii="Book Antiqua" w:hAnsi="Book Antiqua"/>
          <w:b/>
          <w:sz w:val="22"/>
          <w:szCs w:val="22"/>
        </w:rPr>
        <w:t>MODELO DE PROJETO DE VENDA</w:t>
      </w:r>
    </w:p>
    <w:p w:rsidR="00B71C74" w:rsidRPr="004E29DD" w:rsidRDefault="00B71C74" w:rsidP="00D73296">
      <w:pPr>
        <w:autoSpaceDE w:val="0"/>
        <w:autoSpaceDN w:val="0"/>
        <w:adjustRightInd w:val="0"/>
        <w:spacing w:line="360" w:lineRule="auto"/>
        <w:jc w:val="both"/>
        <w:rPr>
          <w:rFonts w:ascii="Book Antiqua" w:hAnsi="Book Antiqua"/>
          <w:b/>
          <w:sz w:val="22"/>
          <w:szCs w:val="22"/>
        </w:rPr>
      </w:pPr>
    </w:p>
    <w:p w:rsidR="00B71C74" w:rsidRPr="004E29DD" w:rsidRDefault="00B71C74" w:rsidP="00D73296">
      <w:pPr>
        <w:autoSpaceDE w:val="0"/>
        <w:autoSpaceDN w:val="0"/>
        <w:adjustRightInd w:val="0"/>
        <w:spacing w:line="360" w:lineRule="auto"/>
        <w:jc w:val="both"/>
        <w:rPr>
          <w:rFonts w:ascii="Book Antiqua" w:hAnsi="Book Antiqua"/>
          <w:b/>
          <w:sz w:val="22"/>
          <w:szCs w:val="22"/>
        </w:rPr>
      </w:pPr>
      <w:r w:rsidRPr="004E29DD">
        <w:rPr>
          <w:rFonts w:ascii="Book Antiqua" w:hAnsi="Book Antiqua"/>
          <w:b/>
          <w:sz w:val="22"/>
          <w:szCs w:val="22"/>
        </w:rPr>
        <w:t>MODELO PROPOSTO PARA GRUPO FORMAL</w:t>
      </w:r>
    </w:p>
    <w:p w:rsidR="00B71C74" w:rsidRPr="004E29DD" w:rsidRDefault="00B71C74" w:rsidP="00D73296">
      <w:pPr>
        <w:autoSpaceDE w:val="0"/>
        <w:autoSpaceDN w:val="0"/>
        <w:adjustRightInd w:val="0"/>
        <w:spacing w:line="360" w:lineRule="auto"/>
        <w:jc w:val="both"/>
        <w:rPr>
          <w:rFonts w:ascii="Book Antiqua" w:hAnsi="Book Antiqua"/>
          <w:b/>
          <w:sz w:val="22"/>
          <w:szCs w:val="22"/>
        </w:rPr>
      </w:pP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43"/>
        <w:gridCol w:w="1459"/>
        <w:gridCol w:w="1466"/>
        <w:gridCol w:w="1459"/>
        <w:gridCol w:w="1446"/>
        <w:gridCol w:w="1445"/>
        <w:gridCol w:w="1557"/>
      </w:tblGrid>
      <w:tr w:rsidR="00B71C74" w:rsidRPr="004E29DD" w:rsidTr="003A4BEB">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71C74" w:rsidRPr="004E29DD" w:rsidRDefault="00B71C74" w:rsidP="0063359D">
            <w:pPr>
              <w:rPr>
                <w:rFonts w:ascii="Book Antiqua" w:hAnsi="Book Antiqua"/>
                <w:sz w:val="22"/>
                <w:szCs w:val="22"/>
              </w:rPr>
            </w:pPr>
            <w:r w:rsidRPr="004E29DD">
              <w:rPr>
                <w:rFonts w:ascii="Book Antiqua" w:hAnsi="Book Antiqua"/>
                <w:sz w:val="22"/>
                <w:szCs w:val="22"/>
              </w:rPr>
              <w:t>PROJETO DE VENDA DE GÊNEROS ALIMENTÍCIOS DA AGRICULTURA FAMILIAR PARA ALIMENTAÇÃO ESCOLAR/PNAE</w:t>
            </w:r>
          </w:p>
        </w:tc>
      </w:tr>
      <w:tr w:rsidR="00B71C74" w:rsidRPr="004E29DD" w:rsidTr="003A4BEB">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71C74" w:rsidRPr="004E29DD" w:rsidRDefault="00B71C74" w:rsidP="00D23375">
            <w:pPr>
              <w:rPr>
                <w:rFonts w:ascii="Book Antiqua" w:hAnsi="Book Antiqua"/>
                <w:sz w:val="22"/>
                <w:szCs w:val="22"/>
              </w:rPr>
            </w:pPr>
            <w:r w:rsidRPr="004E29DD">
              <w:rPr>
                <w:rFonts w:ascii="Book Antiqua" w:hAnsi="Book Antiqua"/>
                <w:sz w:val="22"/>
                <w:szCs w:val="22"/>
              </w:rPr>
              <w:t>IDENTIFICAÇÃO DA PROPOSTA DE ATENDIMENTO AO EDITAL/CHAMADA PÚBLICA Nº</w:t>
            </w:r>
            <w:r w:rsidR="0063359D" w:rsidRPr="004E29DD">
              <w:rPr>
                <w:rFonts w:ascii="Book Antiqua" w:hAnsi="Book Antiqua"/>
                <w:sz w:val="22"/>
                <w:szCs w:val="22"/>
              </w:rPr>
              <w:t>. 001/20</w:t>
            </w:r>
            <w:r w:rsidR="00D23375" w:rsidRPr="004E29DD">
              <w:rPr>
                <w:rFonts w:ascii="Book Antiqua" w:hAnsi="Book Antiqua"/>
                <w:sz w:val="22"/>
                <w:szCs w:val="22"/>
              </w:rPr>
              <w:t>20</w:t>
            </w:r>
          </w:p>
        </w:tc>
      </w:tr>
      <w:tr w:rsidR="00B71C74" w:rsidRPr="004E29DD" w:rsidTr="003A4BEB">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71C74" w:rsidRPr="004E29DD" w:rsidRDefault="00B71C74" w:rsidP="0063359D">
            <w:pPr>
              <w:rPr>
                <w:rFonts w:ascii="Book Antiqua" w:hAnsi="Book Antiqua"/>
                <w:sz w:val="22"/>
                <w:szCs w:val="22"/>
              </w:rPr>
            </w:pPr>
            <w:r w:rsidRPr="004E29DD">
              <w:rPr>
                <w:rFonts w:ascii="Book Antiqua" w:hAnsi="Book Antiqua"/>
                <w:sz w:val="22"/>
                <w:szCs w:val="22"/>
              </w:rPr>
              <w:t>I - IDENTIFICAÇÃO DOS FORNECEDORES</w:t>
            </w:r>
          </w:p>
        </w:tc>
      </w:tr>
      <w:tr w:rsidR="00B71C74" w:rsidRPr="004E29DD" w:rsidTr="003A4BEB">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71C74" w:rsidRPr="004E29DD" w:rsidRDefault="00B71C74" w:rsidP="0063359D">
            <w:pPr>
              <w:rPr>
                <w:rFonts w:ascii="Book Antiqua" w:hAnsi="Book Antiqua"/>
                <w:sz w:val="22"/>
                <w:szCs w:val="22"/>
              </w:rPr>
            </w:pPr>
            <w:r w:rsidRPr="004E29DD">
              <w:rPr>
                <w:rFonts w:ascii="Book Antiqua" w:hAnsi="Book Antiqua"/>
                <w:sz w:val="22"/>
                <w:szCs w:val="22"/>
              </w:rPr>
              <w:t>GRUPO FORMAL</w:t>
            </w:r>
          </w:p>
          <w:p w:rsidR="00B71C74" w:rsidRPr="004E29DD" w:rsidRDefault="00B71C74" w:rsidP="0063359D">
            <w:pPr>
              <w:rPr>
                <w:rFonts w:ascii="Book Antiqua" w:hAnsi="Book Antiqua"/>
                <w:sz w:val="22"/>
                <w:szCs w:val="22"/>
              </w:rPr>
            </w:pPr>
            <w:r w:rsidRPr="004E29DD">
              <w:rPr>
                <w:rFonts w:ascii="Book Antiqua" w:hAnsi="Book Antiqua"/>
                <w:sz w:val="22"/>
                <w:szCs w:val="22"/>
              </w:rPr>
              <w:t> </w:t>
            </w:r>
          </w:p>
        </w:tc>
      </w:tr>
      <w:tr w:rsidR="00B71C74" w:rsidRPr="004E29DD" w:rsidTr="003A4BEB">
        <w:trPr>
          <w:jc w:val="center"/>
        </w:trPr>
        <w:tc>
          <w:tcPr>
            <w:tcW w:w="4395" w:type="dxa"/>
            <w:gridSpan w:val="3"/>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1. Nome do Proponente</w:t>
            </w:r>
          </w:p>
        </w:tc>
        <w:tc>
          <w:tcPr>
            <w:tcW w:w="5880" w:type="dxa"/>
            <w:gridSpan w:val="4"/>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2. CNPJ</w:t>
            </w:r>
          </w:p>
        </w:tc>
      </w:tr>
      <w:tr w:rsidR="00B71C74" w:rsidRPr="004E29DD" w:rsidTr="003A4BEB">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3. Endereço</w:t>
            </w:r>
          </w:p>
        </w:tc>
        <w:tc>
          <w:tcPr>
            <w:tcW w:w="7350" w:type="dxa"/>
            <w:gridSpan w:val="5"/>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4. Município/UF</w:t>
            </w:r>
          </w:p>
        </w:tc>
      </w:tr>
      <w:tr w:rsidR="00B71C74" w:rsidRPr="004E29DD" w:rsidTr="003A4BEB">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5. E-mail</w:t>
            </w:r>
          </w:p>
        </w:tc>
        <w:tc>
          <w:tcPr>
            <w:tcW w:w="5880" w:type="dxa"/>
            <w:gridSpan w:val="4"/>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6. DDD/Fone</w:t>
            </w:r>
          </w:p>
        </w:tc>
        <w:tc>
          <w:tcPr>
            <w:tcW w:w="147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7. CEP</w:t>
            </w:r>
          </w:p>
        </w:tc>
      </w:tr>
      <w:tr w:rsidR="00B71C74" w:rsidRPr="004E29DD" w:rsidTr="003A4BEB">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8. Nº DAP Jurídica</w:t>
            </w:r>
          </w:p>
        </w:tc>
        <w:tc>
          <w:tcPr>
            <w:tcW w:w="147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9. Banco</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10. Agência Corrente</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11. Conta Nº da Conta</w:t>
            </w:r>
          </w:p>
        </w:tc>
      </w:tr>
      <w:tr w:rsidR="00B71C74" w:rsidRPr="004E29DD" w:rsidTr="003A4BEB">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12. Nº de Associados</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13. Nº de Associados de acordo com a Lei nº 11.326/2006</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14. Nº de Associados com DAP Física</w:t>
            </w:r>
          </w:p>
        </w:tc>
      </w:tr>
      <w:tr w:rsidR="00B71C74" w:rsidRPr="004E29DD" w:rsidTr="003A4BEB">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15. Nome do representante legal</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16. CPF</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17. DDD/Fone</w:t>
            </w:r>
          </w:p>
        </w:tc>
      </w:tr>
      <w:tr w:rsidR="00B71C74" w:rsidRPr="004E29DD" w:rsidTr="003A4BEB">
        <w:trPr>
          <w:jc w:val="center"/>
        </w:trPr>
        <w:tc>
          <w:tcPr>
            <w:tcW w:w="4395" w:type="dxa"/>
            <w:gridSpan w:val="3"/>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18. Endereço</w:t>
            </w:r>
          </w:p>
        </w:tc>
        <w:tc>
          <w:tcPr>
            <w:tcW w:w="5880" w:type="dxa"/>
            <w:gridSpan w:val="4"/>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19. Município/UF</w:t>
            </w:r>
          </w:p>
        </w:tc>
      </w:tr>
      <w:tr w:rsidR="00B71C74" w:rsidRPr="004E29DD" w:rsidTr="003A4BEB">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71C74" w:rsidRPr="004E29DD" w:rsidRDefault="00B71C74" w:rsidP="0063359D">
            <w:pPr>
              <w:rPr>
                <w:rFonts w:ascii="Book Antiqua" w:hAnsi="Book Antiqua"/>
                <w:sz w:val="22"/>
                <w:szCs w:val="22"/>
              </w:rPr>
            </w:pPr>
            <w:r w:rsidRPr="004E29DD">
              <w:rPr>
                <w:rFonts w:ascii="Book Antiqua" w:hAnsi="Book Antiqua"/>
                <w:sz w:val="22"/>
                <w:szCs w:val="22"/>
              </w:rPr>
              <w:t>II - IDENTIFICAÇÃO DA ENTIDADE EXECUTORA DO PNAE/FNDE/MEC</w:t>
            </w:r>
          </w:p>
          <w:p w:rsidR="0063359D" w:rsidRPr="004E29DD" w:rsidRDefault="0063359D" w:rsidP="0063359D">
            <w:pPr>
              <w:rPr>
                <w:rFonts w:ascii="Book Antiqua" w:hAnsi="Book Antiqua"/>
                <w:sz w:val="22"/>
                <w:szCs w:val="22"/>
              </w:rPr>
            </w:pPr>
          </w:p>
        </w:tc>
      </w:tr>
      <w:tr w:rsidR="00B71C74" w:rsidRPr="004E29DD" w:rsidTr="003A4BEB">
        <w:trPr>
          <w:jc w:val="center"/>
        </w:trPr>
        <w:tc>
          <w:tcPr>
            <w:tcW w:w="4395" w:type="dxa"/>
            <w:gridSpan w:val="3"/>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1. Nome da Entidade</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2. CNPJ</w:t>
            </w:r>
          </w:p>
        </w:tc>
        <w:tc>
          <w:tcPr>
            <w:tcW w:w="147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3. Município/UF</w:t>
            </w:r>
          </w:p>
        </w:tc>
      </w:tr>
      <w:tr w:rsidR="00B71C74" w:rsidRPr="004E29DD" w:rsidTr="003A4BEB">
        <w:trPr>
          <w:jc w:val="center"/>
        </w:trPr>
        <w:tc>
          <w:tcPr>
            <w:tcW w:w="8805" w:type="dxa"/>
            <w:gridSpan w:val="6"/>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4. Endereço</w:t>
            </w:r>
          </w:p>
        </w:tc>
        <w:tc>
          <w:tcPr>
            <w:tcW w:w="147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5. DDD/Fone</w:t>
            </w:r>
          </w:p>
        </w:tc>
      </w:tr>
      <w:tr w:rsidR="00B71C74" w:rsidRPr="004E29DD" w:rsidTr="003A4BEB">
        <w:trPr>
          <w:jc w:val="center"/>
        </w:trPr>
        <w:tc>
          <w:tcPr>
            <w:tcW w:w="5865" w:type="dxa"/>
            <w:gridSpan w:val="4"/>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6. Nome do representante e e-mail</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7. CPF</w:t>
            </w:r>
          </w:p>
        </w:tc>
      </w:tr>
      <w:tr w:rsidR="00B71C74" w:rsidRPr="004E29DD" w:rsidTr="003A4BEB">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71C74" w:rsidRPr="004E29DD" w:rsidRDefault="0063359D" w:rsidP="0063359D">
            <w:pPr>
              <w:rPr>
                <w:rFonts w:ascii="Book Antiqua" w:hAnsi="Book Antiqua"/>
                <w:sz w:val="22"/>
                <w:szCs w:val="22"/>
              </w:rPr>
            </w:pPr>
            <w:r w:rsidRPr="004E29DD">
              <w:rPr>
                <w:rFonts w:ascii="Book Antiqua" w:hAnsi="Book Antiqua"/>
                <w:sz w:val="22"/>
                <w:szCs w:val="22"/>
              </w:rPr>
              <w:t>III - RELAÇÃO DE PRODUTOS</w:t>
            </w:r>
          </w:p>
          <w:p w:rsidR="0063359D" w:rsidRPr="004E29DD" w:rsidRDefault="0063359D" w:rsidP="0063359D">
            <w:pPr>
              <w:rPr>
                <w:rFonts w:ascii="Book Antiqua" w:hAnsi="Book Antiqua"/>
                <w:sz w:val="22"/>
                <w:szCs w:val="22"/>
              </w:rPr>
            </w:pPr>
          </w:p>
        </w:tc>
      </w:tr>
      <w:tr w:rsidR="00B71C74" w:rsidRPr="004E29DD" w:rsidTr="003A4BEB">
        <w:trPr>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1. Produto</w:t>
            </w:r>
          </w:p>
        </w:tc>
        <w:tc>
          <w:tcPr>
            <w:tcW w:w="147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2. Unidade</w:t>
            </w:r>
          </w:p>
        </w:tc>
        <w:tc>
          <w:tcPr>
            <w:tcW w:w="147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3. Quantidade</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4. Preço de Aquisição*</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5. Cronograma de Entrega dos produtos</w:t>
            </w:r>
          </w:p>
        </w:tc>
      </w:tr>
      <w:tr w:rsidR="00B71C74" w:rsidRPr="004E29DD" w:rsidTr="003A4BEB">
        <w:trPr>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4.1. Unitário</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4.2. 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p>
        </w:tc>
      </w:tr>
      <w:tr w:rsidR="00B71C74" w:rsidRPr="004E29DD" w:rsidTr="00CA7CD9">
        <w:trPr>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r>
      <w:tr w:rsidR="00B71C74" w:rsidRPr="004E29DD" w:rsidTr="00CA7CD9">
        <w:trPr>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r>
      <w:tr w:rsidR="00B71C74" w:rsidRPr="004E29DD" w:rsidTr="003A4BEB">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xml:space="preserve">OBS: * Preço publicado no Edital n </w:t>
            </w:r>
            <w:proofErr w:type="spellStart"/>
            <w:r w:rsidRPr="004E29DD">
              <w:rPr>
                <w:rFonts w:ascii="Book Antiqua" w:hAnsi="Book Antiqua"/>
                <w:sz w:val="22"/>
                <w:szCs w:val="22"/>
              </w:rPr>
              <w:t>xxx</w:t>
            </w:r>
            <w:proofErr w:type="spellEnd"/>
            <w:r w:rsidRPr="004E29DD">
              <w:rPr>
                <w:rFonts w:ascii="Book Antiqua" w:hAnsi="Book Antiqua"/>
                <w:sz w:val="22"/>
                <w:szCs w:val="22"/>
              </w:rPr>
              <w:t>/</w:t>
            </w:r>
            <w:proofErr w:type="spellStart"/>
            <w:r w:rsidRPr="004E29DD">
              <w:rPr>
                <w:rFonts w:ascii="Book Antiqua" w:hAnsi="Book Antiqua"/>
                <w:sz w:val="22"/>
                <w:szCs w:val="22"/>
              </w:rPr>
              <w:t>xxxx</w:t>
            </w:r>
            <w:proofErr w:type="spellEnd"/>
            <w:r w:rsidRPr="004E29DD">
              <w:rPr>
                <w:rFonts w:ascii="Book Antiqua" w:hAnsi="Book Antiqua"/>
                <w:sz w:val="22"/>
                <w:szCs w:val="22"/>
              </w:rPr>
              <w:t xml:space="preserve"> (o mesmo que consta na chamada pública).</w:t>
            </w:r>
          </w:p>
        </w:tc>
      </w:tr>
      <w:tr w:rsidR="00B71C74" w:rsidRPr="004E29DD" w:rsidTr="003A4BEB">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Declaro estar de acordo com as condições estabelecidas neste projeto e que as informações acima conferem com as condições de fornecimento.</w:t>
            </w:r>
          </w:p>
        </w:tc>
      </w:tr>
      <w:tr w:rsidR="00B71C74" w:rsidRPr="004E29DD" w:rsidTr="003A4BEB">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Local e Data</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Assinatura do Representante do Grupo Formal</w:t>
            </w:r>
          </w:p>
          <w:p w:rsidR="00B71C74" w:rsidRPr="004E29DD" w:rsidRDefault="00B71C74" w:rsidP="00D73296">
            <w:pPr>
              <w:spacing w:after="150" w:line="360" w:lineRule="auto"/>
              <w:jc w:val="both"/>
              <w:rPr>
                <w:rFonts w:ascii="Book Antiqua" w:hAnsi="Book Antiqua"/>
                <w:sz w:val="22"/>
                <w:szCs w:val="22"/>
              </w:rPr>
            </w:pPr>
            <w:r w:rsidRPr="004E29DD">
              <w:rPr>
                <w:rFonts w:ascii="Book Antiqua" w:hAnsi="Book Antiqua"/>
                <w:sz w:val="22"/>
                <w:szCs w:val="22"/>
              </w:rPr>
              <w:t> </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Fone/E-mail:</w:t>
            </w:r>
          </w:p>
        </w:tc>
      </w:tr>
    </w:tbl>
    <w:p w:rsidR="0063359D" w:rsidRPr="004E29DD" w:rsidRDefault="0063359D" w:rsidP="00D73296">
      <w:pPr>
        <w:spacing w:after="150" w:line="360" w:lineRule="auto"/>
        <w:jc w:val="both"/>
        <w:rPr>
          <w:rFonts w:ascii="Book Antiqua" w:hAnsi="Book Antiqua"/>
          <w:b/>
          <w:sz w:val="22"/>
          <w:szCs w:val="22"/>
        </w:rPr>
      </w:pPr>
    </w:p>
    <w:p w:rsidR="000A5DFB" w:rsidRPr="004E29DD" w:rsidRDefault="000A5DFB" w:rsidP="00D73296">
      <w:pPr>
        <w:spacing w:after="150" w:line="360" w:lineRule="auto"/>
        <w:jc w:val="both"/>
        <w:rPr>
          <w:rFonts w:ascii="Book Antiqua" w:hAnsi="Book Antiqua"/>
          <w:b/>
          <w:sz w:val="22"/>
          <w:szCs w:val="22"/>
        </w:rPr>
      </w:pPr>
    </w:p>
    <w:p w:rsidR="000A5DFB" w:rsidRPr="004E29DD" w:rsidRDefault="000A5DFB" w:rsidP="00D73296">
      <w:pPr>
        <w:spacing w:after="150" w:line="360" w:lineRule="auto"/>
        <w:jc w:val="both"/>
        <w:rPr>
          <w:rFonts w:ascii="Book Antiqua" w:hAnsi="Book Antiqua"/>
          <w:b/>
          <w:sz w:val="22"/>
          <w:szCs w:val="22"/>
        </w:rPr>
      </w:pPr>
    </w:p>
    <w:p w:rsidR="000A5DFB" w:rsidRPr="004E29DD" w:rsidRDefault="000A5DFB" w:rsidP="00D73296">
      <w:pPr>
        <w:spacing w:after="150" w:line="360" w:lineRule="auto"/>
        <w:jc w:val="both"/>
        <w:rPr>
          <w:rFonts w:ascii="Book Antiqua" w:hAnsi="Book Antiqua"/>
          <w:b/>
          <w:sz w:val="22"/>
          <w:szCs w:val="22"/>
        </w:rPr>
      </w:pPr>
    </w:p>
    <w:p w:rsidR="00C836CD" w:rsidRPr="004E29DD" w:rsidRDefault="00C836CD">
      <w:pPr>
        <w:spacing w:after="200" w:line="276" w:lineRule="auto"/>
        <w:rPr>
          <w:rFonts w:ascii="Book Antiqua" w:hAnsi="Book Antiqua"/>
          <w:b/>
          <w:sz w:val="22"/>
          <w:szCs w:val="22"/>
        </w:rPr>
      </w:pPr>
      <w:r w:rsidRPr="004E29DD">
        <w:rPr>
          <w:rFonts w:ascii="Book Antiqua" w:hAnsi="Book Antiqua"/>
          <w:b/>
          <w:sz w:val="22"/>
          <w:szCs w:val="22"/>
        </w:rPr>
        <w:br w:type="page"/>
      </w:r>
    </w:p>
    <w:p w:rsidR="000A5DFB" w:rsidRPr="004E29DD" w:rsidRDefault="000A5DFB" w:rsidP="00D73296">
      <w:pPr>
        <w:spacing w:after="150" w:line="360" w:lineRule="auto"/>
        <w:jc w:val="both"/>
        <w:rPr>
          <w:rFonts w:ascii="Book Antiqua" w:hAnsi="Book Antiqua"/>
          <w:b/>
          <w:sz w:val="22"/>
          <w:szCs w:val="22"/>
        </w:rPr>
      </w:pPr>
    </w:p>
    <w:p w:rsidR="00B71C74" w:rsidRPr="004E29DD" w:rsidRDefault="00B71C74" w:rsidP="00D73296">
      <w:pPr>
        <w:spacing w:after="150" w:line="360" w:lineRule="auto"/>
        <w:jc w:val="both"/>
        <w:rPr>
          <w:rFonts w:ascii="Book Antiqua" w:hAnsi="Book Antiqua"/>
          <w:b/>
          <w:sz w:val="22"/>
          <w:szCs w:val="22"/>
        </w:rPr>
      </w:pPr>
      <w:r w:rsidRPr="004E29DD">
        <w:rPr>
          <w:rFonts w:ascii="Book Antiqua" w:hAnsi="Book Antiqua"/>
          <w:b/>
          <w:sz w:val="22"/>
          <w:szCs w:val="22"/>
        </w:rPr>
        <w:t>MODELO PROPOSTO PARA OS GRUPOS INFORMAIS</w:t>
      </w:r>
      <w:r w:rsidRPr="004E29DD">
        <w:rPr>
          <w:rFonts w:ascii="Book Antiqua" w:hAnsi="Book Antiqua"/>
          <w:b/>
          <w:sz w:val="22"/>
          <w:szCs w:val="22"/>
        </w:rPr>
        <w:br/>
        <w:t> </w:t>
      </w: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524"/>
        <w:gridCol w:w="968"/>
        <w:gridCol w:w="1373"/>
        <w:gridCol w:w="1761"/>
        <w:gridCol w:w="1373"/>
        <w:gridCol w:w="892"/>
        <w:gridCol w:w="1058"/>
        <w:gridCol w:w="1326"/>
      </w:tblGrid>
      <w:tr w:rsidR="00B71C74" w:rsidRPr="004E29DD" w:rsidTr="0063359D">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B71C74" w:rsidRPr="004E29DD" w:rsidRDefault="00B71C74" w:rsidP="0063359D">
            <w:pPr>
              <w:rPr>
                <w:rFonts w:ascii="Book Antiqua" w:hAnsi="Book Antiqua"/>
                <w:sz w:val="22"/>
                <w:szCs w:val="22"/>
              </w:rPr>
            </w:pPr>
            <w:r w:rsidRPr="004E29DD">
              <w:rPr>
                <w:rFonts w:ascii="Book Antiqua" w:hAnsi="Book Antiqua"/>
                <w:sz w:val="22"/>
                <w:szCs w:val="22"/>
              </w:rPr>
              <w:t>PROJETO DE VENDA DE GÊNEROS ALIMENTÍCIOS DA AGRICULTURA FAMILIAR PARA ALIMENTAÇÃO ESCOLAR/PNAE</w:t>
            </w:r>
          </w:p>
        </w:tc>
      </w:tr>
      <w:tr w:rsidR="00B71C74" w:rsidRPr="004E29DD" w:rsidTr="0063359D">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B71C74" w:rsidRPr="004E29DD" w:rsidRDefault="00B71C74" w:rsidP="00D23375">
            <w:pPr>
              <w:rPr>
                <w:rFonts w:ascii="Book Antiqua" w:hAnsi="Book Antiqua"/>
                <w:sz w:val="22"/>
                <w:szCs w:val="22"/>
              </w:rPr>
            </w:pPr>
            <w:r w:rsidRPr="004E29DD">
              <w:rPr>
                <w:rFonts w:ascii="Book Antiqua" w:hAnsi="Book Antiqua"/>
                <w:sz w:val="22"/>
                <w:szCs w:val="22"/>
              </w:rPr>
              <w:t>IDENTIFICAÇÃO DA PROPOSTA DE ATENDIMENTO AO EDITAL/CHAMADA PÚBLICA Nº</w:t>
            </w:r>
            <w:r w:rsidR="0063359D" w:rsidRPr="004E29DD">
              <w:rPr>
                <w:rFonts w:ascii="Book Antiqua" w:hAnsi="Book Antiqua"/>
                <w:sz w:val="22"/>
                <w:szCs w:val="22"/>
              </w:rPr>
              <w:t>. 001/20</w:t>
            </w:r>
            <w:r w:rsidR="00D23375" w:rsidRPr="004E29DD">
              <w:rPr>
                <w:rFonts w:ascii="Book Antiqua" w:hAnsi="Book Antiqua"/>
                <w:sz w:val="22"/>
                <w:szCs w:val="22"/>
              </w:rPr>
              <w:t>20</w:t>
            </w:r>
          </w:p>
        </w:tc>
      </w:tr>
      <w:tr w:rsidR="00B71C74" w:rsidRPr="004E29DD" w:rsidTr="0063359D">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B71C74" w:rsidRPr="004E29DD" w:rsidRDefault="00B71C74" w:rsidP="0063359D">
            <w:pPr>
              <w:rPr>
                <w:rFonts w:ascii="Book Antiqua" w:hAnsi="Book Antiqua"/>
                <w:sz w:val="22"/>
                <w:szCs w:val="22"/>
              </w:rPr>
            </w:pPr>
            <w:r w:rsidRPr="004E29DD">
              <w:rPr>
                <w:rFonts w:ascii="Book Antiqua" w:hAnsi="Book Antiqua"/>
                <w:sz w:val="22"/>
                <w:szCs w:val="22"/>
              </w:rPr>
              <w:t>I - IDENTIFICAÇÃO DOS FORNECEDORES</w:t>
            </w:r>
          </w:p>
        </w:tc>
      </w:tr>
      <w:tr w:rsidR="00B71C74" w:rsidRPr="004E29DD" w:rsidTr="0063359D">
        <w:trPr>
          <w:jc w:val="center"/>
        </w:trPr>
        <w:tc>
          <w:tcPr>
            <w:tcW w:w="10275" w:type="dxa"/>
            <w:gridSpan w:val="8"/>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GRUPO INFORMAL</w:t>
            </w:r>
          </w:p>
        </w:tc>
      </w:tr>
      <w:tr w:rsidR="00B71C74" w:rsidRPr="004E29DD" w:rsidTr="0063359D">
        <w:trPr>
          <w:jc w:val="center"/>
        </w:trPr>
        <w:tc>
          <w:tcPr>
            <w:tcW w:w="5533" w:type="dxa"/>
            <w:gridSpan w:val="4"/>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1. Nome do Proponente</w:t>
            </w:r>
          </w:p>
        </w:tc>
        <w:tc>
          <w:tcPr>
            <w:tcW w:w="4742" w:type="dxa"/>
            <w:gridSpan w:val="4"/>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2. CPF</w:t>
            </w:r>
          </w:p>
        </w:tc>
      </w:tr>
      <w:tr w:rsidR="00B71C74" w:rsidRPr="004E29DD" w:rsidTr="0063359D">
        <w:trPr>
          <w:jc w:val="center"/>
        </w:trPr>
        <w:tc>
          <w:tcPr>
            <w:tcW w:w="5533" w:type="dxa"/>
            <w:gridSpan w:val="4"/>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3. Endereço</w:t>
            </w:r>
          </w:p>
        </w:tc>
        <w:tc>
          <w:tcPr>
            <w:tcW w:w="3400" w:type="dxa"/>
            <w:gridSpan w:val="3"/>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4. Município/UF</w:t>
            </w:r>
          </w:p>
        </w:tc>
        <w:tc>
          <w:tcPr>
            <w:tcW w:w="1342"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5. CEP</w:t>
            </w:r>
          </w:p>
        </w:tc>
      </w:tr>
      <w:tr w:rsidR="00B71C74" w:rsidRPr="004E29DD" w:rsidTr="0063359D">
        <w:trPr>
          <w:jc w:val="center"/>
        </w:trPr>
        <w:tc>
          <w:tcPr>
            <w:tcW w:w="5533" w:type="dxa"/>
            <w:gridSpan w:val="4"/>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6. E-mail (quando houver)</w:t>
            </w:r>
          </w:p>
        </w:tc>
        <w:tc>
          <w:tcPr>
            <w:tcW w:w="4742" w:type="dxa"/>
            <w:gridSpan w:val="4"/>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7. Fone</w:t>
            </w:r>
          </w:p>
        </w:tc>
      </w:tr>
      <w:tr w:rsidR="00B71C74" w:rsidRPr="004E29DD" w:rsidTr="0063359D">
        <w:trPr>
          <w:jc w:val="center"/>
        </w:trPr>
        <w:tc>
          <w:tcPr>
            <w:tcW w:w="5533" w:type="dxa"/>
            <w:gridSpan w:val="4"/>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xml:space="preserve">8. Organizado por Entidade </w:t>
            </w:r>
            <w:r w:rsidR="0063359D" w:rsidRPr="004E29DD">
              <w:rPr>
                <w:rFonts w:ascii="Book Antiqua" w:hAnsi="Book Antiqua"/>
                <w:sz w:val="22"/>
                <w:szCs w:val="22"/>
              </w:rPr>
              <w:t xml:space="preserve">Articuladora (    ) Sim (    </w:t>
            </w:r>
            <w:r w:rsidRPr="004E29DD">
              <w:rPr>
                <w:rFonts w:ascii="Book Antiqua" w:hAnsi="Book Antiqua"/>
                <w:sz w:val="22"/>
                <w:szCs w:val="22"/>
              </w:rPr>
              <w:t>) Não</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9.Nome da Entidade Articuladora (quando houver)</w:t>
            </w:r>
          </w:p>
        </w:tc>
        <w:tc>
          <w:tcPr>
            <w:tcW w:w="2426"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10. E-mail/Fone</w:t>
            </w:r>
          </w:p>
        </w:tc>
      </w:tr>
      <w:tr w:rsidR="00B71C74" w:rsidRPr="004E29DD" w:rsidTr="0063359D">
        <w:trPr>
          <w:jc w:val="center"/>
        </w:trPr>
        <w:tc>
          <w:tcPr>
            <w:tcW w:w="10275" w:type="dxa"/>
            <w:gridSpan w:val="8"/>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II - FORNECEDORES PARTICIPANTES</w:t>
            </w:r>
          </w:p>
          <w:p w:rsidR="00B71C74" w:rsidRPr="004E29DD" w:rsidRDefault="00B71C74" w:rsidP="00D73296">
            <w:pPr>
              <w:spacing w:after="150" w:line="360" w:lineRule="auto"/>
              <w:jc w:val="both"/>
              <w:rPr>
                <w:rFonts w:ascii="Book Antiqua" w:hAnsi="Book Antiqua"/>
                <w:sz w:val="22"/>
                <w:szCs w:val="22"/>
              </w:rPr>
            </w:pPr>
            <w:r w:rsidRPr="004E29DD">
              <w:rPr>
                <w:rFonts w:ascii="Book Antiqua" w:hAnsi="Book Antiqua"/>
                <w:sz w:val="22"/>
                <w:szCs w:val="22"/>
              </w:rPr>
              <w:t> </w:t>
            </w:r>
          </w:p>
        </w:tc>
      </w:tr>
      <w:tr w:rsidR="00B71C74" w:rsidRPr="004E29DD" w:rsidTr="0063359D">
        <w:trPr>
          <w:jc w:val="center"/>
        </w:trPr>
        <w:tc>
          <w:tcPr>
            <w:tcW w:w="1595"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1. Nome do Agricultor (a) Familiar</w:t>
            </w:r>
          </w:p>
        </w:tc>
        <w:tc>
          <w:tcPr>
            <w:tcW w:w="765"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39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2. CPF</w:t>
            </w:r>
          </w:p>
        </w:tc>
        <w:tc>
          <w:tcPr>
            <w:tcW w:w="1783"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39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3. DAP</w:t>
            </w:r>
          </w:p>
        </w:tc>
        <w:tc>
          <w:tcPr>
            <w:tcW w:w="926"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4. Banco</w:t>
            </w:r>
          </w:p>
        </w:tc>
        <w:tc>
          <w:tcPr>
            <w:tcW w:w="1084"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5. Nº Agência</w:t>
            </w:r>
          </w:p>
        </w:tc>
        <w:tc>
          <w:tcPr>
            <w:tcW w:w="1342"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6. Nº Conta Corrente</w:t>
            </w:r>
          </w:p>
        </w:tc>
      </w:tr>
      <w:tr w:rsidR="00B71C74" w:rsidRPr="004E29DD" w:rsidTr="0063359D">
        <w:trPr>
          <w:jc w:val="center"/>
        </w:trPr>
        <w:tc>
          <w:tcPr>
            <w:tcW w:w="1595"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765"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39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783"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39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926"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084"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342"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r>
      <w:tr w:rsidR="00B71C74" w:rsidRPr="004E29DD" w:rsidTr="0063359D">
        <w:trPr>
          <w:jc w:val="center"/>
        </w:trPr>
        <w:tc>
          <w:tcPr>
            <w:tcW w:w="1595"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765"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39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783"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39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926"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084"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342"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r>
      <w:tr w:rsidR="00B71C74" w:rsidRPr="004E29DD" w:rsidTr="0063359D">
        <w:trPr>
          <w:jc w:val="center"/>
        </w:trPr>
        <w:tc>
          <w:tcPr>
            <w:tcW w:w="1595"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765"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39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783"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39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926"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084"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342"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r>
      <w:tr w:rsidR="00B71C74" w:rsidRPr="004E29DD" w:rsidTr="0063359D">
        <w:trPr>
          <w:jc w:val="center"/>
        </w:trPr>
        <w:tc>
          <w:tcPr>
            <w:tcW w:w="1595"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765"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39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783"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39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926"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084"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342"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r>
      <w:tr w:rsidR="00B71C74" w:rsidRPr="004E29DD" w:rsidTr="0063359D">
        <w:trPr>
          <w:jc w:val="center"/>
        </w:trPr>
        <w:tc>
          <w:tcPr>
            <w:tcW w:w="1595"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765"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39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783"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39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926"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084"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342"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r>
      <w:tr w:rsidR="00B71C74" w:rsidRPr="004E29DD" w:rsidTr="0063359D">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B71C74" w:rsidRPr="004E29DD" w:rsidRDefault="00B71C74" w:rsidP="0063359D">
            <w:pPr>
              <w:rPr>
                <w:rFonts w:ascii="Book Antiqua" w:hAnsi="Book Antiqua"/>
                <w:sz w:val="22"/>
                <w:szCs w:val="22"/>
              </w:rPr>
            </w:pPr>
            <w:r w:rsidRPr="004E29DD">
              <w:rPr>
                <w:rFonts w:ascii="Book Antiqua" w:hAnsi="Book Antiqua"/>
                <w:sz w:val="22"/>
                <w:szCs w:val="22"/>
              </w:rPr>
              <w:t>III- IDENTIFICAÇÃO DA ENTIDADE EXECUTORA DO PNAE/FNDE/MEC</w:t>
            </w:r>
          </w:p>
          <w:p w:rsidR="0063359D" w:rsidRPr="004E29DD" w:rsidRDefault="0063359D" w:rsidP="0063359D">
            <w:pPr>
              <w:rPr>
                <w:rFonts w:ascii="Book Antiqua" w:hAnsi="Book Antiqua"/>
                <w:sz w:val="22"/>
                <w:szCs w:val="22"/>
              </w:rPr>
            </w:pPr>
          </w:p>
        </w:tc>
      </w:tr>
      <w:tr w:rsidR="00B71C74" w:rsidRPr="004E29DD" w:rsidTr="0063359D">
        <w:trPr>
          <w:jc w:val="center"/>
        </w:trPr>
        <w:tc>
          <w:tcPr>
            <w:tcW w:w="3750" w:type="dxa"/>
            <w:gridSpan w:val="3"/>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1. Nome da Entidade</w:t>
            </w:r>
          </w:p>
        </w:tc>
        <w:tc>
          <w:tcPr>
            <w:tcW w:w="5183" w:type="dxa"/>
            <w:gridSpan w:val="4"/>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2. CNPJ</w:t>
            </w:r>
          </w:p>
        </w:tc>
        <w:tc>
          <w:tcPr>
            <w:tcW w:w="1342"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3. Município</w:t>
            </w:r>
          </w:p>
        </w:tc>
      </w:tr>
      <w:tr w:rsidR="00B71C74" w:rsidRPr="004E29DD" w:rsidTr="0063359D">
        <w:trPr>
          <w:jc w:val="center"/>
        </w:trPr>
        <w:tc>
          <w:tcPr>
            <w:tcW w:w="8933" w:type="dxa"/>
            <w:gridSpan w:val="7"/>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4. Endereço</w:t>
            </w:r>
          </w:p>
        </w:tc>
        <w:tc>
          <w:tcPr>
            <w:tcW w:w="1342"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5. DDD/Fone</w:t>
            </w:r>
          </w:p>
        </w:tc>
      </w:tr>
      <w:tr w:rsidR="00B71C74" w:rsidRPr="004E29DD" w:rsidTr="0063359D">
        <w:trPr>
          <w:jc w:val="center"/>
        </w:trPr>
        <w:tc>
          <w:tcPr>
            <w:tcW w:w="6923" w:type="dxa"/>
            <w:gridSpan w:val="5"/>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6. Nome do representante e e-mail</w:t>
            </w:r>
          </w:p>
        </w:tc>
        <w:tc>
          <w:tcPr>
            <w:tcW w:w="3352" w:type="dxa"/>
            <w:gridSpan w:val="3"/>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7. CPF</w:t>
            </w:r>
          </w:p>
        </w:tc>
      </w:tr>
      <w:tr w:rsidR="00B71C74" w:rsidRPr="004E29DD" w:rsidTr="0063359D">
        <w:trPr>
          <w:jc w:val="center"/>
        </w:trPr>
        <w:tc>
          <w:tcPr>
            <w:tcW w:w="10275" w:type="dxa"/>
            <w:gridSpan w:val="8"/>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III - RELAÇÃO DE FORNECEDORES E PRODUTOS</w:t>
            </w:r>
          </w:p>
          <w:p w:rsidR="00B71C74" w:rsidRPr="004E29DD" w:rsidRDefault="00B71C74" w:rsidP="00D73296">
            <w:pPr>
              <w:spacing w:after="150" w:line="360" w:lineRule="auto"/>
              <w:jc w:val="both"/>
              <w:rPr>
                <w:rFonts w:ascii="Book Antiqua" w:hAnsi="Book Antiqua"/>
                <w:sz w:val="22"/>
                <w:szCs w:val="22"/>
              </w:rPr>
            </w:pPr>
            <w:r w:rsidRPr="004E29DD">
              <w:rPr>
                <w:rFonts w:ascii="Book Antiqua" w:hAnsi="Book Antiqua"/>
                <w:sz w:val="22"/>
                <w:szCs w:val="22"/>
              </w:rPr>
              <w:t> </w:t>
            </w:r>
          </w:p>
        </w:tc>
      </w:tr>
      <w:tr w:rsidR="00B71C74" w:rsidRPr="004E29DD" w:rsidTr="0063359D">
        <w:trPr>
          <w:jc w:val="center"/>
        </w:trPr>
        <w:tc>
          <w:tcPr>
            <w:tcW w:w="2360"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1. Identificação do Agricultor (a) Familiar</w:t>
            </w:r>
          </w:p>
        </w:tc>
        <w:tc>
          <w:tcPr>
            <w:tcW w:w="139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2. Produto</w:t>
            </w:r>
          </w:p>
        </w:tc>
        <w:tc>
          <w:tcPr>
            <w:tcW w:w="1783"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3. Unidade</w:t>
            </w:r>
          </w:p>
        </w:tc>
        <w:tc>
          <w:tcPr>
            <w:tcW w:w="139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4. Quantidade</w:t>
            </w:r>
          </w:p>
        </w:tc>
        <w:tc>
          <w:tcPr>
            <w:tcW w:w="2010"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5. Preço de Aquisição* /Unidade</w:t>
            </w:r>
          </w:p>
        </w:tc>
        <w:tc>
          <w:tcPr>
            <w:tcW w:w="1342"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6.Valor Total</w:t>
            </w:r>
          </w:p>
        </w:tc>
      </w:tr>
      <w:tr w:rsidR="00B71C74" w:rsidRPr="004E29DD" w:rsidTr="0063359D">
        <w:trPr>
          <w:jc w:val="center"/>
        </w:trPr>
        <w:tc>
          <w:tcPr>
            <w:tcW w:w="2360"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39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783"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39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926"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084"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342"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Total agricultor</w:t>
            </w:r>
          </w:p>
        </w:tc>
      </w:tr>
      <w:tr w:rsidR="00B71C74" w:rsidRPr="004E29DD" w:rsidTr="0063359D">
        <w:trPr>
          <w:jc w:val="center"/>
        </w:trPr>
        <w:tc>
          <w:tcPr>
            <w:tcW w:w="2360"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39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783"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39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926"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084"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342"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Total agricultor</w:t>
            </w:r>
          </w:p>
        </w:tc>
      </w:tr>
      <w:tr w:rsidR="00B71C74" w:rsidRPr="004E29DD" w:rsidTr="0063359D">
        <w:trPr>
          <w:jc w:val="center"/>
        </w:trPr>
        <w:tc>
          <w:tcPr>
            <w:tcW w:w="2360"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39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783"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39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926"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084"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342"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Total agricultor</w:t>
            </w:r>
          </w:p>
        </w:tc>
      </w:tr>
      <w:tr w:rsidR="00B71C74" w:rsidRPr="004E29DD" w:rsidTr="0063359D">
        <w:trPr>
          <w:jc w:val="center"/>
        </w:trPr>
        <w:tc>
          <w:tcPr>
            <w:tcW w:w="2360"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39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783"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39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926"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084"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342"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Total agricultor</w:t>
            </w:r>
          </w:p>
        </w:tc>
      </w:tr>
      <w:tr w:rsidR="00B71C74" w:rsidRPr="004E29DD" w:rsidTr="0063359D">
        <w:trPr>
          <w:jc w:val="center"/>
        </w:trPr>
        <w:tc>
          <w:tcPr>
            <w:tcW w:w="2360"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39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783"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39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926"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084"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342"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Total agricultor</w:t>
            </w:r>
          </w:p>
        </w:tc>
      </w:tr>
      <w:tr w:rsidR="00B71C74" w:rsidRPr="004E29DD" w:rsidTr="0063359D">
        <w:trPr>
          <w:jc w:val="center"/>
        </w:trPr>
        <w:tc>
          <w:tcPr>
            <w:tcW w:w="2360"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39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783"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39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926"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084"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342"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Total agricultor</w:t>
            </w:r>
          </w:p>
        </w:tc>
      </w:tr>
      <w:tr w:rsidR="00B71C74" w:rsidRPr="004E29DD" w:rsidTr="0063359D">
        <w:trPr>
          <w:jc w:val="center"/>
        </w:trPr>
        <w:tc>
          <w:tcPr>
            <w:tcW w:w="7849" w:type="dxa"/>
            <w:gridSpan w:val="6"/>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084"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Total do projeto</w:t>
            </w:r>
          </w:p>
        </w:tc>
        <w:tc>
          <w:tcPr>
            <w:tcW w:w="1342"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r>
      <w:tr w:rsidR="00B71C74" w:rsidRPr="004E29DD" w:rsidTr="0063359D">
        <w:trPr>
          <w:jc w:val="center"/>
        </w:trPr>
        <w:tc>
          <w:tcPr>
            <w:tcW w:w="10275" w:type="dxa"/>
            <w:gridSpan w:val="8"/>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xml:space="preserve">OBS: * Preço publicado no Edital n </w:t>
            </w:r>
            <w:proofErr w:type="spellStart"/>
            <w:r w:rsidRPr="004E29DD">
              <w:rPr>
                <w:rFonts w:ascii="Book Antiqua" w:hAnsi="Book Antiqua"/>
                <w:sz w:val="22"/>
                <w:szCs w:val="22"/>
              </w:rPr>
              <w:t>xxx</w:t>
            </w:r>
            <w:proofErr w:type="spellEnd"/>
            <w:r w:rsidRPr="004E29DD">
              <w:rPr>
                <w:rFonts w:ascii="Book Antiqua" w:hAnsi="Book Antiqua"/>
                <w:sz w:val="22"/>
                <w:szCs w:val="22"/>
              </w:rPr>
              <w:t>/</w:t>
            </w:r>
            <w:proofErr w:type="spellStart"/>
            <w:r w:rsidRPr="004E29DD">
              <w:rPr>
                <w:rFonts w:ascii="Book Antiqua" w:hAnsi="Book Antiqua"/>
                <w:sz w:val="22"/>
                <w:szCs w:val="22"/>
              </w:rPr>
              <w:t>xxxx</w:t>
            </w:r>
            <w:proofErr w:type="spellEnd"/>
            <w:r w:rsidRPr="004E29DD">
              <w:rPr>
                <w:rFonts w:ascii="Book Antiqua" w:hAnsi="Book Antiqua"/>
                <w:sz w:val="22"/>
                <w:szCs w:val="22"/>
              </w:rPr>
              <w:t xml:space="preserve"> (o mesmo que consta na chamada pública).</w:t>
            </w:r>
          </w:p>
        </w:tc>
      </w:tr>
      <w:tr w:rsidR="00B71C74" w:rsidRPr="004E29DD" w:rsidTr="0063359D">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B71C74" w:rsidRPr="004E29DD" w:rsidRDefault="0063359D" w:rsidP="0063359D">
            <w:pPr>
              <w:rPr>
                <w:rFonts w:ascii="Book Antiqua" w:hAnsi="Book Antiqua"/>
                <w:sz w:val="22"/>
                <w:szCs w:val="22"/>
              </w:rPr>
            </w:pPr>
            <w:r w:rsidRPr="004E29DD">
              <w:rPr>
                <w:rFonts w:ascii="Book Antiqua" w:hAnsi="Book Antiqua"/>
                <w:sz w:val="22"/>
                <w:szCs w:val="22"/>
              </w:rPr>
              <w:t>IV - TOTALIZAÇÃO POR PRODUTO</w:t>
            </w:r>
          </w:p>
          <w:p w:rsidR="0063359D" w:rsidRPr="004E29DD" w:rsidRDefault="0063359D" w:rsidP="0063359D">
            <w:pPr>
              <w:rPr>
                <w:rFonts w:ascii="Book Antiqua" w:hAnsi="Book Antiqua"/>
                <w:sz w:val="22"/>
                <w:szCs w:val="22"/>
              </w:rPr>
            </w:pPr>
          </w:p>
        </w:tc>
      </w:tr>
      <w:tr w:rsidR="00B71C74" w:rsidRPr="004E29DD" w:rsidTr="0063359D">
        <w:trPr>
          <w:jc w:val="center"/>
        </w:trPr>
        <w:tc>
          <w:tcPr>
            <w:tcW w:w="1595"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1. Produto</w:t>
            </w:r>
          </w:p>
        </w:tc>
        <w:tc>
          <w:tcPr>
            <w:tcW w:w="765"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2. Unidade</w:t>
            </w:r>
          </w:p>
        </w:tc>
        <w:tc>
          <w:tcPr>
            <w:tcW w:w="139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3. Quantidade</w:t>
            </w:r>
          </w:p>
        </w:tc>
        <w:tc>
          <w:tcPr>
            <w:tcW w:w="1783"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4. Preço/Unidade</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5. Valor Total por Produto</w:t>
            </w:r>
          </w:p>
        </w:tc>
        <w:tc>
          <w:tcPr>
            <w:tcW w:w="2426"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6. Cronograma de Entrega dos Produtos</w:t>
            </w:r>
          </w:p>
        </w:tc>
      </w:tr>
      <w:tr w:rsidR="00B71C74" w:rsidRPr="004E29DD" w:rsidTr="0063359D">
        <w:trPr>
          <w:jc w:val="center"/>
        </w:trPr>
        <w:tc>
          <w:tcPr>
            <w:tcW w:w="1595"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765"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39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783"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2426"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r>
      <w:tr w:rsidR="00B71C74" w:rsidRPr="004E29DD" w:rsidTr="0063359D">
        <w:trPr>
          <w:jc w:val="center"/>
        </w:trPr>
        <w:tc>
          <w:tcPr>
            <w:tcW w:w="1595"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765"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39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783"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2426"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r>
      <w:tr w:rsidR="00B71C74" w:rsidRPr="004E29DD" w:rsidTr="0063359D">
        <w:trPr>
          <w:jc w:val="center"/>
        </w:trPr>
        <w:tc>
          <w:tcPr>
            <w:tcW w:w="1595"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765"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39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783"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2426"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r>
      <w:tr w:rsidR="00B71C74" w:rsidRPr="004E29DD" w:rsidTr="0063359D">
        <w:trPr>
          <w:jc w:val="center"/>
        </w:trPr>
        <w:tc>
          <w:tcPr>
            <w:tcW w:w="1595"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765"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39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783"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Total do projeto:</w:t>
            </w:r>
          </w:p>
        </w:tc>
        <w:tc>
          <w:tcPr>
            <w:tcW w:w="2426"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r>
      <w:tr w:rsidR="00B71C74" w:rsidRPr="004E29DD" w:rsidTr="0063359D">
        <w:trPr>
          <w:jc w:val="center"/>
        </w:trPr>
        <w:tc>
          <w:tcPr>
            <w:tcW w:w="10275" w:type="dxa"/>
            <w:gridSpan w:val="8"/>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Declaro estar de acordo com as condições estabelecidas neste projeto e que as informações acima conferem com as condições de fornecimento.</w:t>
            </w:r>
          </w:p>
        </w:tc>
      </w:tr>
      <w:tr w:rsidR="00B71C74" w:rsidRPr="004E29DD" w:rsidTr="0063359D">
        <w:trPr>
          <w:jc w:val="center"/>
        </w:trPr>
        <w:tc>
          <w:tcPr>
            <w:tcW w:w="2360"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Local e Data:</w:t>
            </w:r>
          </w:p>
        </w:tc>
        <w:tc>
          <w:tcPr>
            <w:tcW w:w="5489" w:type="dxa"/>
            <w:gridSpan w:val="4"/>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Assinatura do Representante do Grupo Informal</w:t>
            </w:r>
          </w:p>
        </w:tc>
        <w:tc>
          <w:tcPr>
            <w:tcW w:w="2426"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Fone/E-mail:</w:t>
            </w:r>
            <w:r w:rsidRPr="004E29DD">
              <w:rPr>
                <w:rFonts w:ascii="Book Antiqua" w:hAnsi="Book Antiqua"/>
                <w:sz w:val="22"/>
                <w:szCs w:val="22"/>
              </w:rPr>
              <w:br/>
              <w:t>CPF:</w:t>
            </w:r>
          </w:p>
        </w:tc>
      </w:tr>
      <w:tr w:rsidR="00B71C74" w:rsidRPr="004E29DD" w:rsidTr="0063359D">
        <w:trPr>
          <w:jc w:val="center"/>
        </w:trPr>
        <w:tc>
          <w:tcPr>
            <w:tcW w:w="2360"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Local e Data:</w:t>
            </w:r>
          </w:p>
        </w:tc>
        <w:tc>
          <w:tcPr>
            <w:tcW w:w="5489" w:type="dxa"/>
            <w:gridSpan w:val="4"/>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Agricultores (as) Fornecedores (as) do Grupo Informal</w:t>
            </w:r>
          </w:p>
        </w:tc>
        <w:tc>
          <w:tcPr>
            <w:tcW w:w="2426"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Assinatura</w:t>
            </w:r>
          </w:p>
        </w:tc>
      </w:tr>
      <w:tr w:rsidR="00B71C74" w:rsidRPr="004E29DD" w:rsidTr="0063359D">
        <w:trPr>
          <w:jc w:val="center"/>
        </w:trPr>
        <w:tc>
          <w:tcPr>
            <w:tcW w:w="2360"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5489" w:type="dxa"/>
            <w:gridSpan w:val="4"/>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2426"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r>
      <w:tr w:rsidR="00B71C74" w:rsidRPr="004E29DD" w:rsidTr="0063359D">
        <w:trPr>
          <w:jc w:val="center"/>
        </w:trPr>
        <w:tc>
          <w:tcPr>
            <w:tcW w:w="2360"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5489" w:type="dxa"/>
            <w:gridSpan w:val="4"/>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2426"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r>
      <w:tr w:rsidR="00B71C74" w:rsidRPr="004E29DD" w:rsidTr="0063359D">
        <w:trPr>
          <w:jc w:val="center"/>
        </w:trPr>
        <w:tc>
          <w:tcPr>
            <w:tcW w:w="2360"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5489" w:type="dxa"/>
            <w:gridSpan w:val="4"/>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2426"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r>
    </w:tbl>
    <w:p w:rsidR="00903F53" w:rsidRPr="004E29DD" w:rsidRDefault="00B71C74" w:rsidP="00D73296">
      <w:pPr>
        <w:spacing w:after="150" w:line="360" w:lineRule="auto"/>
        <w:jc w:val="both"/>
        <w:rPr>
          <w:rFonts w:ascii="Book Antiqua" w:hAnsi="Book Antiqua"/>
          <w:sz w:val="22"/>
          <w:szCs w:val="22"/>
        </w:rPr>
      </w:pPr>
      <w:r w:rsidRPr="004E29DD">
        <w:rPr>
          <w:rFonts w:ascii="Book Antiqua" w:hAnsi="Book Antiqua"/>
          <w:sz w:val="22"/>
          <w:szCs w:val="22"/>
        </w:rPr>
        <w:br/>
      </w:r>
    </w:p>
    <w:p w:rsidR="00903F53" w:rsidRPr="004E29DD" w:rsidRDefault="00903F53">
      <w:pPr>
        <w:spacing w:after="200" w:line="276" w:lineRule="auto"/>
        <w:rPr>
          <w:rFonts w:ascii="Book Antiqua" w:hAnsi="Book Antiqua"/>
          <w:sz w:val="22"/>
          <w:szCs w:val="22"/>
        </w:rPr>
      </w:pPr>
      <w:r w:rsidRPr="004E29DD">
        <w:rPr>
          <w:rFonts w:ascii="Book Antiqua" w:hAnsi="Book Antiqua"/>
          <w:sz w:val="22"/>
          <w:szCs w:val="22"/>
        </w:rPr>
        <w:br w:type="page"/>
      </w:r>
    </w:p>
    <w:p w:rsidR="00B71C74" w:rsidRPr="004E29DD" w:rsidRDefault="00B71C74" w:rsidP="00D73296">
      <w:pPr>
        <w:spacing w:after="150" w:line="360" w:lineRule="auto"/>
        <w:jc w:val="both"/>
        <w:rPr>
          <w:rFonts w:ascii="Book Antiqua" w:hAnsi="Book Antiqua"/>
          <w:sz w:val="22"/>
          <w:szCs w:val="22"/>
        </w:rPr>
      </w:pPr>
    </w:p>
    <w:p w:rsidR="000A5DFB" w:rsidRPr="004E29DD" w:rsidRDefault="000A5DFB" w:rsidP="00D73296">
      <w:pPr>
        <w:spacing w:after="150" w:line="360" w:lineRule="auto"/>
        <w:jc w:val="both"/>
        <w:rPr>
          <w:rFonts w:ascii="Book Antiqua" w:hAnsi="Book Antiqua"/>
          <w:sz w:val="22"/>
          <w:szCs w:val="22"/>
        </w:rPr>
      </w:pPr>
    </w:p>
    <w:p w:rsidR="00B71C74" w:rsidRPr="004E29DD" w:rsidRDefault="00B71C74" w:rsidP="00D73296">
      <w:pPr>
        <w:spacing w:after="150" w:line="360" w:lineRule="auto"/>
        <w:jc w:val="both"/>
        <w:rPr>
          <w:rFonts w:ascii="Book Antiqua" w:hAnsi="Book Antiqua"/>
          <w:b/>
          <w:sz w:val="22"/>
          <w:szCs w:val="22"/>
        </w:rPr>
      </w:pPr>
      <w:r w:rsidRPr="004E29DD">
        <w:rPr>
          <w:rFonts w:ascii="Book Antiqua" w:hAnsi="Book Antiqua"/>
          <w:b/>
          <w:sz w:val="22"/>
          <w:szCs w:val="22"/>
        </w:rPr>
        <w:t>MODELO PROPOSTO PARA OS FORNECEDORES INDIVIDUAIS</w:t>
      </w:r>
      <w:r w:rsidRPr="004E29DD">
        <w:rPr>
          <w:rFonts w:ascii="Book Antiqua" w:hAnsi="Book Antiqua"/>
          <w:b/>
          <w:sz w:val="22"/>
          <w:szCs w:val="22"/>
        </w:rPr>
        <w:br/>
        <w:t> </w:t>
      </w: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76"/>
        <w:gridCol w:w="1339"/>
        <w:gridCol w:w="1492"/>
        <w:gridCol w:w="1492"/>
        <w:gridCol w:w="1492"/>
        <w:gridCol w:w="1492"/>
        <w:gridCol w:w="1492"/>
      </w:tblGrid>
      <w:tr w:rsidR="00B71C74" w:rsidRPr="004E29DD" w:rsidTr="00CA7CD9">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71C74" w:rsidRPr="004E29DD" w:rsidRDefault="00B71C74" w:rsidP="0063359D">
            <w:pPr>
              <w:rPr>
                <w:rFonts w:ascii="Book Antiqua" w:hAnsi="Book Antiqua"/>
                <w:sz w:val="22"/>
                <w:szCs w:val="22"/>
              </w:rPr>
            </w:pPr>
            <w:r w:rsidRPr="004E29DD">
              <w:rPr>
                <w:rFonts w:ascii="Book Antiqua" w:hAnsi="Book Antiqua"/>
                <w:sz w:val="22"/>
                <w:szCs w:val="22"/>
              </w:rPr>
              <w:t>PROJETO DE VENDA DE GÊNEROS ALIMENTÍCIOS DA AGRICULTURA FAMILIAR PARA ALIMENTAÇÃO ESCOLAR/PNAE</w:t>
            </w:r>
          </w:p>
        </w:tc>
      </w:tr>
      <w:tr w:rsidR="00B71C74" w:rsidRPr="004E29DD" w:rsidTr="00CA7CD9">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71C74" w:rsidRPr="004E29DD" w:rsidRDefault="00B71C74" w:rsidP="0063359D">
            <w:pPr>
              <w:rPr>
                <w:rFonts w:ascii="Book Antiqua" w:hAnsi="Book Antiqua"/>
                <w:sz w:val="22"/>
                <w:szCs w:val="22"/>
              </w:rPr>
            </w:pPr>
            <w:r w:rsidRPr="004E29DD">
              <w:rPr>
                <w:rFonts w:ascii="Book Antiqua" w:hAnsi="Book Antiqua"/>
                <w:sz w:val="22"/>
                <w:szCs w:val="22"/>
              </w:rPr>
              <w:t>IDENTIFICAÇÃO DA PROPOSTA DE ATENDIMENTO AO EDITAL/CHAMADA PÚBLICA Nº</w:t>
            </w:r>
            <w:r w:rsidR="00D23375" w:rsidRPr="004E29DD">
              <w:rPr>
                <w:rFonts w:ascii="Book Antiqua" w:hAnsi="Book Antiqua"/>
                <w:sz w:val="22"/>
                <w:szCs w:val="22"/>
              </w:rPr>
              <w:t>. 001/2020</w:t>
            </w:r>
          </w:p>
        </w:tc>
      </w:tr>
      <w:tr w:rsidR="00B71C74" w:rsidRPr="004E29DD" w:rsidTr="00CA7CD9">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71C74" w:rsidRPr="004E29DD" w:rsidRDefault="00B71C74" w:rsidP="0063359D">
            <w:pPr>
              <w:rPr>
                <w:rFonts w:ascii="Book Antiqua" w:hAnsi="Book Antiqua"/>
                <w:sz w:val="22"/>
                <w:szCs w:val="22"/>
              </w:rPr>
            </w:pPr>
            <w:r w:rsidRPr="004E29DD">
              <w:rPr>
                <w:rFonts w:ascii="Book Antiqua" w:hAnsi="Book Antiqua"/>
                <w:sz w:val="22"/>
                <w:szCs w:val="22"/>
              </w:rPr>
              <w:t>I- IDENTIFICAÇÃO DO FORNECEDOR</w:t>
            </w:r>
          </w:p>
        </w:tc>
      </w:tr>
      <w:tr w:rsidR="00B71C74" w:rsidRPr="004E29DD" w:rsidTr="00CA7CD9">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FORNECEDOR (A) INDIVIDUAL</w:t>
            </w:r>
          </w:p>
        </w:tc>
      </w:tr>
      <w:tr w:rsidR="00B71C74" w:rsidRPr="004E29DD" w:rsidTr="00CA7CD9">
        <w:trPr>
          <w:jc w:val="center"/>
        </w:trPr>
        <w:tc>
          <w:tcPr>
            <w:tcW w:w="5715" w:type="dxa"/>
            <w:gridSpan w:val="4"/>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1. Nome do Proponente</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2. CPF</w:t>
            </w:r>
          </w:p>
        </w:tc>
      </w:tr>
      <w:tr w:rsidR="00B71C74" w:rsidRPr="004E29DD" w:rsidTr="00CA7CD9">
        <w:trPr>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3. Endereço</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4. Município/UF</w:t>
            </w:r>
          </w:p>
        </w:tc>
        <w:tc>
          <w:tcPr>
            <w:tcW w:w="147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5.CEP</w:t>
            </w:r>
          </w:p>
        </w:tc>
      </w:tr>
      <w:tr w:rsidR="00B71C74" w:rsidRPr="004E29DD" w:rsidTr="00CA7CD9">
        <w:trPr>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6. Nº da DAP Física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7. DDD/Fone</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8.E-mail (quando houver)</w:t>
            </w:r>
          </w:p>
        </w:tc>
      </w:tr>
      <w:tr w:rsidR="00B71C74" w:rsidRPr="004E29DD" w:rsidTr="00CA7CD9">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9. Banco</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10.Nº da Agência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11.Nº da Conta Corrente</w:t>
            </w:r>
          </w:p>
        </w:tc>
      </w:tr>
      <w:tr w:rsidR="00B71C74" w:rsidRPr="004E29DD" w:rsidTr="00CA7CD9">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71C74" w:rsidRPr="004E29DD" w:rsidRDefault="0063359D" w:rsidP="0063359D">
            <w:pPr>
              <w:rPr>
                <w:rFonts w:ascii="Book Antiqua" w:hAnsi="Book Antiqua"/>
                <w:sz w:val="22"/>
                <w:szCs w:val="22"/>
              </w:rPr>
            </w:pPr>
            <w:r w:rsidRPr="004E29DD">
              <w:rPr>
                <w:rFonts w:ascii="Book Antiqua" w:hAnsi="Book Antiqua"/>
                <w:sz w:val="22"/>
                <w:szCs w:val="22"/>
              </w:rPr>
              <w:t>II- RELAÇÃO DOS PRODUTOS</w:t>
            </w:r>
          </w:p>
          <w:p w:rsidR="0063359D" w:rsidRPr="004E29DD" w:rsidRDefault="0063359D" w:rsidP="0063359D">
            <w:pPr>
              <w:rPr>
                <w:rFonts w:ascii="Book Antiqua" w:hAnsi="Book Antiqua"/>
                <w:sz w:val="22"/>
                <w:szCs w:val="22"/>
              </w:rPr>
            </w:pPr>
          </w:p>
        </w:tc>
      </w:tr>
      <w:tr w:rsidR="00B71C74" w:rsidRPr="004E29DD" w:rsidTr="00CA7CD9">
        <w:trPr>
          <w:jc w:val="center"/>
        </w:trPr>
        <w:tc>
          <w:tcPr>
            <w:tcW w:w="277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Produto</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Unidade</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Quantidade</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Preço de Aquisição*</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Cronograma de Entrega dos produtos</w:t>
            </w:r>
          </w:p>
        </w:tc>
      </w:tr>
      <w:tr w:rsidR="00B71C74" w:rsidRPr="004E29DD" w:rsidTr="00CA7CD9">
        <w:trPr>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Unitário</w:t>
            </w:r>
          </w:p>
        </w:tc>
        <w:tc>
          <w:tcPr>
            <w:tcW w:w="147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p>
        </w:tc>
      </w:tr>
      <w:tr w:rsidR="00B71C74" w:rsidRPr="004E29DD" w:rsidTr="00CA7CD9">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r>
      <w:tr w:rsidR="00B71C74" w:rsidRPr="004E29DD" w:rsidTr="00CA7CD9">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r>
      <w:tr w:rsidR="00B71C74" w:rsidRPr="004E29DD" w:rsidTr="00CA7CD9">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r>
      <w:tr w:rsidR="00B71C74" w:rsidRPr="004E29DD" w:rsidTr="00CA7CD9">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xml:space="preserve">OBS: * Preço publicado no Edital n </w:t>
            </w:r>
            <w:proofErr w:type="spellStart"/>
            <w:r w:rsidRPr="004E29DD">
              <w:rPr>
                <w:rFonts w:ascii="Book Antiqua" w:hAnsi="Book Antiqua"/>
                <w:sz w:val="22"/>
                <w:szCs w:val="22"/>
              </w:rPr>
              <w:t>xxx</w:t>
            </w:r>
            <w:proofErr w:type="spellEnd"/>
            <w:r w:rsidRPr="004E29DD">
              <w:rPr>
                <w:rFonts w:ascii="Book Antiqua" w:hAnsi="Book Antiqua"/>
                <w:sz w:val="22"/>
                <w:szCs w:val="22"/>
              </w:rPr>
              <w:t>/</w:t>
            </w:r>
            <w:proofErr w:type="spellStart"/>
            <w:r w:rsidRPr="004E29DD">
              <w:rPr>
                <w:rFonts w:ascii="Book Antiqua" w:hAnsi="Book Antiqua"/>
                <w:sz w:val="22"/>
                <w:szCs w:val="22"/>
              </w:rPr>
              <w:t>xxxx</w:t>
            </w:r>
            <w:proofErr w:type="spellEnd"/>
            <w:r w:rsidRPr="004E29DD">
              <w:rPr>
                <w:rFonts w:ascii="Book Antiqua" w:hAnsi="Book Antiqua"/>
                <w:sz w:val="22"/>
                <w:szCs w:val="22"/>
              </w:rPr>
              <w:t xml:space="preserve"> (o mesmo que consta na chamada pública).</w:t>
            </w:r>
          </w:p>
        </w:tc>
        <w:tc>
          <w:tcPr>
            <w:tcW w:w="7200" w:type="dxa"/>
            <w:gridSpan w:val="5"/>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 </w:t>
            </w:r>
          </w:p>
        </w:tc>
      </w:tr>
      <w:tr w:rsidR="00B71C74" w:rsidRPr="004E29DD" w:rsidTr="00CA7CD9">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71C74" w:rsidRPr="004E29DD" w:rsidRDefault="00B71C74" w:rsidP="0063359D">
            <w:pPr>
              <w:rPr>
                <w:rFonts w:ascii="Book Antiqua" w:hAnsi="Book Antiqua"/>
                <w:sz w:val="22"/>
                <w:szCs w:val="22"/>
              </w:rPr>
            </w:pPr>
            <w:r w:rsidRPr="004E29DD">
              <w:rPr>
                <w:rFonts w:ascii="Book Antiqua" w:hAnsi="Book Antiqua"/>
                <w:sz w:val="22"/>
                <w:szCs w:val="22"/>
              </w:rPr>
              <w:t>III - IDENTIFICAÇÃO DA ENTIDADE EXECUTORA DO PNAE/FNDE/MEC</w:t>
            </w:r>
          </w:p>
          <w:p w:rsidR="0063359D" w:rsidRPr="004E29DD" w:rsidRDefault="0063359D" w:rsidP="0063359D">
            <w:pPr>
              <w:rPr>
                <w:rFonts w:ascii="Book Antiqua" w:hAnsi="Book Antiqua"/>
                <w:sz w:val="22"/>
                <w:szCs w:val="22"/>
              </w:rPr>
            </w:pPr>
          </w:p>
        </w:tc>
      </w:tr>
      <w:tr w:rsidR="00B71C74" w:rsidRPr="004E29DD" w:rsidTr="00CA7CD9">
        <w:trPr>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Nome</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CNPJ</w:t>
            </w:r>
          </w:p>
        </w:tc>
        <w:tc>
          <w:tcPr>
            <w:tcW w:w="147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Município</w:t>
            </w:r>
          </w:p>
        </w:tc>
      </w:tr>
      <w:tr w:rsidR="00B71C74" w:rsidRPr="004E29DD" w:rsidTr="00CA7CD9">
        <w:trPr>
          <w:jc w:val="center"/>
        </w:trPr>
        <w:tc>
          <w:tcPr>
            <w:tcW w:w="8655" w:type="dxa"/>
            <w:gridSpan w:val="6"/>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Endereço</w:t>
            </w:r>
          </w:p>
        </w:tc>
        <w:tc>
          <w:tcPr>
            <w:tcW w:w="1470"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Fone</w:t>
            </w:r>
          </w:p>
        </w:tc>
      </w:tr>
      <w:tr w:rsidR="00B71C74" w:rsidRPr="004E29DD" w:rsidTr="00CA7CD9">
        <w:trPr>
          <w:jc w:val="center"/>
        </w:trPr>
        <w:tc>
          <w:tcPr>
            <w:tcW w:w="7185" w:type="dxa"/>
            <w:gridSpan w:val="5"/>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Nome do Representante Legal</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CPF</w:t>
            </w:r>
          </w:p>
        </w:tc>
      </w:tr>
      <w:tr w:rsidR="00B71C74" w:rsidRPr="004E29DD" w:rsidTr="00CA7CD9">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Declaro estar de acordo com as condições estabelecidas neste projeto e que as informações acima conferem com as condições de fornecimento.</w:t>
            </w:r>
          </w:p>
        </w:tc>
      </w:tr>
      <w:tr w:rsidR="00B71C74" w:rsidRPr="004E29DD" w:rsidTr="00CA7CD9">
        <w:trPr>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Local e Data: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Assinatura do Fornecedor Individual</w:t>
            </w:r>
          </w:p>
        </w:tc>
        <w:tc>
          <w:tcPr>
            <w:tcW w:w="5730" w:type="dxa"/>
            <w:gridSpan w:val="4"/>
            <w:tcBorders>
              <w:top w:val="outset" w:sz="6" w:space="0" w:color="auto"/>
              <w:left w:val="outset" w:sz="6" w:space="0" w:color="auto"/>
              <w:bottom w:val="outset" w:sz="6" w:space="0" w:color="auto"/>
              <w:right w:val="outset" w:sz="6" w:space="0" w:color="auto"/>
            </w:tcBorders>
            <w:vAlign w:val="center"/>
            <w:hideMark/>
          </w:tcPr>
          <w:p w:rsidR="00B71C74"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CPF:</w:t>
            </w:r>
          </w:p>
        </w:tc>
      </w:tr>
    </w:tbl>
    <w:p w:rsidR="00B71C74" w:rsidRPr="004E29DD" w:rsidRDefault="00B71C74" w:rsidP="00D73296">
      <w:pPr>
        <w:autoSpaceDE w:val="0"/>
        <w:autoSpaceDN w:val="0"/>
        <w:adjustRightInd w:val="0"/>
        <w:spacing w:line="360" w:lineRule="auto"/>
        <w:jc w:val="both"/>
        <w:rPr>
          <w:rFonts w:ascii="Book Antiqua" w:eastAsia="Calibri" w:hAnsi="Book Antiqua"/>
          <w:sz w:val="22"/>
          <w:szCs w:val="22"/>
        </w:rPr>
      </w:pPr>
    </w:p>
    <w:p w:rsidR="00B71C74" w:rsidRPr="004E29DD" w:rsidRDefault="00B71C74" w:rsidP="00D73296">
      <w:pPr>
        <w:widowControl w:val="0"/>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Book Antiqua" w:hAnsi="Book Antiqua"/>
          <w:b/>
          <w:sz w:val="22"/>
          <w:szCs w:val="22"/>
        </w:rPr>
      </w:pPr>
    </w:p>
    <w:p w:rsidR="00B71C74" w:rsidRPr="004E29DD" w:rsidRDefault="00B71C74" w:rsidP="00D73296">
      <w:pPr>
        <w:spacing w:line="360" w:lineRule="auto"/>
        <w:jc w:val="both"/>
        <w:rPr>
          <w:rFonts w:ascii="Book Antiqua" w:hAnsi="Book Antiqua"/>
          <w:b/>
          <w:bCs/>
          <w:sz w:val="22"/>
          <w:szCs w:val="22"/>
        </w:rPr>
      </w:pPr>
    </w:p>
    <w:p w:rsidR="00214435" w:rsidRPr="004E29DD" w:rsidRDefault="00214435" w:rsidP="00D73296">
      <w:pPr>
        <w:spacing w:line="360" w:lineRule="auto"/>
        <w:jc w:val="both"/>
        <w:rPr>
          <w:rFonts w:ascii="Book Antiqua" w:hAnsi="Book Antiqua"/>
          <w:b/>
          <w:bCs/>
          <w:sz w:val="22"/>
          <w:szCs w:val="22"/>
        </w:rPr>
      </w:pPr>
    </w:p>
    <w:p w:rsidR="00214435" w:rsidRPr="004E29DD" w:rsidRDefault="00214435" w:rsidP="00D73296">
      <w:pPr>
        <w:spacing w:line="360" w:lineRule="auto"/>
        <w:jc w:val="both"/>
        <w:rPr>
          <w:rFonts w:ascii="Book Antiqua" w:hAnsi="Book Antiqua"/>
          <w:b/>
          <w:bCs/>
          <w:sz w:val="22"/>
          <w:szCs w:val="22"/>
        </w:rPr>
      </w:pPr>
    </w:p>
    <w:p w:rsidR="000A5DFB" w:rsidRPr="004E29DD" w:rsidRDefault="000A5DFB" w:rsidP="00D73296">
      <w:pPr>
        <w:spacing w:line="360" w:lineRule="auto"/>
        <w:jc w:val="both"/>
        <w:rPr>
          <w:rFonts w:ascii="Book Antiqua" w:hAnsi="Book Antiqua"/>
          <w:b/>
          <w:bCs/>
          <w:sz w:val="22"/>
          <w:szCs w:val="22"/>
        </w:rPr>
      </w:pPr>
    </w:p>
    <w:p w:rsidR="000A5DFB" w:rsidRPr="004E29DD" w:rsidRDefault="000A5DFB" w:rsidP="00D73296">
      <w:pPr>
        <w:spacing w:line="360" w:lineRule="auto"/>
        <w:jc w:val="both"/>
        <w:rPr>
          <w:rFonts w:ascii="Book Antiqua" w:hAnsi="Book Antiqua"/>
          <w:b/>
          <w:bCs/>
          <w:sz w:val="22"/>
          <w:szCs w:val="22"/>
        </w:rPr>
      </w:pPr>
    </w:p>
    <w:p w:rsidR="000A5DFB" w:rsidRPr="004E29DD" w:rsidRDefault="000A5DFB" w:rsidP="00D73296">
      <w:pPr>
        <w:spacing w:line="360" w:lineRule="auto"/>
        <w:jc w:val="both"/>
        <w:rPr>
          <w:rFonts w:ascii="Book Antiqua" w:hAnsi="Book Antiqua"/>
          <w:b/>
          <w:bCs/>
          <w:sz w:val="22"/>
          <w:szCs w:val="22"/>
        </w:rPr>
      </w:pPr>
    </w:p>
    <w:p w:rsidR="000A5DFB" w:rsidRPr="004E29DD" w:rsidRDefault="000A5DFB" w:rsidP="00D73296">
      <w:pPr>
        <w:spacing w:line="360" w:lineRule="auto"/>
        <w:jc w:val="both"/>
        <w:rPr>
          <w:rFonts w:ascii="Book Antiqua" w:hAnsi="Book Antiqua"/>
          <w:b/>
          <w:bCs/>
          <w:sz w:val="22"/>
          <w:szCs w:val="22"/>
        </w:rPr>
      </w:pPr>
    </w:p>
    <w:p w:rsidR="000A5DFB" w:rsidRPr="004E29DD" w:rsidRDefault="000A5DFB" w:rsidP="00D73296">
      <w:pPr>
        <w:spacing w:line="360" w:lineRule="auto"/>
        <w:jc w:val="both"/>
        <w:rPr>
          <w:rFonts w:ascii="Book Antiqua" w:hAnsi="Book Antiqua"/>
          <w:b/>
          <w:bCs/>
          <w:sz w:val="22"/>
          <w:szCs w:val="22"/>
        </w:rPr>
      </w:pPr>
    </w:p>
    <w:p w:rsidR="000A5DFB" w:rsidRPr="004E29DD" w:rsidRDefault="000A5DFB" w:rsidP="00D73296">
      <w:pPr>
        <w:spacing w:line="360" w:lineRule="auto"/>
        <w:jc w:val="both"/>
        <w:rPr>
          <w:rFonts w:ascii="Book Antiqua" w:hAnsi="Book Antiqua"/>
          <w:b/>
          <w:bCs/>
          <w:sz w:val="22"/>
          <w:szCs w:val="22"/>
        </w:rPr>
      </w:pPr>
    </w:p>
    <w:p w:rsidR="000A5DFB" w:rsidRPr="004E29DD" w:rsidRDefault="000A5DFB" w:rsidP="00D73296">
      <w:pPr>
        <w:spacing w:line="360" w:lineRule="auto"/>
        <w:jc w:val="both"/>
        <w:rPr>
          <w:rFonts w:ascii="Book Antiqua" w:hAnsi="Book Antiqua"/>
          <w:b/>
          <w:bCs/>
          <w:sz w:val="22"/>
          <w:szCs w:val="22"/>
        </w:rPr>
      </w:pPr>
    </w:p>
    <w:p w:rsidR="00A436A5" w:rsidRPr="004E29DD" w:rsidRDefault="00A436A5">
      <w:pPr>
        <w:spacing w:after="200" w:line="276" w:lineRule="auto"/>
        <w:rPr>
          <w:rFonts w:ascii="Book Antiqua" w:hAnsi="Book Antiqua"/>
          <w:b/>
          <w:bCs/>
          <w:sz w:val="22"/>
          <w:szCs w:val="22"/>
        </w:rPr>
      </w:pPr>
      <w:r w:rsidRPr="004E29DD">
        <w:rPr>
          <w:rFonts w:ascii="Book Antiqua" w:hAnsi="Book Antiqua"/>
          <w:b/>
          <w:bCs/>
          <w:sz w:val="22"/>
          <w:szCs w:val="22"/>
        </w:rPr>
        <w:br w:type="page"/>
      </w:r>
    </w:p>
    <w:p w:rsidR="00401DA1" w:rsidRPr="004E29DD" w:rsidRDefault="00401DA1" w:rsidP="00D73296">
      <w:pPr>
        <w:spacing w:line="360" w:lineRule="auto"/>
        <w:jc w:val="both"/>
        <w:rPr>
          <w:rFonts w:ascii="Book Antiqua" w:hAnsi="Book Antiqua"/>
          <w:b/>
          <w:bCs/>
          <w:sz w:val="22"/>
          <w:szCs w:val="22"/>
        </w:rPr>
      </w:pPr>
    </w:p>
    <w:p w:rsidR="00B71C74" w:rsidRPr="004E29DD" w:rsidRDefault="00B71C74" w:rsidP="00D73296">
      <w:pPr>
        <w:spacing w:line="360" w:lineRule="auto"/>
        <w:jc w:val="both"/>
        <w:rPr>
          <w:rFonts w:ascii="Book Antiqua" w:hAnsi="Book Antiqua"/>
          <w:b/>
          <w:bCs/>
          <w:sz w:val="22"/>
          <w:szCs w:val="22"/>
        </w:rPr>
      </w:pPr>
      <w:r w:rsidRPr="004E29DD">
        <w:rPr>
          <w:rFonts w:ascii="Book Antiqua" w:hAnsi="Book Antiqua"/>
          <w:b/>
          <w:bCs/>
          <w:sz w:val="22"/>
          <w:szCs w:val="22"/>
        </w:rPr>
        <w:t>ANEXO II</w:t>
      </w:r>
    </w:p>
    <w:p w:rsidR="00B71C74" w:rsidRPr="004E29DD" w:rsidRDefault="00B71C74" w:rsidP="00D73296">
      <w:pPr>
        <w:autoSpaceDE w:val="0"/>
        <w:autoSpaceDN w:val="0"/>
        <w:adjustRightInd w:val="0"/>
        <w:spacing w:line="360" w:lineRule="auto"/>
        <w:jc w:val="both"/>
        <w:rPr>
          <w:rFonts w:ascii="Book Antiqua" w:hAnsi="Book Antiqua"/>
          <w:b/>
          <w:bCs/>
          <w:sz w:val="22"/>
          <w:szCs w:val="22"/>
        </w:rPr>
      </w:pPr>
    </w:p>
    <w:p w:rsidR="00A559DE" w:rsidRPr="004E29DD" w:rsidRDefault="00B71C74" w:rsidP="00903F53">
      <w:pPr>
        <w:autoSpaceDE w:val="0"/>
        <w:autoSpaceDN w:val="0"/>
        <w:adjustRightInd w:val="0"/>
        <w:spacing w:line="360" w:lineRule="auto"/>
        <w:jc w:val="both"/>
        <w:rPr>
          <w:rFonts w:ascii="Book Antiqua" w:hAnsi="Book Antiqua"/>
          <w:b/>
          <w:bCs/>
          <w:sz w:val="22"/>
          <w:szCs w:val="22"/>
        </w:rPr>
      </w:pPr>
      <w:r w:rsidRPr="004E29DD">
        <w:rPr>
          <w:rFonts w:ascii="Book Antiqua" w:hAnsi="Book Antiqua"/>
          <w:b/>
          <w:bCs/>
          <w:sz w:val="22"/>
          <w:szCs w:val="22"/>
        </w:rPr>
        <w:t xml:space="preserve">Estimativa </w:t>
      </w:r>
      <w:r w:rsidR="00EE1EFC" w:rsidRPr="004E29DD">
        <w:rPr>
          <w:rFonts w:ascii="Book Antiqua" w:hAnsi="Book Antiqua"/>
          <w:b/>
          <w:bCs/>
          <w:sz w:val="22"/>
          <w:szCs w:val="22"/>
        </w:rPr>
        <w:t>d</w:t>
      </w:r>
      <w:r w:rsidRPr="004E29DD">
        <w:rPr>
          <w:rFonts w:ascii="Book Antiqua" w:hAnsi="Book Antiqua"/>
          <w:b/>
          <w:bCs/>
          <w:sz w:val="22"/>
          <w:szCs w:val="22"/>
        </w:rPr>
        <w:t xml:space="preserve">e </w:t>
      </w:r>
      <w:r w:rsidR="00EE1EFC" w:rsidRPr="004E29DD">
        <w:rPr>
          <w:rFonts w:ascii="Book Antiqua" w:hAnsi="Book Antiqua"/>
          <w:b/>
          <w:bCs/>
          <w:sz w:val="22"/>
          <w:szCs w:val="22"/>
        </w:rPr>
        <w:t>q</w:t>
      </w:r>
      <w:r w:rsidRPr="004E29DD">
        <w:rPr>
          <w:rFonts w:ascii="Book Antiqua" w:hAnsi="Book Antiqua"/>
          <w:b/>
          <w:bCs/>
          <w:sz w:val="22"/>
          <w:szCs w:val="22"/>
        </w:rPr>
        <w:t>uantitativo</w:t>
      </w:r>
      <w:r w:rsidR="00EE1EFC" w:rsidRPr="004E29DD">
        <w:rPr>
          <w:rFonts w:ascii="Book Antiqua" w:hAnsi="Book Antiqua"/>
          <w:b/>
          <w:bCs/>
          <w:sz w:val="22"/>
          <w:szCs w:val="22"/>
        </w:rPr>
        <w:t>s</w:t>
      </w:r>
      <w:r w:rsidRPr="004E29DD">
        <w:rPr>
          <w:rFonts w:ascii="Book Antiqua" w:hAnsi="Book Antiqua"/>
          <w:b/>
          <w:bCs/>
          <w:sz w:val="22"/>
          <w:szCs w:val="22"/>
        </w:rPr>
        <w:t xml:space="preserve"> </w:t>
      </w:r>
      <w:r w:rsidR="00EE1EFC" w:rsidRPr="004E29DD">
        <w:rPr>
          <w:rFonts w:ascii="Book Antiqua" w:hAnsi="Book Antiqua"/>
          <w:b/>
          <w:bCs/>
          <w:sz w:val="22"/>
          <w:szCs w:val="22"/>
        </w:rPr>
        <w:t>d</w:t>
      </w:r>
      <w:r w:rsidRPr="004E29DD">
        <w:rPr>
          <w:rFonts w:ascii="Book Antiqua" w:hAnsi="Book Antiqua"/>
          <w:b/>
          <w:bCs/>
          <w:sz w:val="22"/>
          <w:szCs w:val="22"/>
        </w:rPr>
        <w:t xml:space="preserve">e </w:t>
      </w:r>
      <w:r w:rsidR="00EE1EFC" w:rsidRPr="004E29DD">
        <w:rPr>
          <w:rFonts w:ascii="Book Antiqua" w:hAnsi="Book Antiqua"/>
          <w:b/>
          <w:bCs/>
          <w:sz w:val="22"/>
          <w:szCs w:val="22"/>
        </w:rPr>
        <w:t>g</w:t>
      </w:r>
      <w:r w:rsidRPr="004E29DD">
        <w:rPr>
          <w:rFonts w:ascii="Book Antiqua" w:hAnsi="Book Antiqua"/>
          <w:b/>
          <w:bCs/>
          <w:sz w:val="22"/>
          <w:szCs w:val="22"/>
        </w:rPr>
        <w:t xml:space="preserve">êneros </w:t>
      </w:r>
      <w:r w:rsidR="00EE1EFC" w:rsidRPr="004E29DD">
        <w:rPr>
          <w:rFonts w:ascii="Book Antiqua" w:hAnsi="Book Antiqua"/>
          <w:b/>
          <w:bCs/>
          <w:sz w:val="22"/>
          <w:szCs w:val="22"/>
        </w:rPr>
        <w:t>a</w:t>
      </w:r>
      <w:r w:rsidRPr="004E29DD">
        <w:rPr>
          <w:rFonts w:ascii="Book Antiqua" w:hAnsi="Book Antiqua"/>
          <w:b/>
          <w:bCs/>
          <w:sz w:val="22"/>
          <w:szCs w:val="22"/>
        </w:rPr>
        <w:t>limentícios</w:t>
      </w:r>
      <w:r w:rsidR="00EE1EFC" w:rsidRPr="004E29DD">
        <w:rPr>
          <w:rFonts w:ascii="Book Antiqua" w:hAnsi="Book Antiqua"/>
          <w:b/>
          <w:bCs/>
          <w:sz w:val="22"/>
          <w:szCs w:val="22"/>
        </w:rPr>
        <w:t xml:space="preserve"> a</w:t>
      </w:r>
      <w:r w:rsidRPr="004E29DD">
        <w:rPr>
          <w:rFonts w:ascii="Book Antiqua" w:hAnsi="Book Antiqua"/>
          <w:b/>
          <w:bCs/>
          <w:sz w:val="22"/>
          <w:szCs w:val="22"/>
        </w:rPr>
        <w:t xml:space="preserve"> </w:t>
      </w:r>
      <w:r w:rsidR="00EE1EFC" w:rsidRPr="004E29DD">
        <w:rPr>
          <w:rFonts w:ascii="Book Antiqua" w:hAnsi="Book Antiqua"/>
          <w:b/>
          <w:bCs/>
          <w:sz w:val="22"/>
          <w:szCs w:val="22"/>
        </w:rPr>
        <w:t>s</w:t>
      </w:r>
      <w:r w:rsidRPr="004E29DD">
        <w:rPr>
          <w:rFonts w:ascii="Book Antiqua" w:hAnsi="Book Antiqua"/>
          <w:b/>
          <w:bCs/>
          <w:sz w:val="22"/>
          <w:szCs w:val="22"/>
        </w:rPr>
        <w:t xml:space="preserve">erem </w:t>
      </w:r>
      <w:r w:rsidR="00EE1EFC" w:rsidRPr="004E29DD">
        <w:rPr>
          <w:rFonts w:ascii="Book Antiqua" w:hAnsi="Book Antiqua"/>
          <w:b/>
          <w:bCs/>
          <w:sz w:val="22"/>
          <w:szCs w:val="22"/>
        </w:rPr>
        <w:t>a</w:t>
      </w:r>
      <w:r w:rsidRPr="004E29DD">
        <w:rPr>
          <w:rFonts w:ascii="Book Antiqua" w:hAnsi="Book Antiqua"/>
          <w:b/>
          <w:bCs/>
          <w:sz w:val="22"/>
          <w:szCs w:val="22"/>
        </w:rPr>
        <w:t xml:space="preserve">dquiridos </w:t>
      </w:r>
      <w:r w:rsidR="00EE1EFC" w:rsidRPr="004E29DD">
        <w:rPr>
          <w:rFonts w:ascii="Book Antiqua" w:hAnsi="Book Antiqua"/>
          <w:b/>
          <w:bCs/>
          <w:sz w:val="22"/>
          <w:szCs w:val="22"/>
        </w:rPr>
        <w:t>d</w:t>
      </w:r>
      <w:r w:rsidRPr="004E29DD">
        <w:rPr>
          <w:rFonts w:ascii="Book Antiqua" w:hAnsi="Book Antiqua"/>
          <w:b/>
          <w:bCs/>
          <w:sz w:val="22"/>
          <w:szCs w:val="22"/>
        </w:rPr>
        <w:t>a</w:t>
      </w:r>
      <w:r w:rsidR="00EE1EFC" w:rsidRPr="004E29DD">
        <w:rPr>
          <w:rFonts w:ascii="Book Antiqua" w:hAnsi="Book Antiqua"/>
          <w:b/>
          <w:bCs/>
          <w:sz w:val="22"/>
          <w:szCs w:val="22"/>
        </w:rPr>
        <w:t xml:space="preserve"> a</w:t>
      </w:r>
      <w:r w:rsidRPr="004E29DD">
        <w:rPr>
          <w:rFonts w:ascii="Book Antiqua" w:hAnsi="Book Antiqua"/>
          <w:b/>
          <w:bCs/>
          <w:sz w:val="22"/>
          <w:szCs w:val="22"/>
        </w:rPr>
        <w:t>gricultura</w:t>
      </w:r>
      <w:r w:rsidR="00EE1EFC" w:rsidRPr="004E29DD">
        <w:rPr>
          <w:rFonts w:ascii="Book Antiqua" w:hAnsi="Book Antiqua"/>
          <w:b/>
          <w:bCs/>
          <w:sz w:val="22"/>
          <w:szCs w:val="22"/>
        </w:rPr>
        <w:t xml:space="preserve"> f</w:t>
      </w:r>
      <w:r w:rsidRPr="004E29DD">
        <w:rPr>
          <w:rFonts w:ascii="Book Antiqua" w:hAnsi="Book Antiqua"/>
          <w:b/>
          <w:bCs/>
          <w:sz w:val="22"/>
          <w:szCs w:val="22"/>
        </w:rPr>
        <w:t>amiliar</w:t>
      </w:r>
      <w:r w:rsidR="00903F53" w:rsidRPr="004E29DD">
        <w:rPr>
          <w:rFonts w:ascii="Book Antiqua" w:hAnsi="Book Antiqua"/>
          <w:b/>
          <w:bCs/>
          <w:sz w:val="22"/>
          <w:szCs w:val="22"/>
        </w:rPr>
        <w:t>:</w:t>
      </w:r>
    </w:p>
    <w:p w:rsidR="00903F53" w:rsidRPr="004E29DD" w:rsidRDefault="00903F53" w:rsidP="00903F53">
      <w:pPr>
        <w:autoSpaceDE w:val="0"/>
        <w:autoSpaceDN w:val="0"/>
        <w:adjustRightInd w:val="0"/>
        <w:spacing w:line="360" w:lineRule="auto"/>
        <w:jc w:val="both"/>
        <w:rPr>
          <w:rFonts w:ascii="Book Antiqua" w:hAnsi="Book Antiqua"/>
          <w:b/>
          <w:bCs/>
          <w:sz w:val="22"/>
          <w:szCs w:val="22"/>
        </w:rPr>
      </w:pPr>
    </w:p>
    <w:p w:rsidR="00903F53" w:rsidRPr="004E29DD" w:rsidRDefault="00903F53" w:rsidP="00903F53">
      <w:pPr>
        <w:spacing w:line="276" w:lineRule="auto"/>
        <w:jc w:val="both"/>
        <w:rPr>
          <w:rFonts w:ascii="Book Antiqua" w:hAnsi="Book Antiqua"/>
          <w:sz w:val="22"/>
          <w:szCs w:val="22"/>
        </w:rPr>
      </w:pPr>
    </w:p>
    <w:tbl>
      <w:tblPr>
        <w:tblpPr w:leftFromText="141" w:rightFromText="141" w:vertAnchor="text" w:horzAnchor="margin" w:tblpX="-162" w:tblpY="350"/>
        <w:tblW w:w="8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
        <w:gridCol w:w="971"/>
        <w:gridCol w:w="4510"/>
        <w:gridCol w:w="1127"/>
        <w:gridCol w:w="1243"/>
      </w:tblGrid>
      <w:tr w:rsidR="00903F53" w:rsidRPr="004E29DD" w:rsidTr="00903F53">
        <w:tc>
          <w:tcPr>
            <w:tcW w:w="850" w:type="dxa"/>
          </w:tcPr>
          <w:p w:rsidR="00903F53" w:rsidRPr="004E29DD" w:rsidRDefault="00903F53" w:rsidP="00903F53">
            <w:pPr>
              <w:spacing w:line="276" w:lineRule="auto"/>
              <w:ind w:left="306" w:firstLine="54"/>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 xml:space="preserve">QTD </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DESCRIÇÃO</w:t>
            </w:r>
          </w:p>
        </w:tc>
        <w:tc>
          <w:tcPr>
            <w:tcW w:w="1143" w:type="dxa"/>
          </w:tcPr>
          <w:p w:rsidR="00903F53" w:rsidRPr="004E29DD" w:rsidRDefault="00903F53" w:rsidP="00903F53">
            <w:pPr>
              <w:spacing w:line="276" w:lineRule="auto"/>
              <w:jc w:val="both"/>
              <w:rPr>
                <w:rFonts w:ascii="Book Antiqua" w:hAnsi="Book Antiqua"/>
                <w:b/>
                <w:sz w:val="22"/>
                <w:szCs w:val="22"/>
              </w:rPr>
            </w:pPr>
            <w:proofErr w:type="spellStart"/>
            <w:r w:rsidRPr="004E29DD">
              <w:rPr>
                <w:rFonts w:ascii="Book Antiqua" w:hAnsi="Book Antiqua"/>
                <w:b/>
                <w:sz w:val="22"/>
                <w:szCs w:val="22"/>
              </w:rPr>
              <w:t>Und</w:t>
            </w:r>
            <w:proofErr w:type="spellEnd"/>
          </w:p>
        </w:tc>
        <w:tc>
          <w:tcPr>
            <w:tcW w:w="992" w:type="dxa"/>
            <w:shd w:val="clear" w:color="auto" w:fill="FFFFFF"/>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VALOR MÁXIMO</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2000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u w:val="single"/>
              </w:rPr>
              <w:t>ABACATE.</w:t>
            </w:r>
            <w:r w:rsidRPr="004E29DD">
              <w:rPr>
                <w:rFonts w:ascii="Book Antiqua" w:hAnsi="Book Antiqua"/>
                <w:b/>
                <w:sz w:val="22"/>
                <w:szCs w:val="22"/>
              </w:rPr>
              <w:t xml:space="preserve"> Características: </w:t>
            </w:r>
            <w:r w:rsidRPr="004E29DD">
              <w:rPr>
                <w:rFonts w:ascii="Book Antiqua" w:hAnsi="Book Antiqua"/>
                <w:sz w:val="22"/>
                <w:szCs w:val="22"/>
              </w:rPr>
              <w:t>alimento deve estar sem lesões físicas ou mecânicas, compacto e firme, tamanho e coloração uniformes, próximo ao pico de maturação, isento de sujidades.</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4,85</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600</w:t>
            </w:r>
          </w:p>
        </w:tc>
        <w:tc>
          <w:tcPr>
            <w:tcW w:w="4674"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b/>
                <w:sz w:val="22"/>
                <w:szCs w:val="22"/>
                <w:u w:val="single"/>
              </w:rPr>
              <w:t>ABOBORA CABOTIÁ</w:t>
            </w:r>
            <w:r w:rsidRPr="004E29DD">
              <w:rPr>
                <w:rFonts w:ascii="Book Antiqua" w:hAnsi="Book Antiqua"/>
                <w:sz w:val="22"/>
                <w:szCs w:val="22"/>
              </w:rPr>
              <w:t xml:space="preserve">. </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de tamanho médio, coloração uniforme e característica, fresco, compacto e firme, isento de lesões físicas ou mecânicas, sinais de deterioração e sujidades.</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4,06</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500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u w:val="single"/>
              </w:rPr>
              <w:t>ABOBRINHA.</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de tamanho e coloração uniformes e característicos, fresco, compacto e firme, isento de lesões físicas ou mecânicas, sinais de deterioração e sujidades.</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4,20</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600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u w:val="single"/>
              </w:rPr>
              <w:t>ACELGA</w:t>
            </w:r>
            <w:r w:rsidRPr="004E29DD">
              <w:rPr>
                <w:rFonts w:ascii="Book Antiqua" w:hAnsi="Book Antiqua"/>
                <w:sz w:val="22"/>
                <w:szCs w:val="22"/>
                <w:u w:val="single"/>
              </w:rPr>
              <w:t xml:space="preserve">. </w:t>
            </w:r>
            <w:r w:rsidRPr="004E29DD">
              <w:rPr>
                <w:rFonts w:ascii="Book Antiqua" w:hAnsi="Book Antiqua"/>
                <w:b/>
                <w:sz w:val="22"/>
                <w:szCs w:val="22"/>
              </w:rPr>
              <w:t xml:space="preserve"> Características: </w:t>
            </w:r>
            <w:r w:rsidRPr="004E29DD">
              <w:rPr>
                <w:rFonts w:ascii="Book Antiqua" w:hAnsi="Book Antiqua"/>
                <w:sz w:val="22"/>
                <w:szCs w:val="22"/>
              </w:rPr>
              <w:t>Alimento de tamanho médio, cor uniforme e característica, fresco, com folhas integras e compactas, livre de sujidades e insetos. Acondicionados individualmente em embalagens plásticas.</w:t>
            </w:r>
          </w:p>
        </w:tc>
        <w:tc>
          <w:tcPr>
            <w:tcW w:w="1143" w:type="dxa"/>
          </w:tcPr>
          <w:p w:rsidR="00903F53" w:rsidRPr="004E29DD" w:rsidRDefault="00903F53" w:rsidP="00903F53">
            <w:pPr>
              <w:spacing w:line="276" w:lineRule="auto"/>
              <w:jc w:val="both"/>
              <w:rPr>
                <w:rFonts w:ascii="Book Antiqua" w:hAnsi="Book Antiqua"/>
                <w:sz w:val="22"/>
                <w:szCs w:val="22"/>
              </w:rPr>
            </w:pPr>
            <w:proofErr w:type="spellStart"/>
            <w:r w:rsidRPr="004E29DD">
              <w:rPr>
                <w:rFonts w:ascii="Book Antiqua" w:hAnsi="Book Antiqua"/>
                <w:sz w:val="22"/>
                <w:szCs w:val="22"/>
              </w:rPr>
              <w:t>Und</w:t>
            </w:r>
            <w:proofErr w:type="spellEnd"/>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3,95</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800</w:t>
            </w:r>
          </w:p>
        </w:tc>
        <w:tc>
          <w:tcPr>
            <w:tcW w:w="4674"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b/>
                <w:sz w:val="22"/>
                <w:szCs w:val="22"/>
                <w:u w:val="single"/>
              </w:rPr>
              <w:t>ACÚÇAR MASCAVO</w:t>
            </w:r>
            <w:r w:rsidRPr="004E29DD">
              <w:rPr>
                <w:rFonts w:ascii="Book Antiqua" w:hAnsi="Book Antiqua"/>
                <w:sz w:val="22"/>
                <w:szCs w:val="22"/>
              </w:rPr>
              <w:t xml:space="preserve">. </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com autorização e fiscalização dos órgãos competentes, coloração uniforme, isenta de sujeiras, material terroso ou substâncias estranhas ao produto. Acondicionado em embalagens com 1kg.</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15,00</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3000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u w:val="single"/>
              </w:rPr>
              <w:t>ALFACE.</w:t>
            </w:r>
            <w:r w:rsidRPr="004E29DD">
              <w:rPr>
                <w:rFonts w:ascii="Book Antiqua" w:hAnsi="Book Antiqua"/>
                <w:b/>
                <w:sz w:val="22"/>
                <w:szCs w:val="22"/>
              </w:rPr>
              <w:t xml:space="preserve"> Características:  </w:t>
            </w:r>
            <w:r w:rsidRPr="004E29DD">
              <w:rPr>
                <w:rFonts w:ascii="Book Antiqua" w:hAnsi="Book Antiqua"/>
                <w:sz w:val="22"/>
                <w:szCs w:val="22"/>
              </w:rPr>
              <w:t>Alimento sem lesões de origem físicas, mecânica ou partes em deterioração natural, folhas integras, com cor característica e uniforme, tamanho médio, fresco.  Acondicionados individualmente em embalagens plásticas.</w:t>
            </w:r>
          </w:p>
        </w:tc>
        <w:tc>
          <w:tcPr>
            <w:tcW w:w="1143" w:type="dxa"/>
          </w:tcPr>
          <w:p w:rsidR="00903F53" w:rsidRPr="004E29DD" w:rsidRDefault="00903F53" w:rsidP="00903F53">
            <w:pPr>
              <w:spacing w:line="276" w:lineRule="auto"/>
              <w:jc w:val="both"/>
              <w:rPr>
                <w:rFonts w:ascii="Book Antiqua" w:hAnsi="Book Antiqua"/>
                <w:sz w:val="22"/>
                <w:szCs w:val="22"/>
              </w:rPr>
            </w:pPr>
            <w:proofErr w:type="spellStart"/>
            <w:r w:rsidRPr="004E29DD">
              <w:rPr>
                <w:rFonts w:ascii="Book Antiqua" w:hAnsi="Book Antiqua"/>
                <w:sz w:val="22"/>
                <w:szCs w:val="22"/>
              </w:rPr>
              <w:t>Und</w:t>
            </w:r>
            <w:proofErr w:type="spellEnd"/>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3,06</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500</w:t>
            </w:r>
          </w:p>
        </w:tc>
        <w:tc>
          <w:tcPr>
            <w:tcW w:w="4674"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b/>
                <w:sz w:val="22"/>
                <w:szCs w:val="22"/>
                <w:u w:val="single"/>
              </w:rPr>
              <w:t>ALHO.</w:t>
            </w:r>
            <w:r w:rsidRPr="004E29DD">
              <w:rPr>
                <w:rFonts w:ascii="Book Antiqua" w:hAnsi="Book Antiqua"/>
                <w:sz w:val="22"/>
                <w:szCs w:val="22"/>
              </w:rPr>
              <w:t xml:space="preserve"> Alimento em cabeça, com grãos sem lesões, danos físicos e mecânicos, sem grãos falhados ou secos, livre de sujeiras. Acondicionadas em embalagens plásticas de 1kg.</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27,28</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2000</w:t>
            </w:r>
          </w:p>
        </w:tc>
        <w:tc>
          <w:tcPr>
            <w:tcW w:w="4674"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b/>
                <w:sz w:val="22"/>
                <w:szCs w:val="22"/>
                <w:u w:val="single"/>
              </w:rPr>
              <w:t xml:space="preserve">AMEIXA. </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de tamanho médio e uniforme, coloração externa vermelha ou branca, sem sinais de deterioração, sem danos de lesões físicas, mecânicas ou de transporte, compacto, íntegro, fresco, no pico de maturação, textura macia.</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6,52</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200</w:t>
            </w:r>
          </w:p>
        </w:tc>
        <w:tc>
          <w:tcPr>
            <w:tcW w:w="4674"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b/>
                <w:sz w:val="22"/>
                <w:szCs w:val="22"/>
                <w:u w:val="single"/>
              </w:rPr>
              <w:t xml:space="preserve">AMENDOIM COM CASCA. </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em vagens, com grãos íntegros e de tamanho médio, com coloração uniforme e característica, livre de falhas, sujidades, material terroso e parasitas. </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14,55</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200</w:t>
            </w:r>
          </w:p>
        </w:tc>
        <w:tc>
          <w:tcPr>
            <w:tcW w:w="4674"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b/>
                <w:sz w:val="22"/>
                <w:szCs w:val="22"/>
                <w:u w:val="single"/>
              </w:rPr>
              <w:t>AMENDOIM SEM CASCA.</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descascado, com grãos íntegros e de tamanho médio, com coloração uniforme e característica, livre de falhas, sujidades, material terroso e parasitas. Devem estar acondicionados em embalagens plásticas vedadas, com identificação do produtor, contendo 500 g cada.</w:t>
            </w:r>
          </w:p>
        </w:tc>
        <w:tc>
          <w:tcPr>
            <w:tcW w:w="1143" w:type="dxa"/>
          </w:tcPr>
          <w:p w:rsidR="00903F53" w:rsidRPr="004E29DD" w:rsidRDefault="00903F53" w:rsidP="00903F53">
            <w:pPr>
              <w:spacing w:line="276" w:lineRule="auto"/>
              <w:jc w:val="both"/>
              <w:rPr>
                <w:rFonts w:ascii="Book Antiqua" w:hAnsi="Book Antiqua"/>
                <w:sz w:val="22"/>
                <w:szCs w:val="22"/>
              </w:rPr>
            </w:pPr>
            <w:proofErr w:type="spellStart"/>
            <w:r w:rsidRPr="004E29DD">
              <w:rPr>
                <w:rFonts w:ascii="Book Antiqua" w:hAnsi="Book Antiqua"/>
                <w:sz w:val="22"/>
                <w:szCs w:val="22"/>
              </w:rPr>
              <w:t>Pct</w:t>
            </w:r>
            <w:proofErr w:type="spellEnd"/>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16,92</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2000</w:t>
            </w:r>
          </w:p>
        </w:tc>
        <w:tc>
          <w:tcPr>
            <w:tcW w:w="4674" w:type="dxa"/>
          </w:tcPr>
          <w:p w:rsidR="00903F53" w:rsidRPr="004E29DD" w:rsidRDefault="00903F53" w:rsidP="00903F53">
            <w:pPr>
              <w:jc w:val="both"/>
              <w:rPr>
                <w:rFonts w:ascii="Book Antiqua" w:hAnsi="Book Antiqua"/>
                <w:sz w:val="22"/>
                <w:szCs w:val="22"/>
              </w:rPr>
            </w:pPr>
            <w:r w:rsidRPr="004E29DD">
              <w:rPr>
                <w:rFonts w:ascii="Book Antiqua" w:hAnsi="Book Antiqua"/>
                <w:b/>
                <w:sz w:val="22"/>
                <w:szCs w:val="22"/>
                <w:u w:val="single"/>
              </w:rPr>
              <w:t>ARROZ POLIDO - COLONIAL.</w:t>
            </w:r>
            <w:r w:rsidRPr="004E29DD">
              <w:rPr>
                <w:rFonts w:ascii="Book Antiqua" w:hAnsi="Book Antiqua"/>
                <w:b/>
                <w:sz w:val="22"/>
                <w:szCs w:val="22"/>
              </w:rPr>
              <w:t xml:space="preserve"> Características: </w:t>
            </w:r>
            <w:r w:rsidRPr="004E29DD">
              <w:rPr>
                <w:rFonts w:ascii="Book Antiqua" w:hAnsi="Book Antiqua"/>
                <w:sz w:val="22"/>
                <w:szCs w:val="22"/>
              </w:rPr>
              <w:t xml:space="preserve">  Arroz isento de matéria terrosa, de parasitas, de detritos animais e vegetais, de pedaços de grãos ardidos, brotados, imaturos, mofados ou carunchados. </w:t>
            </w:r>
            <w:r w:rsidRPr="004E29DD">
              <w:rPr>
                <w:rFonts w:ascii="Book Antiqua" w:hAnsi="Book Antiqua"/>
                <w:b/>
                <w:bCs/>
                <w:sz w:val="22"/>
                <w:szCs w:val="22"/>
              </w:rPr>
              <w:t xml:space="preserve">Embalagem: </w:t>
            </w:r>
            <w:r w:rsidRPr="004E29DD">
              <w:rPr>
                <w:rFonts w:ascii="Book Antiqua" w:hAnsi="Book Antiqua"/>
                <w:sz w:val="22"/>
                <w:szCs w:val="22"/>
              </w:rPr>
              <w:t>pacotes de polietileno transparente 2 kg, resistente e sem rupturas.</w:t>
            </w:r>
          </w:p>
        </w:tc>
        <w:tc>
          <w:tcPr>
            <w:tcW w:w="1143" w:type="dxa"/>
          </w:tcPr>
          <w:p w:rsidR="00903F53" w:rsidRPr="004E29DD" w:rsidRDefault="00903F53" w:rsidP="00903F53">
            <w:pPr>
              <w:spacing w:line="276" w:lineRule="auto"/>
              <w:jc w:val="both"/>
              <w:rPr>
                <w:rFonts w:ascii="Book Antiqua" w:hAnsi="Book Antiqua"/>
                <w:sz w:val="22"/>
                <w:szCs w:val="22"/>
              </w:rPr>
            </w:pPr>
            <w:proofErr w:type="spellStart"/>
            <w:r w:rsidRPr="004E29DD">
              <w:rPr>
                <w:rFonts w:ascii="Book Antiqua" w:hAnsi="Book Antiqua"/>
                <w:sz w:val="22"/>
                <w:szCs w:val="22"/>
              </w:rPr>
              <w:t>Pct</w:t>
            </w:r>
            <w:proofErr w:type="spellEnd"/>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13,80</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4000</w:t>
            </w:r>
          </w:p>
        </w:tc>
        <w:tc>
          <w:tcPr>
            <w:tcW w:w="4674"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b/>
                <w:sz w:val="22"/>
                <w:szCs w:val="22"/>
                <w:u w:val="single"/>
              </w:rPr>
              <w:t>BANANA.</w:t>
            </w:r>
            <w:r w:rsidRPr="004E29DD">
              <w:rPr>
                <w:rFonts w:ascii="Book Antiqua" w:hAnsi="Book Antiqua"/>
                <w:b/>
                <w:sz w:val="22"/>
                <w:szCs w:val="22"/>
              </w:rPr>
              <w:t xml:space="preserve"> Características: </w:t>
            </w:r>
            <w:r w:rsidRPr="004E29DD">
              <w:rPr>
                <w:rFonts w:ascii="Book Antiqua" w:hAnsi="Book Antiqua"/>
                <w:sz w:val="22"/>
                <w:szCs w:val="22"/>
              </w:rPr>
              <w:t xml:space="preserve">  Climatizada de primeira, firme e intacta, sem lesões de origem física ou mecânica, (rachaduras, cortes), unidade média com aproximadamente 180g, em cerca de 70% de maturação.</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4,60</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2000</w:t>
            </w:r>
          </w:p>
        </w:tc>
        <w:tc>
          <w:tcPr>
            <w:tcW w:w="4674"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b/>
                <w:sz w:val="22"/>
                <w:szCs w:val="22"/>
                <w:u w:val="single"/>
              </w:rPr>
              <w:t>BATATA DOCE.</w:t>
            </w:r>
            <w:r w:rsidRPr="004E29DD">
              <w:rPr>
                <w:rFonts w:ascii="Book Antiqua" w:hAnsi="Book Antiqua"/>
                <w:b/>
                <w:sz w:val="22"/>
                <w:szCs w:val="22"/>
              </w:rPr>
              <w:t xml:space="preserve"> Características:  </w:t>
            </w:r>
            <w:r w:rsidRPr="004E29DD">
              <w:rPr>
                <w:rFonts w:ascii="Book Antiqua" w:hAnsi="Book Antiqua"/>
                <w:sz w:val="22"/>
                <w:szCs w:val="22"/>
              </w:rPr>
              <w:t xml:space="preserve">Alimento de tamanho médio e uniforme, coloração característica, compacto, firme, fresco, sem lesões mecânicas e físicas, sem sinais de deterioração ou de brotação.  </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4,45</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2500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u w:val="single"/>
              </w:rPr>
              <w:t>BERGAMOTA</w:t>
            </w:r>
            <w:r w:rsidRPr="004E29DD">
              <w:rPr>
                <w:rFonts w:ascii="Book Antiqua" w:hAnsi="Book Antiqua"/>
                <w:b/>
                <w:sz w:val="22"/>
                <w:szCs w:val="22"/>
              </w:rPr>
              <w:t xml:space="preserve"> Características:  </w:t>
            </w:r>
            <w:r w:rsidRPr="004E29DD">
              <w:rPr>
                <w:rFonts w:ascii="Book Antiqua" w:hAnsi="Book Antiqua"/>
                <w:sz w:val="22"/>
                <w:szCs w:val="22"/>
              </w:rPr>
              <w:t xml:space="preserve">Alimento de tamanho médio e uniforme, coloração característica, fresco, livre de sinais de deterioração, sem danos de lesões físicas, mecânicas ou de transporte, compacta e íntegra.  </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3,95</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1000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u w:val="single"/>
              </w:rPr>
              <w:t>BETERRABA</w:t>
            </w:r>
            <w:r w:rsidRPr="004E29DD">
              <w:rPr>
                <w:rFonts w:ascii="Book Antiqua" w:hAnsi="Book Antiqua"/>
                <w:b/>
                <w:sz w:val="22"/>
                <w:szCs w:val="22"/>
              </w:rPr>
              <w:t xml:space="preserve"> Características:  </w:t>
            </w:r>
            <w:r w:rsidRPr="004E29DD">
              <w:rPr>
                <w:rFonts w:ascii="Book Antiqua" w:hAnsi="Book Antiqua"/>
                <w:sz w:val="22"/>
                <w:szCs w:val="22"/>
              </w:rPr>
              <w:t>Alimento com tamanho uniforme, coloração característica, fresca, compacta e firme, sem sinais de brotação, sem danos físicos ou mecânicos, livre de sujidades e insetos.</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4,16</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autoSpaceDE w:val="0"/>
              <w:autoSpaceDN w:val="0"/>
              <w:adjustRightInd w:val="0"/>
              <w:spacing w:line="276" w:lineRule="auto"/>
              <w:jc w:val="both"/>
              <w:rPr>
                <w:rFonts w:ascii="Book Antiqua" w:hAnsi="Book Antiqua"/>
                <w:b/>
                <w:sz w:val="22"/>
                <w:szCs w:val="22"/>
              </w:rPr>
            </w:pPr>
            <w:r w:rsidRPr="004E29DD">
              <w:rPr>
                <w:rFonts w:ascii="Book Antiqua" w:hAnsi="Book Antiqua"/>
                <w:b/>
                <w:sz w:val="22"/>
                <w:szCs w:val="22"/>
              </w:rPr>
              <w:t>800</w:t>
            </w:r>
          </w:p>
        </w:tc>
        <w:tc>
          <w:tcPr>
            <w:tcW w:w="4674" w:type="dxa"/>
          </w:tcPr>
          <w:p w:rsidR="00903F53" w:rsidRPr="004E29DD" w:rsidRDefault="00903F53" w:rsidP="00903F53">
            <w:pPr>
              <w:autoSpaceDE w:val="0"/>
              <w:autoSpaceDN w:val="0"/>
              <w:adjustRightInd w:val="0"/>
              <w:jc w:val="both"/>
              <w:rPr>
                <w:rFonts w:ascii="Book Antiqua" w:hAnsi="Book Antiqua"/>
                <w:sz w:val="22"/>
                <w:szCs w:val="22"/>
              </w:rPr>
            </w:pPr>
            <w:r w:rsidRPr="004E29DD">
              <w:rPr>
                <w:rFonts w:ascii="Book Antiqua" w:hAnsi="Book Antiqua"/>
                <w:b/>
                <w:sz w:val="22"/>
                <w:szCs w:val="22"/>
                <w:u w:val="single"/>
              </w:rPr>
              <w:t>BOLACHA DE CHOCOLATE.</w:t>
            </w:r>
            <w:r w:rsidRPr="004E29DD">
              <w:rPr>
                <w:rFonts w:ascii="Book Antiqua" w:hAnsi="Book Antiqua"/>
                <w:b/>
                <w:sz w:val="22"/>
                <w:szCs w:val="22"/>
              </w:rPr>
              <w:t xml:space="preserve"> Características: </w:t>
            </w:r>
            <w:r w:rsidRPr="004E29DD">
              <w:rPr>
                <w:rFonts w:ascii="Book Antiqua" w:hAnsi="Book Antiqua"/>
                <w:sz w:val="22"/>
                <w:szCs w:val="22"/>
              </w:rPr>
              <w:t xml:space="preserve"> Farinha</w:t>
            </w:r>
            <w:r w:rsidRPr="004E29DD">
              <w:rPr>
                <w:rFonts w:ascii="Book Antiqua" w:hAnsi="Book Antiqua"/>
                <w:b/>
                <w:bCs/>
                <w:sz w:val="22"/>
                <w:szCs w:val="22"/>
              </w:rPr>
              <w:t xml:space="preserve"> </w:t>
            </w:r>
            <w:r w:rsidRPr="004E29DD">
              <w:rPr>
                <w:rFonts w:ascii="Book Antiqua" w:hAnsi="Book Antiqua"/>
                <w:sz w:val="22"/>
                <w:szCs w:val="22"/>
              </w:rPr>
              <w:t xml:space="preserve">de trigo enriquecida com ferro/ ácido fólico, açúcar, chocolate ao leite, ovos, amido de milho, manteiga, leite, açúcar de baunilha, fermento e sal amoníaco. Contém Glúten. </w:t>
            </w:r>
          </w:p>
          <w:p w:rsidR="00903F53" w:rsidRPr="004E29DD" w:rsidRDefault="00903F53" w:rsidP="00903F53">
            <w:pPr>
              <w:autoSpaceDE w:val="0"/>
              <w:autoSpaceDN w:val="0"/>
              <w:adjustRightInd w:val="0"/>
              <w:spacing w:line="276" w:lineRule="auto"/>
              <w:jc w:val="both"/>
              <w:rPr>
                <w:rFonts w:ascii="Book Antiqua" w:hAnsi="Book Antiqua"/>
                <w:b/>
                <w:sz w:val="22"/>
                <w:szCs w:val="22"/>
              </w:rPr>
            </w:pPr>
            <w:r w:rsidRPr="004E29DD">
              <w:rPr>
                <w:rFonts w:ascii="Book Antiqua" w:hAnsi="Book Antiqua"/>
                <w:b/>
                <w:bCs/>
                <w:sz w:val="22"/>
                <w:szCs w:val="22"/>
              </w:rPr>
              <w:t xml:space="preserve">Embalagem: </w:t>
            </w:r>
            <w:r w:rsidRPr="004E29DD">
              <w:rPr>
                <w:rFonts w:ascii="Book Antiqua" w:hAnsi="Book Antiqua"/>
                <w:sz w:val="22"/>
                <w:szCs w:val="22"/>
              </w:rPr>
              <w:t>Acondicionada em embalagens transparente, fechada, rotulada com data de fabricação e prazo de validade, bem como as informações nutricionais do produto.</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26,83</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autoSpaceDE w:val="0"/>
              <w:autoSpaceDN w:val="0"/>
              <w:adjustRightInd w:val="0"/>
              <w:spacing w:line="276" w:lineRule="auto"/>
              <w:jc w:val="both"/>
              <w:rPr>
                <w:rFonts w:ascii="Book Antiqua" w:hAnsi="Book Antiqua"/>
                <w:b/>
                <w:sz w:val="22"/>
                <w:szCs w:val="22"/>
              </w:rPr>
            </w:pPr>
            <w:r w:rsidRPr="004E29DD">
              <w:rPr>
                <w:rFonts w:ascii="Book Antiqua" w:hAnsi="Book Antiqua"/>
                <w:b/>
                <w:sz w:val="22"/>
                <w:szCs w:val="22"/>
              </w:rPr>
              <w:t>800</w:t>
            </w:r>
          </w:p>
        </w:tc>
        <w:tc>
          <w:tcPr>
            <w:tcW w:w="4674" w:type="dxa"/>
          </w:tcPr>
          <w:p w:rsidR="00903F53" w:rsidRPr="004E29DD" w:rsidRDefault="00903F53" w:rsidP="00903F53">
            <w:pPr>
              <w:autoSpaceDE w:val="0"/>
              <w:autoSpaceDN w:val="0"/>
              <w:adjustRightInd w:val="0"/>
              <w:spacing w:line="276" w:lineRule="auto"/>
              <w:jc w:val="both"/>
              <w:rPr>
                <w:rFonts w:ascii="Book Antiqua" w:hAnsi="Book Antiqua"/>
                <w:sz w:val="22"/>
                <w:szCs w:val="22"/>
              </w:rPr>
            </w:pPr>
            <w:r w:rsidRPr="004E29DD">
              <w:rPr>
                <w:rFonts w:ascii="Book Antiqua" w:hAnsi="Book Antiqua"/>
                <w:b/>
                <w:sz w:val="22"/>
                <w:szCs w:val="22"/>
                <w:u w:val="single"/>
              </w:rPr>
              <w:t>BOLACHA ROSCA DE GLACÊ.</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a base de farinha de trigo enriquecida com ferro e ácido fólico, ovos, leite, gordura de origem animal e fermento químico.  Deve ter coloração característica, sem sinais de partes queimadas ou cruas, em formato de rosquinha, com tamanho máximo de 10 cm. </w:t>
            </w:r>
            <w:r w:rsidRPr="004E29DD">
              <w:rPr>
                <w:rFonts w:ascii="Book Antiqua" w:hAnsi="Book Antiqua"/>
                <w:b/>
                <w:bCs/>
                <w:sz w:val="22"/>
                <w:szCs w:val="22"/>
              </w:rPr>
              <w:t xml:space="preserve">  Embalagem: </w:t>
            </w:r>
            <w:r w:rsidRPr="004E29DD">
              <w:rPr>
                <w:rFonts w:ascii="Book Antiqua" w:hAnsi="Book Antiqua"/>
                <w:sz w:val="22"/>
                <w:szCs w:val="22"/>
              </w:rPr>
              <w:t>Acondicionada em embalagens transparente, fechada, rotulada com data de fabricação e prazo de validade, bem como as informações nutricionais do produto.</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25,50</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autoSpaceDE w:val="0"/>
              <w:autoSpaceDN w:val="0"/>
              <w:adjustRightInd w:val="0"/>
              <w:spacing w:line="276" w:lineRule="auto"/>
              <w:jc w:val="both"/>
              <w:rPr>
                <w:rFonts w:ascii="Book Antiqua" w:hAnsi="Book Antiqua"/>
                <w:b/>
                <w:sz w:val="22"/>
                <w:szCs w:val="22"/>
              </w:rPr>
            </w:pPr>
            <w:r w:rsidRPr="004E29DD">
              <w:rPr>
                <w:rFonts w:ascii="Book Antiqua" w:hAnsi="Book Antiqua"/>
                <w:b/>
                <w:sz w:val="22"/>
                <w:szCs w:val="22"/>
              </w:rPr>
              <w:t>800</w:t>
            </w:r>
          </w:p>
        </w:tc>
        <w:tc>
          <w:tcPr>
            <w:tcW w:w="4674" w:type="dxa"/>
          </w:tcPr>
          <w:p w:rsidR="00903F53" w:rsidRPr="004E29DD" w:rsidRDefault="00903F53" w:rsidP="00903F53">
            <w:pPr>
              <w:autoSpaceDE w:val="0"/>
              <w:autoSpaceDN w:val="0"/>
              <w:adjustRightInd w:val="0"/>
              <w:spacing w:line="276" w:lineRule="auto"/>
              <w:jc w:val="both"/>
              <w:rPr>
                <w:rFonts w:ascii="Book Antiqua" w:hAnsi="Book Antiqua"/>
                <w:b/>
                <w:bCs/>
                <w:color w:val="0000FF"/>
                <w:sz w:val="22"/>
                <w:szCs w:val="22"/>
                <w:u w:val="single"/>
              </w:rPr>
            </w:pPr>
            <w:r w:rsidRPr="004E29DD">
              <w:rPr>
                <w:rFonts w:ascii="Book Antiqua" w:hAnsi="Book Antiqua"/>
                <w:b/>
                <w:sz w:val="22"/>
                <w:szCs w:val="22"/>
                <w:u w:val="single"/>
              </w:rPr>
              <w:t>BOLACHA DE COCO.</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a base de farinha de trigo enriquecida com ferro e ácido fólico, açúcar, coco ralado, ovos. Deve ter coloração característica, sem sinais de partes queimadas ou cruas, em formato retangular, com tamanho máximo de 10 cm. </w:t>
            </w:r>
            <w:r w:rsidRPr="004E29DD">
              <w:rPr>
                <w:rFonts w:ascii="Book Antiqua" w:hAnsi="Book Antiqua"/>
                <w:b/>
                <w:bCs/>
                <w:sz w:val="22"/>
                <w:szCs w:val="22"/>
              </w:rPr>
              <w:t xml:space="preserve"> Embalagem: </w:t>
            </w:r>
            <w:r w:rsidRPr="004E29DD">
              <w:rPr>
                <w:rFonts w:ascii="Book Antiqua" w:hAnsi="Book Antiqua"/>
                <w:sz w:val="22"/>
                <w:szCs w:val="22"/>
              </w:rPr>
              <w:t>Acondicionada em embalagens transparente, fechada, rotulada com data de fabricação e prazo de validade, bem como as informações nutricionais do produto.</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26,13</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800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u w:val="single"/>
              </w:rPr>
              <w:t xml:space="preserve">BOLACHA DE FUBÁ. </w:t>
            </w:r>
            <w:r w:rsidRPr="004E29DD">
              <w:rPr>
                <w:rFonts w:ascii="Book Antiqua" w:hAnsi="Book Antiqua"/>
                <w:b/>
                <w:sz w:val="22"/>
                <w:szCs w:val="22"/>
              </w:rPr>
              <w:t xml:space="preserve"> Características:  </w:t>
            </w:r>
            <w:r w:rsidRPr="004E29DD">
              <w:rPr>
                <w:rFonts w:ascii="Book Antiqua" w:hAnsi="Book Antiqua"/>
                <w:sz w:val="22"/>
                <w:szCs w:val="22"/>
              </w:rPr>
              <w:t xml:space="preserve">Alimento a base de farinha de milho, cor amarelo queimado uniforme, sem sinais de partes queimadas ou cruas, em formato retangular, com tamanho máximo de 10 cm. </w:t>
            </w:r>
            <w:r w:rsidRPr="004E29DD">
              <w:rPr>
                <w:rFonts w:ascii="Book Antiqua" w:hAnsi="Book Antiqua"/>
                <w:b/>
                <w:bCs/>
                <w:sz w:val="22"/>
                <w:szCs w:val="22"/>
              </w:rPr>
              <w:t xml:space="preserve">  Embalagem: </w:t>
            </w:r>
            <w:r w:rsidRPr="004E29DD">
              <w:rPr>
                <w:rFonts w:ascii="Book Antiqua" w:hAnsi="Book Antiqua"/>
                <w:sz w:val="22"/>
                <w:szCs w:val="22"/>
              </w:rPr>
              <w:t>Acondicionada em embalagens transparente, fechada, rotulada com data de fabricação e prazo de validade, bem como as informações nutricionais do produto.</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25,50</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1000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u w:val="single"/>
              </w:rPr>
              <w:t>BOLACHA CASEIRA.</w:t>
            </w:r>
            <w:r w:rsidRPr="004E29DD">
              <w:rPr>
                <w:rFonts w:ascii="Book Antiqua" w:hAnsi="Book Antiqua"/>
                <w:b/>
                <w:sz w:val="22"/>
                <w:szCs w:val="22"/>
              </w:rPr>
              <w:t xml:space="preserve"> Características:  </w:t>
            </w:r>
            <w:r w:rsidRPr="004E29DD">
              <w:rPr>
                <w:rFonts w:ascii="Book Antiqua" w:hAnsi="Book Antiqua"/>
                <w:sz w:val="22"/>
                <w:szCs w:val="22"/>
              </w:rPr>
              <w:t xml:space="preserve">Alimento a base de farinha de trigo enriquecida com ferro e ácido fólico, de cor marrom clara, em formato retangular, com no máximo 10 cm de comprimento, sem sinais de partes queimadas ou cruas. </w:t>
            </w:r>
            <w:r w:rsidRPr="004E29DD">
              <w:rPr>
                <w:rFonts w:ascii="Book Antiqua" w:hAnsi="Book Antiqua"/>
                <w:b/>
                <w:bCs/>
                <w:sz w:val="22"/>
                <w:szCs w:val="22"/>
              </w:rPr>
              <w:t xml:space="preserve">  Embalagem: </w:t>
            </w:r>
            <w:r w:rsidRPr="004E29DD">
              <w:rPr>
                <w:rFonts w:ascii="Book Antiqua" w:hAnsi="Book Antiqua"/>
                <w:sz w:val="22"/>
                <w:szCs w:val="22"/>
              </w:rPr>
              <w:t>Acondicionada em embalagens transparente, fechada, rotulada com data de fabricação e prazo de validade, bem como as informações nutricionais do produto.</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25,16</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500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 xml:space="preserve">BOLACHA DE NATA. Características: </w:t>
            </w:r>
            <w:r w:rsidRPr="004E29DD">
              <w:rPr>
                <w:rFonts w:ascii="Book Antiqua" w:hAnsi="Book Antiqua"/>
                <w:sz w:val="22"/>
                <w:szCs w:val="22"/>
              </w:rPr>
              <w:t xml:space="preserve"> Alimento a base de farinha de trigo, nata de cor marrom clara, em formato retangular ou redondo, com no máximo 10 cm de comprimento, sem sinais de partes queimadas ou cruas. </w:t>
            </w:r>
            <w:r w:rsidRPr="004E29DD">
              <w:rPr>
                <w:rFonts w:ascii="Book Antiqua" w:hAnsi="Book Antiqua"/>
                <w:b/>
                <w:bCs/>
                <w:sz w:val="22"/>
                <w:szCs w:val="22"/>
              </w:rPr>
              <w:t xml:space="preserve">  Embalagem: </w:t>
            </w:r>
            <w:r w:rsidRPr="004E29DD">
              <w:rPr>
                <w:rFonts w:ascii="Book Antiqua" w:hAnsi="Book Antiqua"/>
                <w:sz w:val="22"/>
                <w:szCs w:val="22"/>
              </w:rPr>
              <w:t>Acondicionada em embalagens transparente, fechada, rotulada com data de fabricação e prazo de validade, bem como as informações nutricionais do produto.</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25,16</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500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 xml:space="preserve">BOLACHA DE MEL. Características: </w:t>
            </w:r>
            <w:r w:rsidRPr="004E29DD">
              <w:rPr>
                <w:rFonts w:ascii="Book Antiqua" w:hAnsi="Book Antiqua"/>
                <w:sz w:val="22"/>
                <w:szCs w:val="22"/>
              </w:rPr>
              <w:t xml:space="preserve"> Farinha de trigo enriquecida com ferro/ ácido fólico, mel, chocolate, açúcar, ovos, e bicarbonato de sódio.</w:t>
            </w:r>
            <w:r w:rsidRPr="004E29DD">
              <w:rPr>
                <w:rFonts w:ascii="Book Antiqua" w:hAnsi="Book Antiqua"/>
                <w:b/>
                <w:bCs/>
                <w:sz w:val="22"/>
                <w:szCs w:val="22"/>
              </w:rPr>
              <w:t xml:space="preserve"> Embalagem: </w:t>
            </w:r>
            <w:r w:rsidRPr="004E29DD">
              <w:rPr>
                <w:rFonts w:ascii="Book Antiqua" w:hAnsi="Book Antiqua"/>
                <w:sz w:val="22"/>
                <w:szCs w:val="22"/>
              </w:rPr>
              <w:t>Acondicionada em embalagens transparente, fechada, rotulada com data de fabricação e prazo de validade, bem como as informações nutricionais do produto.</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26,63</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500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 xml:space="preserve">BOLACHA PINTADA. Características: </w:t>
            </w:r>
            <w:r w:rsidRPr="004E29DD">
              <w:rPr>
                <w:rFonts w:ascii="Book Antiqua" w:hAnsi="Book Antiqua"/>
                <w:sz w:val="22"/>
                <w:szCs w:val="22"/>
              </w:rPr>
              <w:t xml:space="preserve"> Alimento a base de farinha de trigo enriquecida com ferro e ácido fólico, manteiga de cor marrom clara, em formato retangular ou redondo, sem sinais de partes queimadas ou cruas com cobertura de glace e granulados. </w:t>
            </w:r>
            <w:r w:rsidRPr="004E29DD">
              <w:rPr>
                <w:rFonts w:ascii="Book Antiqua" w:hAnsi="Book Antiqua"/>
                <w:b/>
                <w:bCs/>
                <w:sz w:val="22"/>
                <w:szCs w:val="22"/>
              </w:rPr>
              <w:t xml:space="preserve">  Embalagem: </w:t>
            </w:r>
            <w:r w:rsidRPr="004E29DD">
              <w:rPr>
                <w:rFonts w:ascii="Book Antiqua" w:hAnsi="Book Antiqua"/>
                <w:sz w:val="22"/>
                <w:szCs w:val="22"/>
              </w:rPr>
              <w:t>Acondicionada em embalagens transparente, fechada, rotulada com data de fabricação e prazo de validade, bem como as informações nutricionais do produto.</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25,80</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500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 xml:space="preserve">BOLACHA DE MELADO. Características: </w:t>
            </w:r>
            <w:r w:rsidRPr="004E29DD">
              <w:rPr>
                <w:rFonts w:ascii="Book Antiqua" w:hAnsi="Book Antiqua"/>
                <w:sz w:val="22"/>
                <w:szCs w:val="22"/>
              </w:rPr>
              <w:t xml:space="preserve"> Alimento a base de farinha de trigo enriquecida com ferro e ácido fólico, melado, manteiga e açúcar de cor marrom clara, em formato retangular ou redondo, sem sinais de partes queimadas ou cruas. </w:t>
            </w:r>
            <w:r w:rsidRPr="004E29DD">
              <w:rPr>
                <w:rFonts w:ascii="Book Antiqua" w:hAnsi="Book Antiqua"/>
                <w:b/>
                <w:bCs/>
                <w:sz w:val="22"/>
                <w:szCs w:val="22"/>
              </w:rPr>
              <w:t xml:space="preserve">  Embalagem: </w:t>
            </w:r>
            <w:r w:rsidRPr="004E29DD">
              <w:rPr>
                <w:rFonts w:ascii="Book Antiqua" w:hAnsi="Book Antiqua"/>
                <w:sz w:val="22"/>
                <w:szCs w:val="22"/>
              </w:rPr>
              <w:t>Acondicionada em embalagens transparente, fechada, rotulada com data de fabricação e prazo de validade, bem como as informações nutricionais do produto.</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26,13</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800</w:t>
            </w:r>
          </w:p>
        </w:tc>
        <w:tc>
          <w:tcPr>
            <w:tcW w:w="4674"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b/>
                <w:sz w:val="22"/>
                <w:szCs w:val="22"/>
                <w:u w:val="single"/>
              </w:rPr>
              <w:t>BOLACHA DE POLVILHO.</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a base de farinha de trigo, contendo açúcar, banha de porco, leite e polvilho doce. Coloração marrom clara, em formato retangular, com no máximo 10 cm de comprimento, sem sinais de partes queimadas ou cruas. </w:t>
            </w:r>
            <w:r w:rsidRPr="004E29DD">
              <w:rPr>
                <w:rFonts w:ascii="Book Antiqua" w:hAnsi="Book Antiqua"/>
                <w:b/>
                <w:bCs/>
                <w:sz w:val="22"/>
                <w:szCs w:val="22"/>
              </w:rPr>
              <w:t xml:space="preserve">  Embalagem: </w:t>
            </w:r>
            <w:r w:rsidRPr="004E29DD">
              <w:rPr>
                <w:rFonts w:ascii="Book Antiqua" w:hAnsi="Book Antiqua"/>
                <w:sz w:val="22"/>
                <w:szCs w:val="22"/>
              </w:rPr>
              <w:t>Acondicionada em embalagens transparente, fechada, rotulada com data de fabricação e prazo de validade, bem como as informações nutricionais do produto.</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25,66</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500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u w:val="single"/>
              </w:rPr>
              <w:t>BOLO DE CENOURA.</w:t>
            </w:r>
            <w:r w:rsidRPr="004E29DD">
              <w:rPr>
                <w:rFonts w:ascii="Book Antiqua" w:hAnsi="Book Antiqua"/>
                <w:b/>
                <w:sz w:val="22"/>
                <w:szCs w:val="22"/>
              </w:rPr>
              <w:t xml:space="preserve"> Características:  </w:t>
            </w:r>
            <w:r w:rsidRPr="004E29DD">
              <w:rPr>
                <w:rFonts w:ascii="Book Antiqua" w:hAnsi="Book Antiqua"/>
                <w:sz w:val="22"/>
                <w:szCs w:val="22"/>
              </w:rPr>
              <w:t xml:space="preserve">Alimento a base de farinha de trigo, ovos, leite, cenouras frescas, açúcar e fermento químico, sem sinais de partes queimadas ou cruas, sem cobertura, macio, com coloração laranjada característica. </w:t>
            </w:r>
            <w:r w:rsidRPr="004E29DD">
              <w:rPr>
                <w:rFonts w:ascii="Book Antiqua" w:hAnsi="Book Antiqua"/>
                <w:b/>
                <w:bCs/>
                <w:sz w:val="22"/>
                <w:szCs w:val="22"/>
              </w:rPr>
              <w:t xml:space="preserve"> Embalagem: </w:t>
            </w:r>
            <w:r w:rsidRPr="004E29DD">
              <w:rPr>
                <w:rFonts w:ascii="Book Antiqua" w:hAnsi="Book Antiqua"/>
                <w:sz w:val="22"/>
                <w:szCs w:val="22"/>
              </w:rPr>
              <w:t>Acondicionada em embalagens transparente, fechada, rotulada com data de fabricação e prazo de validade, bem como as informações nutricionais do produto.</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21,28</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500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u w:val="single"/>
              </w:rPr>
              <w:t>BOLO DE CHOCOLATE SEM COBERTURA.</w:t>
            </w:r>
            <w:r w:rsidRPr="004E29DD">
              <w:rPr>
                <w:rFonts w:ascii="Book Antiqua" w:hAnsi="Book Antiqua"/>
                <w:b/>
                <w:sz w:val="22"/>
                <w:szCs w:val="22"/>
              </w:rPr>
              <w:t xml:space="preserve"> Características:  </w:t>
            </w:r>
            <w:r w:rsidRPr="004E29DD">
              <w:rPr>
                <w:rFonts w:ascii="Book Antiqua" w:hAnsi="Book Antiqua"/>
                <w:sz w:val="22"/>
                <w:szCs w:val="22"/>
              </w:rPr>
              <w:t xml:space="preserve">Alimento a base de farinha de trigo, ovos, açúcar, cacau em pó, óleo vegetal ou manteiga, e fermento químico, com coloração marrom característica, sem sinais de partes queimadas ou cruas, sem cobertura. </w:t>
            </w:r>
            <w:r w:rsidRPr="004E29DD">
              <w:rPr>
                <w:rFonts w:ascii="Book Antiqua" w:hAnsi="Book Antiqua"/>
                <w:b/>
                <w:bCs/>
                <w:sz w:val="22"/>
                <w:szCs w:val="22"/>
              </w:rPr>
              <w:t xml:space="preserve"> Embalagem: </w:t>
            </w:r>
            <w:r w:rsidRPr="004E29DD">
              <w:rPr>
                <w:rFonts w:ascii="Book Antiqua" w:hAnsi="Book Antiqua"/>
                <w:sz w:val="22"/>
                <w:szCs w:val="22"/>
              </w:rPr>
              <w:t>Acondicionada em embalagens transparente, fechada, rotulada com data de fabricação e prazo de validade, bem como as informações nutricionais do produto.</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23,95</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500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u w:val="single"/>
              </w:rPr>
              <w:t>BOLO DE CHOCOLATE COM COBERTURA.</w:t>
            </w:r>
            <w:r w:rsidRPr="004E29DD">
              <w:rPr>
                <w:rFonts w:ascii="Book Antiqua" w:hAnsi="Book Antiqua"/>
                <w:b/>
                <w:sz w:val="22"/>
                <w:szCs w:val="22"/>
              </w:rPr>
              <w:t xml:space="preserve"> Características:  </w:t>
            </w:r>
            <w:r w:rsidRPr="004E29DD">
              <w:rPr>
                <w:rFonts w:ascii="Book Antiqua" w:hAnsi="Book Antiqua"/>
                <w:sz w:val="22"/>
                <w:szCs w:val="22"/>
              </w:rPr>
              <w:t xml:space="preserve">Alimento a base de farinha de trigo, ovos, açúcar, cacau em pó, óleo vegetal ou manteiga, e fermento químico, com coloração marrom característica, sem sinais de partes queimadas ou cruas, com cobertura.  </w:t>
            </w:r>
            <w:r w:rsidRPr="004E29DD">
              <w:rPr>
                <w:rFonts w:ascii="Book Antiqua" w:hAnsi="Book Antiqua"/>
                <w:b/>
                <w:bCs/>
                <w:sz w:val="22"/>
                <w:szCs w:val="22"/>
              </w:rPr>
              <w:t xml:space="preserve"> Embalagem: </w:t>
            </w:r>
            <w:r w:rsidRPr="004E29DD">
              <w:rPr>
                <w:rFonts w:ascii="Book Antiqua" w:hAnsi="Book Antiqua"/>
                <w:sz w:val="22"/>
                <w:szCs w:val="22"/>
              </w:rPr>
              <w:t>Acondicionada em embalagens transparente, fechada, rotulada com data de fabricação e prazo de validade, bem como as informações nutricionais do produto.</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26,26</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500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u w:val="single"/>
              </w:rPr>
              <w:t>BOLO DE LARANJA.</w:t>
            </w:r>
            <w:r w:rsidRPr="004E29DD">
              <w:rPr>
                <w:rFonts w:ascii="Book Antiqua" w:hAnsi="Book Antiqua"/>
                <w:b/>
                <w:sz w:val="22"/>
                <w:szCs w:val="22"/>
              </w:rPr>
              <w:t xml:space="preserve"> Características:  </w:t>
            </w:r>
            <w:r w:rsidRPr="004E29DD">
              <w:rPr>
                <w:rFonts w:ascii="Book Antiqua" w:hAnsi="Book Antiqua"/>
                <w:sz w:val="22"/>
                <w:szCs w:val="22"/>
              </w:rPr>
              <w:t>Alimento a base de farinha de trigo, ovos, açúcar, suco natural de laranja e fermento químico, com cor uniforme, sem sinais de partes queimadas ou cruas, sem cobertura.  Devem estar acondicionados em embalagens plásticas com tampa. Contendo informação nutricional, lista de ingredientes, data de fabricação e prazo de validade.</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23,90</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500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u w:val="single"/>
              </w:rPr>
              <w:t xml:space="preserve">BOLO DE FUBÀ. </w:t>
            </w:r>
            <w:r w:rsidRPr="004E29DD">
              <w:rPr>
                <w:rFonts w:ascii="Book Antiqua" w:hAnsi="Book Antiqua"/>
                <w:b/>
                <w:sz w:val="22"/>
                <w:szCs w:val="22"/>
              </w:rPr>
              <w:t xml:space="preserve"> Características:  </w:t>
            </w:r>
            <w:r w:rsidRPr="004E29DD">
              <w:rPr>
                <w:rFonts w:ascii="Book Antiqua" w:hAnsi="Book Antiqua"/>
                <w:sz w:val="22"/>
                <w:szCs w:val="22"/>
              </w:rPr>
              <w:t xml:space="preserve">Alimento a base de farinha de milho, fresco, textura macia, cor interna amarela e externa marrom, sem cobertura, sem sinais de partes queimadas ou cruas.  </w:t>
            </w:r>
            <w:r w:rsidRPr="004E29DD">
              <w:rPr>
                <w:rFonts w:ascii="Book Antiqua" w:hAnsi="Book Antiqua"/>
                <w:b/>
                <w:bCs/>
                <w:sz w:val="22"/>
                <w:szCs w:val="22"/>
              </w:rPr>
              <w:t xml:space="preserve"> Embalagem: </w:t>
            </w:r>
            <w:r w:rsidRPr="004E29DD">
              <w:rPr>
                <w:rFonts w:ascii="Book Antiqua" w:hAnsi="Book Antiqua"/>
                <w:sz w:val="22"/>
                <w:szCs w:val="22"/>
              </w:rPr>
              <w:t>Acondicionada em embalagens transparente, fechada, rotulada com data de fabricação e prazo de validade, bem como as informações nutricionais do produto.</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22,30</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500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u w:val="single"/>
              </w:rPr>
              <w:t>BOLO SALGADO.</w:t>
            </w:r>
            <w:r w:rsidRPr="004E29DD">
              <w:rPr>
                <w:rFonts w:ascii="Book Antiqua" w:hAnsi="Book Antiqua"/>
                <w:b/>
                <w:sz w:val="22"/>
                <w:szCs w:val="22"/>
              </w:rPr>
              <w:t xml:space="preserve"> Características:  </w:t>
            </w:r>
            <w:r w:rsidRPr="004E29DD">
              <w:rPr>
                <w:rFonts w:ascii="Book Antiqua" w:hAnsi="Book Antiqua"/>
                <w:sz w:val="22"/>
                <w:szCs w:val="22"/>
              </w:rPr>
              <w:t xml:space="preserve">Alimento a base de farinha de trigo, ovos, óleo vegetal, leite, sal e fermento químico, com legumes, de preferência. Isento de produtos embutidos (salsicha, mortadela, presunto, </w:t>
            </w:r>
            <w:proofErr w:type="spellStart"/>
            <w:r w:rsidRPr="004E29DD">
              <w:rPr>
                <w:rFonts w:ascii="Book Antiqua" w:hAnsi="Book Antiqua"/>
                <w:sz w:val="22"/>
                <w:szCs w:val="22"/>
              </w:rPr>
              <w:t>apresuntado</w:t>
            </w:r>
            <w:proofErr w:type="spellEnd"/>
            <w:r w:rsidRPr="004E29DD">
              <w:rPr>
                <w:rFonts w:ascii="Book Antiqua" w:hAnsi="Book Antiqua"/>
                <w:sz w:val="22"/>
                <w:szCs w:val="22"/>
              </w:rPr>
              <w:t xml:space="preserve"> e/ou salame).  Devem estar acondicionados em embalagens plásticas com tampa.   </w:t>
            </w:r>
            <w:r w:rsidRPr="004E29DD">
              <w:rPr>
                <w:rFonts w:ascii="Book Antiqua" w:hAnsi="Book Antiqua"/>
                <w:b/>
                <w:bCs/>
                <w:sz w:val="22"/>
                <w:szCs w:val="22"/>
              </w:rPr>
              <w:t xml:space="preserve"> Embalagem: </w:t>
            </w:r>
            <w:r w:rsidRPr="004E29DD">
              <w:rPr>
                <w:rFonts w:ascii="Book Antiqua" w:hAnsi="Book Antiqua"/>
                <w:sz w:val="22"/>
                <w:szCs w:val="22"/>
              </w:rPr>
              <w:t>Acondicionada em embalagens transparente, fechada, rotulada com data de fabricação e prazo de validade, bem como as informações nutricionais do produto.</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21,96</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500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u w:val="single"/>
              </w:rPr>
              <w:t xml:space="preserve">BOLO SIMPLES. </w:t>
            </w:r>
            <w:r w:rsidRPr="004E29DD">
              <w:rPr>
                <w:rFonts w:ascii="Book Antiqua" w:hAnsi="Book Antiqua"/>
                <w:b/>
                <w:sz w:val="22"/>
                <w:szCs w:val="22"/>
              </w:rPr>
              <w:t xml:space="preserve"> Características:  </w:t>
            </w:r>
            <w:r w:rsidRPr="004E29DD">
              <w:rPr>
                <w:rFonts w:ascii="Book Antiqua" w:hAnsi="Book Antiqua"/>
                <w:sz w:val="22"/>
                <w:szCs w:val="22"/>
              </w:rPr>
              <w:t xml:space="preserve">Alimento composto por ovos, farinha de trigo, fermento químico, amido de milho e açúcar. Preparado em formas retangulares, sem sinais de partes queimadas ou cruas, sem cobertura. Devem estar acondicionados em embalagens plásticas com tampa.  </w:t>
            </w:r>
            <w:r w:rsidRPr="004E29DD">
              <w:rPr>
                <w:rFonts w:ascii="Book Antiqua" w:hAnsi="Book Antiqua"/>
                <w:b/>
                <w:bCs/>
                <w:sz w:val="22"/>
                <w:szCs w:val="22"/>
              </w:rPr>
              <w:t xml:space="preserve"> Embalagem: </w:t>
            </w:r>
            <w:r w:rsidRPr="004E29DD">
              <w:rPr>
                <w:rFonts w:ascii="Book Antiqua" w:hAnsi="Book Antiqua"/>
                <w:sz w:val="22"/>
                <w:szCs w:val="22"/>
              </w:rPr>
              <w:t>Acondicionada em embalagens transparente, fechada, rotulada com data de fabricação e prazo de validade, bem como as informações nutricionais do produto.</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19,96</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2000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u w:val="single"/>
              </w:rPr>
              <w:t xml:space="preserve">BRÓCOLIS. </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de tamanho médio e uniforme, coloração verde característica, fresco, livre de sinais de deterioração, sem danos de lesões físicas, mecânicas ou de transporte, compacto e íntegro. Embalado individualmente.  </w:t>
            </w:r>
          </w:p>
        </w:tc>
        <w:tc>
          <w:tcPr>
            <w:tcW w:w="1143" w:type="dxa"/>
          </w:tcPr>
          <w:p w:rsidR="00903F53" w:rsidRPr="004E29DD" w:rsidRDefault="00903F53" w:rsidP="00903F53">
            <w:pPr>
              <w:spacing w:line="276" w:lineRule="auto"/>
              <w:jc w:val="both"/>
              <w:rPr>
                <w:rFonts w:ascii="Book Antiqua" w:hAnsi="Book Antiqua"/>
                <w:sz w:val="22"/>
                <w:szCs w:val="22"/>
              </w:rPr>
            </w:pPr>
            <w:proofErr w:type="spellStart"/>
            <w:r w:rsidRPr="004E29DD">
              <w:rPr>
                <w:rFonts w:ascii="Book Antiqua" w:hAnsi="Book Antiqua"/>
                <w:sz w:val="22"/>
                <w:szCs w:val="22"/>
              </w:rPr>
              <w:t>Und</w:t>
            </w:r>
            <w:proofErr w:type="spellEnd"/>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4,28</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500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u w:val="single"/>
              </w:rPr>
              <w:t>CAQUI.</w:t>
            </w:r>
            <w:r w:rsidRPr="004E29DD">
              <w:rPr>
                <w:rFonts w:ascii="Book Antiqua" w:hAnsi="Book Antiqua"/>
                <w:b/>
                <w:sz w:val="22"/>
                <w:szCs w:val="22"/>
              </w:rPr>
              <w:t xml:space="preserve"> Características:  </w:t>
            </w:r>
            <w:r w:rsidRPr="004E29DD">
              <w:rPr>
                <w:rFonts w:ascii="Book Antiqua" w:hAnsi="Book Antiqua"/>
                <w:sz w:val="22"/>
                <w:szCs w:val="22"/>
              </w:rPr>
              <w:t xml:space="preserve">Alimento de tamanho médio e uniforme, coloração característica e uniforme, fresco, livre de sinais de deterioração, sem danos de lesões físicas, mecânicas ou de transporte, compacto e íntegro. Em ponto de maturação ótimo para consumo. </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6,92</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1500</w:t>
            </w:r>
          </w:p>
        </w:tc>
        <w:tc>
          <w:tcPr>
            <w:tcW w:w="4674" w:type="dxa"/>
          </w:tcPr>
          <w:p w:rsidR="00903F53" w:rsidRPr="004E29DD" w:rsidRDefault="00903F53" w:rsidP="00903F53">
            <w:pPr>
              <w:spacing w:line="276" w:lineRule="auto"/>
              <w:jc w:val="both"/>
              <w:rPr>
                <w:rFonts w:ascii="Book Antiqua" w:eastAsia="Calibri" w:hAnsi="Book Antiqua"/>
                <w:sz w:val="22"/>
                <w:szCs w:val="22"/>
              </w:rPr>
            </w:pPr>
            <w:r w:rsidRPr="004E29DD">
              <w:rPr>
                <w:rFonts w:ascii="Book Antiqua" w:hAnsi="Book Antiqua"/>
                <w:b/>
                <w:sz w:val="22"/>
                <w:szCs w:val="22"/>
                <w:u w:val="single"/>
              </w:rPr>
              <w:t>CARNE BOVINA EM CUBOS.</w:t>
            </w:r>
            <w:r w:rsidRPr="004E29DD">
              <w:rPr>
                <w:rFonts w:ascii="Book Antiqua" w:hAnsi="Book Antiqua"/>
                <w:b/>
                <w:sz w:val="22"/>
                <w:szCs w:val="22"/>
              </w:rPr>
              <w:t xml:space="preserve"> Características: </w:t>
            </w:r>
            <w:r w:rsidRPr="004E29DD">
              <w:rPr>
                <w:rFonts w:ascii="Book Antiqua" w:hAnsi="Book Antiqua"/>
                <w:sz w:val="22"/>
                <w:szCs w:val="22"/>
              </w:rPr>
              <w:t xml:space="preserve"> Cortes de patinho, acém ou paleta de carne bovina, de primeira qualidade, inspecionada e liberada pelo órgão competente, </w:t>
            </w:r>
            <w:r w:rsidRPr="004E29DD">
              <w:rPr>
                <w:rFonts w:ascii="Book Antiqua" w:eastAsia="Calibri" w:hAnsi="Book Antiqua"/>
                <w:sz w:val="22"/>
                <w:szCs w:val="22"/>
              </w:rPr>
              <w:t xml:space="preserve">cor vermelha cereja, firme, macia e com odor agradável e característico, picada em cubos, de aproximadamente 5 cm, sem osso, </w:t>
            </w:r>
            <w:r w:rsidRPr="004E29DD">
              <w:rPr>
                <w:rFonts w:ascii="Book Antiqua" w:eastAsia="Calibri" w:hAnsi="Book Antiqua"/>
                <w:sz w:val="22"/>
                <w:szCs w:val="22"/>
                <w:u w:val="single"/>
              </w:rPr>
              <w:t>congelada</w:t>
            </w:r>
            <w:r w:rsidRPr="004E29DD">
              <w:rPr>
                <w:rFonts w:ascii="Book Antiqua" w:eastAsia="Calibri" w:hAnsi="Book Antiqua"/>
                <w:sz w:val="22"/>
                <w:szCs w:val="22"/>
              </w:rPr>
              <w:t xml:space="preserve">. Embalagem contendo externamente data de fabricação e de validade, informações de procedência, selo dos órgãos competentes e informações nutricionais. Embalagem plástica contendo 1 kg. </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35,90</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2000</w:t>
            </w:r>
          </w:p>
        </w:tc>
        <w:tc>
          <w:tcPr>
            <w:tcW w:w="4674" w:type="dxa"/>
          </w:tcPr>
          <w:p w:rsidR="00903F53" w:rsidRPr="004E29DD" w:rsidRDefault="00903F53" w:rsidP="00903F53">
            <w:pPr>
              <w:spacing w:line="276" w:lineRule="auto"/>
              <w:jc w:val="both"/>
              <w:rPr>
                <w:rFonts w:ascii="Book Antiqua" w:eastAsia="Calibri" w:hAnsi="Book Antiqua"/>
                <w:sz w:val="22"/>
                <w:szCs w:val="22"/>
              </w:rPr>
            </w:pPr>
            <w:r w:rsidRPr="004E29DD">
              <w:rPr>
                <w:rFonts w:ascii="Book Antiqua" w:hAnsi="Book Antiqua"/>
                <w:b/>
                <w:sz w:val="22"/>
                <w:szCs w:val="22"/>
                <w:u w:val="single"/>
              </w:rPr>
              <w:t>CARNE BOVINA MOIDA.</w:t>
            </w:r>
            <w:r w:rsidRPr="004E29DD">
              <w:rPr>
                <w:rFonts w:ascii="Book Antiqua" w:hAnsi="Book Antiqua"/>
                <w:b/>
                <w:sz w:val="22"/>
                <w:szCs w:val="22"/>
              </w:rPr>
              <w:t xml:space="preserve"> Características:  </w:t>
            </w:r>
            <w:r w:rsidRPr="004E29DD">
              <w:rPr>
                <w:rFonts w:ascii="Book Antiqua" w:hAnsi="Book Antiqua"/>
                <w:sz w:val="22"/>
                <w:szCs w:val="22"/>
              </w:rPr>
              <w:t xml:space="preserve">carne moída a partir de cortes de patinho, acém ou paleta de carne bovina, de primeira qualidade, inspecionada e liberada pelo órgão competente, </w:t>
            </w:r>
            <w:r w:rsidRPr="004E29DD">
              <w:rPr>
                <w:rFonts w:ascii="Book Antiqua" w:eastAsia="Calibri" w:hAnsi="Book Antiqua"/>
                <w:sz w:val="22"/>
                <w:szCs w:val="22"/>
              </w:rPr>
              <w:t xml:space="preserve">cor vermelha cereja, firme, macia e com odor agradável e característico, sem osso, </w:t>
            </w:r>
            <w:r w:rsidRPr="004E29DD">
              <w:rPr>
                <w:rFonts w:ascii="Book Antiqua" w:eastAsia="Calibri" w:hAnsi="Book Antiqua"/>
                <w:sz w:val="22"/>
                <w:szCs w:val="22"/>
                <w:u w:val="single"/>
              </w:rPr>
              <w:t>congelada</w:t>
            </w:r>
            <w:r w:rsidRPr="004E29DD">
              <w:rPr>
                <w:rFonts w:ascii="Book Antiqua" w:eastAsia="Calibri" w:hAnsi="Book Antiqua"/>
                <w:sz w:val="22"/>
                <w:szCs w:val="22"/>
              </w:rPr>
              <w:t xml:space="preserve">. </w:t>
            </w:r>
          </w:p>
          <w:p w:rsidR="00903F53" w:rsidRPr="004E29DD" w:rsidRDefault="00903F53" w:rsidP="00903F53">
            <w:pPr>
              <w:spacing w:line="276" w:lineRule="auto"/>
              <w:jc w:val="both"/>
              <w:rPr>
                <w:rFonts w:ascii="Book Antiqua" w:hAnsi="Book Antiqua"/>
                <w:b/>
                <w:sz w:val="22"/>
                <w:szCs w:val="22"/>
              </w:rPr>
            </w:pPr>
            <w:r w:rsidRPr="004E29DD">
              <w:rPr>
                <w:rFonts w:ascii="Book Antiqua" w:eastAsia="Calibri" w:hAnsi="Book Antiqua"/>
                <w:sz w:val="22"/>
                <w:szCs w:val="22"/>
              </w:rPr>
              <w:t>Embalagem contendo externamente data de fabricação e de validade, informações de procedência, selo dos órgãos competentes e informações nutricionais. Embalagem plástica contendo 1 kg.</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33,90</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3000</w:t>
            </w:r>
          </w:p>
        </w:tc>
        <w:tc>
          <w:tcPr>
            <w:tcW w:w="4674"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b/>
                <w:sz w:val="22"/>
                <w:szCs w:val="22"/>
                <w:u w:val="single"/>
              </w:rPr>
              <w:t>CARNE DE FRANGO, TIPO COXA E SOBRE COXA.</w:t>
            </w:r>
            <w:r w:rsidRPr="004E29DD">
              <w:rPr>
                <w:rFonts w:ascii="Book Antiqua" w:hAnsi="Book Antiqua"/>
                <w:b/>
                <w:sz w:val="22"/>
                <w:szCs w:val="22"/>
              </w:rPr>
              <w:t xml:space="preserve"> Características: </w:t>
            </w:r>
            <w:r w:rsidRPr="004E29DD">
              <w:rPr>
                <w:rFonts w:ascii="Book Antiqua" w:hAnsi="Book Antiqua"/>
                <w:sz w:val="22"/>
                <w:szCs w:val="22"/>
              </w:rPr>
              <w:t xml:space="preserve"> carne de primeira qualidade, sem dorso, com pele, não temperada, </w:t>
            </w:r>
            <w:r w:rsidRPr="004E29DD">
              <w:rPr>
                <w:rFonts w:ascii="Book Antiqua" w:hAnsi="Book Antiqua"/>
                <w:sz w:val="22"/>
                <w:szCs w:val="22"/>
                <w:u w:val="single"/>
              </w:rPr>
              <w:t>congelada.</w:t>
            </w:r>
            <w:r w:rsidRPr="004E29DD">
              <w:rPr>
                <w:rFonts w:ascii="Book Antiqua" w:hAnsi="Book Antiqua"/>
                <w:sz w:val="22"/>
                <w:szCs w:val="22"/>
              </w:rPr>
              <w:t xml:space="preserve"> </w:t>
            </w:r>
            <w:r w:rsidRPr="004E29DD">
              <w:rPr>
                <w:rFonts w:ascii="Book Antiqua" w:eastAsia="Calibri" w:hAnsi="Book Antiqua"/>
                <w:sz w:val="22"/>
                <w:szCs w:val="22"/>
              </w:rPr>
              <w:t>Embalagem contendo externamente data de fabricação e de validade, informações de procedência, selo dos órgãos competentes e informações nutricionais. Embalagem plástica contendo 1 kg.</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13,90</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1500</w:t>
            </w:r>
          </w:p>
        </w:tc>
        <w:tc>
          <w:tcPr>
            <w:tcW w:w="4674" w:type="dxa"/>
          </w:tcPr>
          <w:p w:rsidR="00903F53" w:rsidRPr="004E29DD" w:rsidRDefault="00903F53" w:rsidP="00903F53">
            <w:pPr>
              <w:spacing w:line="276" w:lineRule="auto"/>
              <w:jc w:val="both"/>
              <w:rPr>
                <w:rFonts w:ascii="Book Antiqua" w:eastAsia="Calibri" w:hAnsi="Book Antiqua"/>
                <w:sz w:val="22"/>
                <w:szCs w:val="22"/>
              </w:rPr>
            </w:pPr>
            <w:r w:rsidRPr="004E29DD">
              <w:rPr>
                <w:rFonts w:ascii="Book Antiqua" w:hAnsi="Book Antiqua"/>
                <w:b/>
                <w:sz w:val="22"/>
                <w:szCs w:val="22"/>
                <w:u w:val="single"/>
              </w:rPr>
              <w:t>CARNE SUINA EM CUBOS.</w:t>
            </w:r>
            <w:r w:rsidRPr="004E29DD">
              <w:rPr>
                <w:rFonts w:ascii="Book Antiqua" w:hAnsi="Book Antiqua"/>
                <w:b/>
                <w:sz w:val="22"/>
                <w:szCs w:val="22"/>
              </w:rPr>
              <w:t xml:space="preserve"> Características: </w:t>
            </w:r>
            <w:r w:rsidRPr="004E29DD">
              <w:rPr>
                <w:rFonts w:ascii="Book Antiqua" w:hAnsi="Book Antiqua"/>
                <w:sz w:val="22"/>
                <w:szCs w:val="22"/>
              </w:rPr>
              <w:t xml:space="preserve"> Carne suína de primeira qualidade, inspecionada e liberada pelo órgão competente, </w:t>
            </w:r>
            <w:r w:rsidRPr="004E29DD">
              <w:rPr>
                <w:rFonts w:ascii="Book Antiqua" w:eastAsia="Calibri" w:hAnsi="Book Antiqua"/>
                <w:sz w:val="22"/>
                <w:szCs w:val="22"/>
              </w:rPr>
              <w:t xml:space="preserve">cor rosada uniforme, firme, macia, fresca e odor agradável e característico, picada em cubos de aproximadamente 5 cm, sem osso, sem pele e sem toucinho, </w:t>
            </w:r>
            <w:r w:rsidRPr="004E29DD">
              <w:rPr>
                <w:rFonts w:ascii="Book Antiqua" w:eastAsia="Calibri" w:hAnsi="Book Antiqua"/>
                <w:sz w:val="22"/>
                <w:szCs w:val="22"/>
                <w:u w:val="single"/>
              </w:rPr>
              <w:t>congelada.</w:t>
            </w:r>
            <w:r w:rsidRPr="004E29DD">
              <w:rPr>
                <w:rFonts w:ascii="Book Antiqua" w:eastAsia="Calibri" w:hAnsi="Book Antiqua"/>
                <w:sz w:val="22"/>
                <w:szCs w:val="22"/>
              </w:rPr>
              <w:t xml:space="preserve">  Embalagem contendo externamente data de fabricação e de validade, informações de procedência, selo dos órgãos competentes e informações nutricionais. Embalagem plástica contendo 1 kg.</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23,75</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2000</w:t>
            </w:r>
          </w:p>
        </w:tc>
        <w:tc>
          <w:tcPr>
            <w:tcW w:w="4674"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b/>
                <w:sz w:val="22"/>
                <w:szCs w:val="22"/>
                <w:u w:val="single"/>
              </w:rPr>
              <w:t>CARNE SUÍNA MOIDA.</w:t>
            </w:r>
            <w:r w:rsidRPr="004E29DD">
              <w:rPr>
                <w:rFonts w:ascii="Book Antiqua" w:hAnsi="Book Antiqua"/>
                <w:b/>
                <w:sz w:val="22"/>
                <w:szCs w:val="22"/>
              </w:rPr>
              <w:t xml:space="preserve"> Características: </w:t>
            </w:r>
            <w:r w:rsidRPr="004E29DD">
              <w:rPr>
                <w:rFonts w:ascii="Book Antiqua" w:hAnsi="Book Antiqua"/>
                <w:sz w:val="22"/>
                <w:szCs w:val="22"/>
              </w:rPr>
              <w:t xml:space="preserve"> Carne suína tipo iscas, de primeira qualidade, inspecionada e liberada pelo órgão competente, </w:t>
            </w:r>
            <w:r w:rsidRPr="004E29DD">
              <w:rPr>
                <w:rFonts w:ascii="Book Antiqua" w:eastAsia="Calibri" w:hAnsi="Book Antiqua"/>
                <w:sz w:val="22"/>
                <w:szCs w:val="22"/>
              </w:rPr>
              <w:t xml:space="preserve">cor rosada uniforme, firme, macia, fresca e odor agradável e característico, moída, com baixa porcentagem de gordura, sem osso, sem pele, </w:t>
            </w:r>
            <w:r w:rsidRPr="004E29DD">
              <w:rPr>
                <w:rFonts w:ascii="Book Antiqua" w:eastAsia="Calibri" w:hAnsi="Book Antiqua"/>
                <w:sz w:val="22"/>
                <w:szCs w:val="22"/>
                <w:u w:val="single"/>
              </w:rPr>
              <w:t>congelada</w:t>
            </w:r>
            <w:r w:rsidRPr="004E29DD">
              <w:rPr>
                <w:rFonts w:ascii="Book Antiqua" w:hAnsi="Book Antiqua"/>
                <w:sz w:val="22"/>
                <w:szCs w:val="22"/>
                <w:u w:val="single"/>
              </w:rPr>
              <w:t>.</w:t>
            </w:r>
          </w:p>
          <w:p w:rsidR="00903F53" w:rsidRPr="004E29DD" w:rsidRDefault="00903F53" w:rsidP="00903F53">
            <w:pPr>
              <w:spacing w:line="276" w:lineRule="auto"/>
              <w:jc w:val="both"/>
              <w:rPr>
                <w:rFonts w:ascii="Book Antiqua" w:hAnsi="Book Antiqua"/>
                <w:b/>
                <w:sz w:val="22"/>
                <w:szCs w:val="22"/>
              </w:rPr>
            </w:pPr>
            <w:r w:rsidRPr="004E29DD">
              <w:rPr>
                <w:rFonts w:ascii="Book Antiqua" w:eastAsia="Calibri" w:hAnsi="Book Antiqua"/>
                <w:sz w:val="22"/>
                <w:szCs w:val="22"/>
              </w:rPr>
              <w:t>Embalagem contendo externamente data de fabricação e de validade, informações de procedência, selo dos órgãos competentes e informações nutricionais. Embalagem plástica contendo 1 kg.</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23,75</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2000</w:t>
            </w:r>
          </w:p>
        </w:tc>
        <w:tc>
          <w:tcPr>
            <w:tcW w:w="4674"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b/>
                <w:sz w:val="22"/>
                <w:szCs w:val="22"/>
                <w:u w:val="single"/>
              </w:rPr>
              <w:t>CEBOLA.</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com tamanho médio e uniforme, coloração característica, fresco, compacto e firme, sem sinais de brotação e/ou apodrecimento, sem danos físicos ou mecânicos, livre de sujidades e insetos </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4,41</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4000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u w:val="single"/>
              </w:rPr>
              <w:t>CEBOLINHA</w:t>
            </w:r>
            <w:r w:rsidRPr="004E29DD">
              <w:rPr>
                <w:rFonts w:ascii="Book Antiqua" w:hAnsi="Book Antiqua"/>
                <w:b/>
                <w:sz w:val="22"/>
                <w:szCs w:val="22"/>
              </w:rPr>
              <w:t xml:space="preserve">. Características: </w:t>
            </w:r>
            <w:r w:rsidRPr="004E29DD">
              <w:rPr>
                <w:rFonts w:ascii="Book Antiqua" w:hAnsi="Book Antiqua"/>
                <w:sz w:val="22"/>
                <w:szCs w:val="22"/>
              </w:rPr>
              <w:t xml:space="preserve"> De primeira, in natura, apresentando grau de maturação adequado a manipulação, transporte e consumo; isenta de sujidades, parasitas e larvas</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Maço</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3,95</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2000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u w:val="single"/>
              </w:rPr>
              <w:t>CENOURA.</w:t>
            </w:r>
            <w:r w:rsidRPr="004E29DD">
              <w:rPr>
                <w:rFonts w:ascii="Book Antiqua" w:hAnsi="Book Antiqua"/>
                <w:b/>
                <w:sz w:val="22"/>
                <w:szCs w:val="22"/>
              </w:rPr>
              <w:t xml:space="preserve"> Características: </w:t>
            </w:r>
            <w:r w:rsidRPr="004E29DD">
              <w:rPr>
                <w:rFonts w:ascii="Book Antiqua" w:hAnsi="Book Antiqua"/>
                <w:sz w:val="22"/>
                <w:szCs w:val="22"/>
              </w:rPr>
              <w:t xml:space="preserve">  de primeira qualidade, não sendo tolerada a presença de raízes com os seguintes defeitos: podridão seca e/ou úmida, raiz murcha, ombro verde ou arroxeado, lenhosa, injúrias por pragas ou doenças, rachada, dano mecânico e deformação. Tamanho médio. Embalagem: única, plástica de polietileno transparente ou caixa vazada limpa</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4,10</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500</w:t>
            </w:r>
          </w:p>
        </w:tc>
        <w:tc>
          <w:tcPr>
            <w:tcW w:w="4674"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b/>
                <w:sz w:val="22"/>
                <w:szCs w:val="22"/>
                <w:u w:val="single"/>
              </w:rPr>
              <w:t>CHUCHU.</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de tamanho médio e uniforme, compacto e firme, sem lesões de físicas ou mecânicas, perfurações ou cortes, sem partes apodrecidas, tamanho e coloração uniforme e característica, isenta de sujidades e parasitas. </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4,05</w:t>
            </w:r>
          </w:p>
        </w:tc>
      </w:tr>
      <w:tr w:rsidR="00903F53" w:rsidRPr="004E29DD" w:rsidTr="00903F53">
        <w:trPr>
          <w:trHeight w:val="828"/>
        </w:trPr>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1000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u w:val="single"/>
              </w:rPr>
              <w:t>COUVE-FLOR.</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de tamanho médio e uniforme, coloração branca característica, fresco, livre de sinais de deterioração, sem danos de lesões físicas, mecânicas ou de transporte, compacto e íntegro. Embalado individualmente.  </w:t>
            </w:r>
          </w:p>
        </w:tc>
        <w:tc>
          <w:tcPr>
            <w:tcW w:w="1143" w:type="dxa"/>
          </w:tcPr>
          <w:p w:rsidR="00903F53" w:rsidRPr="004E29DD" w:rsidRDefault="00903F53" w:rsidP="00903F53">
            <w:pPr>
              <w:spacing w:line="276" w:lineRule="auto"/>
              <w:jc w:val="both"/>
              <w:rPr>
                <w:rFonts w:ascii="Book Antiqua" w:hAnsi="Book Antiqua"/>
                <w:sz w:val="22"/>
                <w:szCs w:val="22"/>
              </w:rPr>
            </w:pPr>
            <w:proofErr w:type="spellStart"/>
            <w:r w:rsidRPr="004E29DD">
              <w:rPr>
                <w:rFonts w:ascii="Book Antiqua" w:hAnsi="Book Antiqua"/>
                <w:sz w:val="22"/>
                <w:szCs w:val="22"/>
              </w:rPr>
              <w:t>Und</w:t>
            </w:r>
            <w:proofErr w:type="spellEnd"/>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4,26</w:t>
            </w:r>
          </w:p>
        </w:tc>
      </w:tr>
      <w:tr w:rsidR="00903F53" w:rsidRPr="004E29DD" w:rsidTr="00903F53">
        <w:trPr>
          <w:trHeight w:val="1118"/>
        </w:trPr>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1000</w:t>
            </w:r>
          </w:p>
        </w:tc>
        <w:tc>
          <w:tcPr>
            <w:tcW w:w="4674"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b/>
                <w:sz w:val="22"/>
                <w:szCs w:val="22"/>
                <w:u w:val="single"/>
              </w:rPr>
              <w:t>COUVE-MANTEIGA.</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em folhas, de tamanho médio e uniforme, folhas íntegras, sem sinais de partes apodrecidas, amareladas, perfurações de parasitas, cortes ou lesões físicas ou mecânicas, coloração verde uniforme. Embalado em pacotes plásticos, em maços com até 8 folhas cada. </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Maço</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3,95</w:t>
            </w:r>
          </w:p>
        </w:tc>
      </w:tr>
      <w:tr w:rsidR="00903F53" w:rsidRPr="004E29DD" w:rsidTr="00903F53">
        <w:trPr>
          <w:trHeight w:val="413"/>
        </w:trPr>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1000</w:t>
            </w:r>
          </w:p>
        </w:tc>
        <w:tc>
          <w:tcPr>
            <w:tcW w:w="4674" w:type="dxa"/>
          </w:tcPr>
          <w:p w:rsidR="00903F53" w:rsidRPr="004E29DD" w:rsidRDefault="00903F53" w:rsidP="00903F53">
            <w:pPr>
              <w:jc w:val="both"/>
              <w:rPr>
                <w:rFonts w:ascii="Book Antiqua" w:hAnsi="Book Antiqua"/>
                <w:b/>
                <w:bCs/>
                <w:sz w:val="22"/>
                <w:szCs w:val="22"/>
                <w:u w:val="single"/>
              </w:rPr>
            </w:pPr>
            <w:r w:rsidRPr="004E29DD">
              <w:rPr>
                <w:rFonts w:ascii="Book Antiqua" w:hAnsi="Book Antiqua"/>
                <w:b/>
                <w:sz w:val="22"/>
                <w:szCs w:val="22"/>
                <w:u w:val="single"/>
              </w:rPr>
              <w:t>CUCA CASEIRA SEM RECHEIO.</w:t>
            </w:r>
            <w:r w:rsidRPr="004E29DD">
              <w:rPr>
                <w:rFonts w:ascii="Book Antiqua" w:hAnsi="Book Antiqua"/>
                <w:b/>
                <w:sz w:val="22"/>
                <w:szCs w:val="22"/>
              </w:rPr>
              <w:t xml:space="preserve"> Características:  </w:t>
            </w:r>
            <w:r w:rsidRPr="004E29DD">
              <w:rPr>
                <w:rFonts w:ascii="Book Antiqua" w:hAnsi="Book Antiqua"/>
                <w:sz w:val="22"/>
                <w:szCs w:val="22"/>
              </w:rPr>
              <w:t xml:space="preserve"> com sabor e cor própria, feita a base de Farinha de Trigo de primeira qualidade. Ingredientes: Farinha de Trigo, açúcar, ovos, água, manteiga, sal e fermento. Recheios: Doce de Leite, Leite Condensado, Abacaxi, Uva, Goiabada e Coco.</w:t>
            </w:r>
          </w:p>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bCs/>
                <w:sz w:val="22"/>
                <w:szCs w:val="22"/>
              </w:rPr>
              <w:t xml:space="preserve">Embalagem: </w:t>
            </w:r>
            <w:r w:rsidRPr="004E29DD">
              <w:rPr>
                <w:rFonts w:ascii="Book Antiqua" w:hAnsi="Book Antiqua"/>
                <w:sz w:val="22"/>
                <w:szCs w:val="22"/>
              </w:rPr>
              <w:t>Acondicionada em embalagens transparente, fechada, rotulada com data de fabricação e prazo de validade, bem como as informações nutricionais do produto.</w:t>
            </w:r>
          </w:p>
        </w:tc>
        <w:tc>
          <w:tcPr>
            <w:tcW w:w="1143" w:type="dxa"/>
          </w:tcPr>
          <w:p w:rsidR="00903F53" w:rsidRPr="004E29DD" w:rsidRDefault="00903F53" w:rsidP="00903F53">
            <w:pPr>
              <w:spacing w:line="276" w:lineRule="auto"/>
              <w:jc w:val="both"/>
              <w:rPr>
                <w:rFonts w:ascii="Book Antiqua" w:hAnsi="Book Antiqua"/>
                <w:sz w:val="22"/>
                <w:szCs w:val="22"/>
              </w:rPr>
            </w:pPr>
            <w:proofErr w:type="spellStart"/>
            <w:r w:rsidRPr="004E29DD">
              <w:rPr>
                <w:rFonts w:ascii="Book Antiqua" w:hAnsi="Book Antiqua"/>
                <w:sz w:val="22"/>
                <w:szCs w:val="22"/>
              </w:rPr>
              <w:t>Und</w:t>
            </w:r>
            <w:proofErr w:type="spellEnd"/>
            <w:r w:rsidRPr="004E29DD">
              <w:rPr>
                <w:rFonts w:ascii="Book Antiqua" w:hAnsi="Book Antiqua"/>
                <w:sz w:val="22"/>
                <w:szCs w:val="22"/>
              </w:rPr>
              <w:t xml:space="preserve"> </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10,96</w:t>
            </w:r>
          </w:p>
        </w:tc>
      </w:tr>
      <w:tr w:rsidR="00903F53" w:rsidRPr="004E29DD" w:rsidTr="00903F53">
        <w:trPr>
          <w:trHeight w:val="413"/>
        </w:trPr>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500</w:t>
            </w:r>
          </w:p>
        </w:tc>
        <w:tc>
          <w:tcPr>
            <w:tcW w:w="4674" w:type="dxa"/>
          </w:tcPr>
          <w:p w:rsidR="00903F53" w:rsidRPr="004E29DD" w:rsidRDefault="00903F53" w:rsidP="00903F53">
            <w:pPr>
              <w:spacing w:line="276" w:lineRule="auto"/>
              <w:jc w:val="both"/>
              <w:rPr>
                <w:rFonts w:ascii="Book Antiqua" w:hAnsi="Book Antiqua"/>
                <w:b/>
                <w:sz w:val="22"/>
                <w:szCs w:val="22"/>
                <w:u w:val="single"/>
              </w:rPr>
            </w:pPr>
            <w:r w:rsidRPr="004E29DD">
              <w:rPr>
                <w:rFonts w:ascii="Book Antiqua" w:hAnsi="Book Antiqua"/>
                <w:b/>
                <w:sz w:val="22"/>
                <w:szCs w:val="22"/>
                <w:u w:val="single"/>
              </w:rPr>
              <w:t>CUCA CASEIRA COM RECHEIO (LIMÃO, CHOCOLATE, GOIABA, DOCE DE LEITE).</w:t>
            </w:r>
          </w:p>
          <w:p w:rsidR="00903F53" w:rsidRPr="004E29DD" w:rsidRDefault="00903F53" w:rsidP="00903F53">
            <w:pPr>
              <w:jc w:val="both"/>
              <w:rPr>
                <w:rFonts w:ascii="Book Antiqua" w:hAnsi="Book Antiqua"/>
                <w:b/>
                <w:bCs/>
                <w:sz w:val="22"/>
                <w:szCs w:val="22"/>
                <w:u w:val="single"/>
              </w:rPr>
            </w:pPr>
            <w:r w:rsidRPr="004E29DD">
              <w:rPr>
                <w:rFonts w:ascii="Book Antiqua" w:hAnsi="Book Antiqua"/>
                <w:sz w:val="22"/>
                <w:szCs w:val="22"/>
              </w:rPr>
              <w:t>Com sabor e cor própria, feita a base de Farinha de Trigo de primeira qualidade. Ingredientes: Farinha de Trigo, açúcar, ovos, água, manteiga, sal e fermento. Recheios: Doce de Leite, Leite Condensado, Abacaxi, Uva, Goiabada e Coco.</w:t>
            </w:r>
          </w:p>
          <w:p w:rsidR="00903F53" w:rsidRPr="004E29DD" w:rsidRDefault="00903F53" w:rsidP="00903F53">
            <w:pPr>
              <w:spacing w:line="276" w:lineRule="auto"/>
              <w:jc w:val="both"/>
              <w:rPr>
                <w:rFonts w:ascii="Book Antiqua" w:hAnsi="Book Antiqua"/>
                <w:b/>
                <w:sz w:val="22"/>
                <w:szCs w:val="22"/>
                <w:u w:val="single"/>
              </w:rPr>
            </w:pPr>
            <w:r w:rsidRPr="004E29DD">
              <w:rPr>
                <w:rFonts w:ascii="Book Antiqua" w:hAnsi="Book Antiqua"/>
                <w:b/>
                <w:bCs/>
                <w:sz w:val="22"/>
                <w:szCs w:val="22"/>
              </w:rPr>
              <w:t xml:space="preserve">Embalagem: </w:t>
            </w:r>
            <w:r w:rsidRPr="004E29DD">
              <w:rPr>
                <w:rFonts w:ascii="Book Antiqua" w:hAnsi="Book Antiqua"/>
                <w:sz w:val="22"/>
                <w:szCs w:val="22"/>
              </w:rPr>
              <w:t>Acondicionada em embalagens transparente, fechada, rotulada com data de fabricação e prazo de validade, bem como as informações nutricionais do produto.</w:t>
            </w:r>
          </w:p>
        </w:tc>
        <w:tc>
          <w:tcPr>
            <w:tcW w:w="1143" w:type="dxa"/>
          </w:tcPr>
          <w:p w:rsidR="00903F53" w:rsidRPr="004E29DD" w:rsidRDefault="00903F53" w:rsidP="00903F53">
            <w:pPr>
              <w:spacing w:line="276" w:lineRule="auto"/>
              <w:jc w:val="both"/>
              <w:rPr>
                <w:rFonts w:ascii="Book Antiqua" w:hAnsi="Book Antiqua"/>
                <w:sz w:val="22"/>
                <w:szCs w:val="22"/>
              </w:rPr>
            </w:pPr>
            <w:proofErr w:type="spellStart"/>
            <w:r w:rsidRPr="004E29DD">
              <w:rPr>
                <w:rFonts w:ascii="Book Antiqua" w:hAnsi="Book Antiqua"/>
                <w:sz w:val="22"/>
                <w:szCs w:val="22"/>
              </w:rPr>
              <w:t>Und</w:t>
            </w:r>
            <w:proofErr w:type="spellEnd"/>
            <w:r w:rsidRPr="004E29DD">
              <w:rPr>
                <w:rFonts w:ascii="Book Antiqua" w:hAnsi="Book Antiqua"/>
                <w:sz w:val="22"/>
                <w:szCs w:val="22"/>
              </w:rPr>
              <w:t xml:space="preserve"> </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12,96</w:t>
            </w:r>
          </w:p>
        </w:tc>
      </w:tr>
      <w:tr w:rsidR="00903F53" w:rsidRPr="004E29DD" w:rsidTr="00903F53">
        <w:trPr>
          <w:trHeight w:val="562"/>
        </w:trPr>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500</w:t>
            </w:r>
          </w:p>
        </w:tc>
        <w:tc>
          <w:tcPr>
            <w:tcW w:w="4674"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b/>
                <w:sz w:val="22"/>
                <w:szCs w:val="22"/>
                <w:u w:val="single"/>
              </w:rPr>
              <w:t>ESPINAFRE.</w:t>
            </w:r>
            <w:r w:rsidRPr="004E29DD">
              <w:rPr>
                <w:rFonts w:ascii="Book Antiqua" w:hAnsi="Book Antiqua"/>
                <w:b/>
                <w:sz w:val="22"/>
                <w:szCs w:val="22"/>
              </w:rPr>
              <w:t xml:space="preserve"> Características:  </w:t>
            </w:r>
            <w:r w:rsidRPr="004E29DD">
              <w:rPr>
                <w:rFonts w:ascii="Book Antiqua" w:hAnsi="Book Antiqua"/>
                <w:sz w:val="22"/>
                <w:szCs w:val="22"/>
              </w:rPr>
              <w:t xml:space="preserve">Alimento in natura, em ramos, com folhas verdes escuras, livre da ação de parasitas, lesões mecânicas e sujidades. Embalado em pacotes plásticos, em maços. </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Maço</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3,96</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1000</w:t>
            </w:r>
          </w:p>
        </w:tc>
        <w:tc>
          <w:tcPr>
            <w:tcW w:w="4674"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b/>
                <w:sz w:val="22"/>
                <w:szCs w:val="22"/>
                <w:u w:val="single"/>
              </w:rPr>
              <w:t>FARINHA DE MILHO (FUBÁ).</w:t>
            </w:r>
            <w:r w:rsidRPr="004E29DD">
              <w:rPr>
                <w:rFonts w:ascii="Book Antiqua" w:hAnsi="Book Antiqua"/>
                <w:b/>
                <w:sz w:val="22"/>
                <w:szCs w:val="22"/>
              </w:rPr>
              <w:t xml:space="preserve"> Características: </w:t>
            </w:r>
            <w:r w:rsidRPr="004E29DD">
              <w:rPr>
                <w:rFonts w:ascii="Book Antiqua" w:hAnsi="Book Antiqua"/>
                <w:sz w:val="22"/>
                <w:szCs w:val="22"/>
              </w:rPr>
              <w:t>produto da moagem de milho. Deve ser enriquecida com ferro e ácido fólico. A embalagem deverá conter externamente os dados de identificação e procedência, ingredientes, informação nutricional, número do lote, data de validade, quantidade do produto e número do registro. Acondicionada em embalagem plástica, contendo 1 kg</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5,60</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2000</w:t>
            </w:r>
          </w:p>
        </w:tc>
        <w:tc>
          <w:tcPr>
            <w:tcW w:w="4674"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b/>
                <w:sz w:val="22"/>
                <w:szCs w:val="22"/>
                <w:u w:val="single"/>
              </w:rPr>
              <w:t>FEIJÃO PRETO</w:t>
            </w:r>
            <w:r w:rsidRPr="004E29DD">
              <w:rPr>
                <w:rFonts w:ascii="Book Antiqua" w:hAnsi="Book Antiqua"/>
                <w:sz w:val="22"/>
                <w:szCs w:val="22"/>
                <w:u w:val="single"/>
              </w:rPr>
              <w:t>:</w:t>
            </w:r>
            <w:r w:rsidRPr="004E29DD">
              <w:rPr>
                <w:rFonts w:ascii="Book Antiqua" w:hAnsi="Book Antiqua"/>
                <w:sz w:val="22"/>
                <w:szCs w:val="22"/>
              </w:rPr>
              <w:t xml:space="preserve"> Alimento em grãos, secos, íntegros, isentos de parasitas e/ou grãos com sinais de deterioração pelos mesmos, coloração preta uniforme e característica, sem sujeiras ou materiais terrosos. Embalados em pacotes plásticos de 1 kg.</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9,26</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1000</w:t>
            </w:r>
          </w:p>
        </w:tc>
        <w:tc>
          <w:tcPr>
            <w:tcW w:w="4674"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b/>
                <w:sz w:val="22"/>
                <w:szCs w:val="22"/>
                <w:u w:val="single"/>
              </w:rPr>
              <w:t>FEIJÃO CARIOCA:</w:t>
            </w:r>
            <w:r w:rsidRPr="004E29DD">
              <w:rPr>
                <w:rFonts w:ascii="Book Antiqua" w:hAnsi="Book Antiqua"/>
                <w:sz w:val="22"/>
                <w:szCs w:val="22"/>
              </w:rPr>
              <w:t xml:space="preserve"> Alimento em grãos, secos, íntegros, isentos de parasitas e/ou grãos com sinais de deterioração pelos mesmos, coloração bege uniforme e característica, sem sujeiras ou materiais terrosos. Embalados em pacotes plásticos de 1 kg..</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9,92</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1000</w:t>
            </w:r>
          </w:p>
        </w:tc>
        <w:tc>
          <w:tcPr>
            <w:tcW w:w="4674" w:type="dxa"/>
          </w:tcPr>
          <w:p w:rsidR="00903F53" w:rsidRPr="004E29DD" w:rsidRDefault="00903F53" w:rsidP="00903F53">
            <w:pPr>
              <w:jc w:val="both"/>
              <w:rPr>
                <w:rFonts w:ascii="Book Antiqua" w:hAnsi="Book Antiqua"/>
                <w:b/>
                <w:bCs/>
                <w:sz w:val="22"/>
                <w:szCs w:val="22"/>
                <w:u w:val="single"/>
              </w:rPr>
            </w:pPr>
            <w:r w:rsidRPr="004E29DD">
              <w:rPr>
                <w:rFonts w:ascii="Book Antiqua" w:hAnsi="Book Antiqua"/>
                <w:b/>
                <w:bCs/>
                <w:sz w:val="22"/>
                <w:szCs w:val="22"/>
                <w:u w:val="single"/>
              </w:rPr>
              <w:t>FILE DE TILAPIA</w:t>
            </w:r>
          </w:p>
          <w:p w:rsidR="00903F53" w:rsidRPr="004E29DD" w:rsidRDefault="00903F53" w:rsidP="00903F53">
            <w:pPr>
              <w:autoSpaceDE w:val="0"/>
              <w:autoSpaceDN w:val="0"/>
              <w:adjustRightInd w:val="0"/>
              <w:jc w:val="both"/>
              <w:rPr>
                <w:rFonts w:ascii="Book Antiqua" w:hAnsi="Book Antiqua"/>
                <w:sz w:val="22"/>
                <w:szCs w:val="22"/>
              </w:rPr>
            </w:pPr>
            <w:r w:rsidRPr="004E29DD">
              <w:rPr>
                <w:rFonts w:ascii="Book Antiqua" w:hAnsi="Book Antiqua"/>
                <w:b/>
                <w:bCs/>
                <w:sz w:val="22"/>
                <w:szCs w:val="22"/>
              </w:rPr>
              <w:t xml:space="preserve">Características Gerais: </w:t>
            </w:r>
            <w:r w:rsidRPr="004E29DD">
              <w:rPr>
                <w:rFonts w:ascii="Book Antiqua" w:hAnsi="Book Antiqua"/>
                <w:sz w:val="22"/>
                <w:szCs w:val="22"/>
              </w:rPr>
              <w:t xml:space="preserve">Carne de peixe, preparada do corte denominado filé, que que é o corte no sentido longitudinal do peixe. O produto será elaborado com matérias-primas selecionadas, e os produtos registrados no órgão competente. </w:t>
            </w:r>
            <w:r w:rsidRPr="004E29DD">
              <w:rPr>
                <w:rFonts w:ascii="Book Antiqua" w:hAnsi="Book Antiqua"/>
                <w:b/>
                <w:bCs/>
                <w:sz w:val="22"/>
                <w:szCs w:val="22"/>
              </w:rPr>
              <w:t xml:space="preserve">Embalagem: </w:t>
            </w:r>
            <w:r w:rsidRPr="004E29DD">
              <w:rPr>
                <w:rFonts w:ascii="Book Antiqua" w:hAnsi="Book Antiqua"/>
                <w:sz w:val="22"/>
                <w:szCs w:val="22"/>
              </w:rPr>
              <w:t>Acondicionada em embalagens transparente, fechada, rotulada com data de fabricação e prazo de validade, bem como as informações nutricionais do produto.</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40,90</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300</w:t>
            </w:r>
          </w:p>
        </w:tc>
        <w:tc>
          <w:tcPr>
            <w:tcW w:w="4674" w:type="dxa"/>
          </w:tcPr>
          <w:p w:rsidR="00903F53" w:rsidRPr="004E29DD" w:rsidRDefault="00903F53" w:rsidP="00903F53">
            <w:pPr>
              <w:pStyle w:val="NormalWeb"/>
              <w:shd w:val="clear" w:color="auto" w:fill="FFFFFF"/>
              <w:spacing w:before="0" w:after="0" w:line="276" w:lineRule="auto"/>
              <w:jc w:val="both"/>
              <w:rPr>
                <w:rFonts w:ascii="Book Antiqua" w:hAnsi="Book Antiqua"/>
                <w:sz w:val="22"/>
                <w:szCs w:val="22"/>
              </w:rPr>
            </w:pPr>
            <w:r w:rsidRPr="004E29DD">
              <w:rPr>
                <w:rFonts w:ascii="Book Antiqua" w:hAnsi="Book Antiqua"/>
                <w:b/>
                <w:sz w:val="22"/>
                <w:szCs w:val="22"/>
                <w:u w:val="single"/>
              </w:rPr>
              <w:t xml:space="preserve">GELÉIA DE ABÓBORA. </w:t>
            </w:r>
            <w:r w:rsidRPr="004E29DD">
              <w:rPr>
                <w:rFonts w:ascii="Book Antiqua" w:hAnsi="Book Antiqua"/>
                <w:b/>
                <w:sz w:val="22"/>
                <w:szCs w:val="22"/>
              </w:rPr>
              <w:t>Características:</w:t>
            </w:r>
            <w:r w:rsidRPr="004E29DD">
              <w:rPr>
                <w:rFonts w:ascii="Book Antiqua" w:hAnsi="Book Antiqua"/>
                <w:sz w:val="22"/>
                <w:szCs w:val="22"/>
              </w:rPr>
              <w:t>100% natural sem conservantes produtos oriundo do cozimento da polpa de fruta com açúcar, de primeira qualidade. Embalagem de 750g. A embalagem deve ser de vidro com vedação a vácuo, estar intacta e deve constar: data de fabricação, prazo de validade, ingredientes, informações nutricionais e peso.</w:t>
            </w:r>
          </w:p>
        </w:tc>
        <w:tc>
          <w:tcPr>
            <w:tcW w:w="1143" w:type="dxa"/>
          </w:tcPr>
          <w:p w:rsidR="00903F53" w:rsidRPr="004E29DD" w:rsidRDefault="00903F53" w:rsidP="00903F53">
            <w:pPr>
              <w:spacing w:line="276" w:lineRule="auto"/>
              <w:jc w:val="both"/>
              <w:rPr>
                <w:rFonts w:ascii="Book Antiqua" w:hAnsi="Book Antiqua"/>
                <w:sz w:val="22"/>
                <w:szCs w:val="22"/>
              </w:rPr>
            </w:pPr>
            <w:proofErr w:type="spellStart"/>
            <w:r w:rsidRPr="004E29DD">
              <w:rPr>
                <w:rFonts w:ascii="Book Antiqua" w:hAnsi="Book Antiqua"/>
                <w:sz w:val="22"/>
                <w:szCs w:val="22"/>
              </w:rPr>
              <w:t>Und</w:t>
            </w:r>
            <w:proofErr w:type="spellEnd"/>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19,95</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300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u w:val="single"/>
              </w:rPr>
              <w:t>GELÉIA DE LARANJA.</w:t>
            </w:r>
            <w:r w:rsidRPr="004E29DD">
              <w:rPr>
                <w:rFonts w:ascii="Book Antiqua" w:hAnsi="Book Antiqua"/>
                <w:b/>
                <w:sz w:val="22"/>
                <w:szCs w:val="22"/>
              </w:rPr>
              <w:t xml:space="preserve"> Características: </w:t>
            </w:r>
            <w:r w:rsidRPr="004E29DD">
              <w:rPr>
                <w:rFonts w:ascii="Book Antiqua" w:hAnsi="Book Antiqua"/>
                <w:sz w:val="22"/>
                <w:szCs w:val="22"/>
              </w:rPr>
              <w:t xml:space="preserve"> 100% natural sem conservantes produtos oriundo do cozimento da polpa de fruta com açúcar, de primeira qualidade. Embalagem de 750g. A embalagem deve ser de vidro com vedação a vácuo, estar intacta e deve constar: data de fabricação, prazo de validade, ingredientes, informações nutricionais e peso. </w:t>
            </w:r>
          </w:p>
        </w:tc>
        <w:tc>
          <w:tcPr>
            <w:tcW w:w="1143" w:type="dxa"/>
          </w:tcPr>
          <w:p w:rsidR="00903F53" w:rsidRPr="004E29DD" w:rsidRDefault="00903F53" w:rsidP="00903F53">
            <w:pPr>
              <w:spacing w:line="276" w:lineRule="auto"/>
              <w:jc w:val="both"/>
              <w:rPr>
                <w:rFonts w:ascii="Book Antiqua" w:hAnsi="Book Antiqua"/>
                <w:sz w:val="22"/>
                <w:szCs w:val="22"/>
              </w:rPr>
            </w:pPr>
            <w:proofErr w:type="spellStart"/>
            <w:r w:rsidRPr="004E29DD">
              <w:rPr>
                <w:rFonts w:ascii="Book Antiqua" w:hAnsi="Book Antiqua"/>
                <w:sz w:val="22"/>
                <w:szCs w:val="22"/>
              </w:rPr>
              <w:t>Und</w:t>
            </w:r>
            <w:proofErr w:type="spellEnd"/>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19,80</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300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u w:val="single"/>
              </w:rPr>
              <w:t>GELÉIA DE BANANA</w:t>
            </w:r>
            <w:r w:rsidRPr="004E29DD">
              <w:rPr>
                <w:rFonts w:ascii="Book Antiqua" w:hAnsi="Book Antiqua"/>
                <w:b/>
                <w:sz w:val="22"/>
                <w:szCs w:val="22"/>
              </w:rPr>
              <w:t xml:space="preserve">. Características: </w:t>
            </w:r>
            <w:r w:rsidRPr="004E29DD">
              <w:rPr>
                <w:rFonts w:ascii="Book Antiqua" w:hAnsi="Book Antiqua"/>
                <w:sz w:val="22"/>
                <w:szCs w:val="22"/>
              </w:rPr>
              <w:t>100% natural sem conservantes produtos oriundo do cozimento da polpa de fruta com açúcar, de primeira qualidade. Embalagem de 750g. A embalagem deve ser de vidro com vedação a vácuo, estar intacta e deve constar: data de fabricação, prazo de validade, ingredientes, informações nutricionais e peso.</w:t>
            </w:r>
          </w:p>
        </w:tc>
        <w:tc>
          <w:tcPr>
            <w:tcW w:w="1143" w:type="dxa"/>
          </w:tcPr>
          <w:p w:rsidR="00903F53" w:rsidRPr="004E29DD" w:rsidRDefault="00903F53" w:rsidP="00903F53">
            <w:pPr>
              <w:spacing w:line="276" w:lineRule="auto"/>
              <w:jc w:val="both"/>
              <w:rPr>
                <w:rFonts w:ascii="Book Antiqua" w:hAnsi="Book Antiqua"/>
                <w:sz w:val="22"/>
                <w:szCs w:val="22"/>
              </w:rPr>
            </w:pPr>
            <w:proofErr w:type="spellStart"/>
            <w:r w:rsidRPr="004E29DD">
              <w:rPr>
                <w:rFonts w:ascii="Book Antiqua" w:hAnsi="Book Antiqua"/>
                <w:sz w:val="22"/>
                <w:szCs w:val="22"/>
              </w:rPr>
              <w:t>Und</w:t>
            </w:r>
            <w:proofErr w:type="spellEnd"/>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19,25</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300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u w:val="single"/>
              </w:rPr>
              <w:t>GELÉIA DE FIGO</w:t>
            </w:r>
            <w:r w:rsidRPr="004E29DD">
              <w:rPr>
                <w:rFonts w:ascii="Book Antiqua" w:hAnsi="Book Antiqua"/>
                <w:b/>
                <w:sz w:val="22"/>
                <w:szCs w:val="22"/>
              </w:rPr>
              <w:t>.</w:t>
            </w:r>
            <w:r w:rsidRPr="004E29DD">
              <w:rPr>
                <w:rFonts w:ascii="Book Antiqua" w:hAnsi="Book Antiqua"/>
                <w:sz w:val="22"/>
                <w:szCs w:val="22"/>
              </w:rPr>
              <w:t xml:space="preserve"> </w:t>
            </w:r>
            <w:r w:rsidRPr="004E29DD">
              <w:rPr>
                <w:rFonts w:ascii="Book Antiqua" w:hAnsi="Book Antiqua"/>
                <w:b/>
                <w:sz w:val="22"/>
                <w:szCs w:val="22"/>
              </w:rPr>
              <w:t xml:space="preserve"> Características: </w:t>
            </w:r>
            <w:r w:rsidRPr="004E29DD">
              <w:rPr>
                <w:rFonts w:ascii="Book Antiqua" w:hAnsi="Book Antiqua"/>
                <w:sz w:val="22"/>
                <w:szCs w:val="22"/>
              </w:rPr>
              <w:t>100% natural sem conservantes produtos oriundo do cozimento da polpa de fruta com açúcar, de primeira qualidade. Embalagem de 750g. A embalagem deve ser de vidro com vedação a vácuo, estar intacta e deve constar: data de fabricação, prazo de validade, ingredientes, informações nutricionais e peso.</w:t>
            </w:r>
          </w:p>
        </w:tc>
        <w:tc>
          <w:tcPr>
            <w:tcW w:w="1143" w:type="dxa"/>
          </w:tcPr>
          <w:p w:rsidR="00903F53" w:rsidRPr="004E29DD" w:rsidRDefault="00903F53" w:rsidP="00903F53">
            <w:pPr>
              <w:spacing w:line="276" w:lineRule="auto"/>
              <w:jc w:val="both"/>
              <w:rPr>
                <w:rFonts w:ascii="Book Antiqua" w:hAnsi="Book Antiqua"/>
                <w:sz w:val="22"/>
                <w:szCs w:val="22"/>
              </w:rPr>
            </w:pPr>
            <w:proofErr w:type="spellStart"/>
            <w:r w:rsidRPr="004E29DD">
              <w:rPr>
                <w:rFonts w:ascii="Book Antiqua" w:hAnsi="Book Antiqua"/>
                <w:sz w:val="22"/>
                <w:szCs w:val="22"/>
              </w:rPr>
              <w:t>Und</w:t>
            </w:r>
            <w:proofErr w:type="spellEnd"/>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20,63</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300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u w:val="single"/>
              </w:rPr>
              <w:t>GELÉIA DE MORANGO.</w:t>
            </w:r>
            <w:r w:rsidRPr="004E29DD">
              <w:rPr>
                <w:rFonts w:ascii="Book Antiqua" w:hAnsi="Book Antiqua"/>
                <w:b/>
                <w:sz w:val="22"/>
                <w:szCs w:val="22"/>
              </w:rPr>
              <w:t xml:space="preserve"> Características: </w:t>
            </w:r>
            <w:r w:rsidRPr="004E29DD">
              <w:rPr>
                <w:rFonts w:ascii="Book Antiqua" w:hAnsi="Book Antiqua"/>
                <w:sz w:val="22"/>
                <w:szCs w:val="22"/>
              </w:rPr>
              <w:t xml:space="preserve">100% natural sem conservantes produtos oriundo do cozimento da polpa de fruta com açúcar, de primeira qualidade. Embalagem de 750g. A embalagem deve ser de vidro com vedação a vácuo, estar intacta e deve constar: data de fabricação, prazo de validade, ingredientes, informações nutricionais e peso. </w:t>
            </w:r>
          </w:p>
        </w:tc>
        <w:tc>
          <w:tcPr>
            <w:tcW w:w="1143" w:type="dxa"/>
          </w:tcPr>
          <w:p w:rsidR="00903F53" w:rsidRPr="004E29DD" w:rsidRDefault="00903F53" w:rsidP="00903F53">
            <w:pPr>
              <w:spacing w:line="276" w:lineRule="auto"/>
              <w:jc w:val="both"/>
              <w:rPr>
                <w:rFonts w:ascii="Book Antiqua" w:hAnsi="Book Antiqua"/>
                <w:sz w:val="22"/>
                <w:szCs w:val="22"/>
              </w:rPr>
            </w:pPr>
            <w:proofErr w:type="spellStart"/>
            <w:r w:rsidRPr="004E29DD">
              <w:rPr>
                <w:rFonts w:ascii="Book Antiqua" w:hAnsi="Book Antiqua"/>
                <w:sz w:val="22"/>
                <w:szCs w:val="22"/>
              </w:rPr>
              <w:t>Und</w:t>
            </w:r>
            <w:proofErr w:type="spellEnd"/>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22,63</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300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u w:val="single"/>
              </w:rPr>
              <w:t>GELÉIA DE PÊRA.</w:t>
            </w:r>
            <w:r w:rsidRPr="004E29DD">
              <w:rPr>
                <w:rFonts w:ascii="Book Antiqua" w:hAnsi="Book Antiqua"/>
                <w:b/>
                <w:sz w:val="22"/>
                <w:szCs w:val="22"/>
              </w:rPr>
              <w:t xml:space="preserve"> Características: </w:t>
            </w:r>
            <w:r w:rsidRPr="004E29DD">
              <w:rPr>
                <w:rFonts w:ascii="Book Antiqua" w:hAnsi="Book Antiqua"/>
                <w:sz w:val="22"/>
                <w:szCs w:val="22"/>
              </w:rPr>
              <w:t>100% natural sem conservantes produtos oriundo do cozimento da polpa de fruta com açúcar, de primeira qualidade. Embalagem de 750g. A embalagem deve ser de vidro com vedação a vácuo, estar intacta e deve constar: data de fabricação, prazo de validade, ingredientes, informações nutricionais e peso.</w:t>
            </w:r>
          </w:p>
        </w:tc>
        <w:tc>
          <w:tcPr>
            <w:tcW w:w="1143" w:type="dxa"/>
          </w:tcPr>
          <w:p w:rsidR="00903F53" w:rsidRPr="004E29DD" w:rsidRDefault="00903F53" w:rsidP="00903F53">
            <w:pPr>
              <w:spacing w:line="276" w:lineRule="auto"/>
              <w:jc w:val="both"/>
              <w:rPr>
                <w:rFonts w:ascii="Book Antiqua" w:hAnsi="Book Antiqua"/>
                <w:sz w:val="22"/>
                <w:szCs w:val="22"/>
              </w:rPr>
            </w:pPr>
            <w:proofErr w:type="spellStart"/>
            <w:r w:rsidRPr="004E29DD">
              <w:rPr>
                <w:rFonts w:ascii="Book Antiqua" w:hAnsi="Book Antiqua"/>
                <w:sz w:val="22"/>
                <w:szCs w:val="22"/>
              </w:rPr>
              <w:t>Und</w:t>
            </w:r>
            <w:proofErr w:type="spellEnd"/>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20,45</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300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u w:val="single"/>
              </w:rPr>
              <w:t>GELÉIA DE PÊSSEGO</w:t>
            </w:r>
            <w:r w:rsidRPr="004E29DD">
              <w:rPr>
                <w:rFonts w:ascii="Book Antiqua" w:hAnsi="Book Antiqua"/>
                <w:b/>
                <w:sz w:val="22"/>
                <w:szCs w:val="22"/>
              </w:rPr>
              <w:t xml:space="preserve">. Características: </w:t>
            </w:r>
            <w:r w:rsidRPr="004E29DD">
              <w:rPr>
                <w:rFonts w:ascii="Book Antiqua" w:hAnsi="Book Antiqua"/>
                <w:sz w:val="22"/>
                <w:szCs w:val="22"/>
              </w:rPr>
              <w:t xml:space="preserve">100% natural sem conservantes produtos oriundo do cozimento da polpa de fruta com açúcar, de primeira qualidade. Embalagem de 750g. A embalagem deve ser de vidro com vedação a vácuo, estar intacta e deve constar: data de fabricação, prazo de validade, ingredientes, informações nutricionais e peso. </w:t>
            </w:r>
          </w:p>
        </w:tc>
        <w:tc>
          <w:tcPr>
            <w:tcW w:w="1143" w:type="dxa"/>
          </w:tcPr>
          <w:p w:rsidR="00903F53" w:rsidRPr="004E29DD" w:rsidRDefault="00903F53" w:rsidP="00903F53">
            <w:pPr>
              <w:spacing w:line="276" w:lineRule="auto"/>
              <w:jc w:val="both"/>
              <w:rPr>
                <w:rFonts w:ascii="Book Antiqua" w:hAnsi="Book Antiqua"/>
                <w:sz w:val="22"/>
                <w:szCs w:val="22"/>
              </w:rPr>
            </w:pPr>
            <w:proofErr w:type="spellStart"/>
            <w:r w:rsidRPr="004E29DD">
              <w:rPr>
                <w:rFonts w:ascii="Book Antiqua" w:hAnsi="Book Antiqua"/>
                <w:sz w:val="22"/>
                <w:szCs w:val="22"/>
              </w:rPr>
              <w:t>Und</w:t>
            </w:r>
            <w:proofErr w:type="spellEnd"/>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20,63</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300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u w:val="single"/>
              </w:rPr>
              <w:t>GELÉIA DE UVA.</w:t>
            </w:r>
            <w:r w:rsidRPr="004E29DD">
              <w:rPr>
                <w:rFonts w:ascii="Book Antiqua" w:hAnsi="Book Antiqua"/>
                <w:sz w:val="22"/>
                <w:szCs w:val="22"/>
              </w:rPr>
              <w:t xml:space="preserve"> </w:t>
            </w:r>
            <w:r w:rsidRPr="004E29DD">
              <w:rPr>
                <w:rFonts w:ascii="Book Antiqua" w:hAnsi="Book Antiqua"/>
                <w:b/>
                <w:sz w:val="22"/>
                <w:szCs w:val="22"/>
              </w:rPr>
              <w:t xml:space="preserve"> Características: </w:t>
            </w:r>
            <w:r w:rsidRPr="004E29DD">
              <w:rPr>
                <w:rFonts w:ascii="Book Antiqua" w:hAnsi="Book Antiqua"/>
                <w:sz w:val="22"/>
                <w:szCs w:val="22"/>
              </w:rPr>
              <w:t>100% natural sem conservantes produtos oriundo do cozimento da polpa de fruta com açúcar, de primeira qualidade. Embalagem de 750g. A embalagem deve ser de vidro com vedação a vácuo, estar intacta e deve constar: data de fabricação, prazo de validade, ingredientes, informações nutricionais e peso.</w:t>
            </w:r>
          </w:p>
        </w:tc>
        <w:tc>
          <w:tcPr>
            <w:tcW w:w="1143" w:type="dxa"/>
          </w:tcPr>
          <w:p w:rsidR="00903F53" w:rsidRPr="004E29DD" w:rsidRDefault="00903F53" w:rsidP="00903F53">
            <w:pPr>
              <w:spacing w:line="276" w:lineRule="auto"/>
              <w:jc w:val="both"/>
              <w:rPr>
                <w:rFonts w:ascii="Book Antiqua" w:hAnsi="Book Antiqua"/>
                <w:sz w:val="22"/>
                <w:szCs w:val="22"/>
              </w:rPr>
            </w:pPr>
            <w:proofErr w:type="spellStart"/>
            <w:r w:rsidRPr="004E29DD">
              <w:rPr>
                <w:rFonts w:ascii="Book Antiqua" w:hAnsi="Book Antiqua"/>
                <w:sz w:val="22"/>
                <w:szCs w:val="22"/>
              </w:rPr>
              <w:t>Und</w:t>
            </w:r>
            <w:proofErr w:type="spellEnd"/>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19,26</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400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u w:val="single"/>
              </w:rPr>
              <w:t>GROSTOLI MACIO DOCE</w:t>
            </w:r>
            <w:r w:rsidRPr="004E29DD">
              <w:rPr>
                <w:rFonts w:ascii="Book Antiqua" w:hAnsi="Book Antiqua"/>
                <w:b/>
                <w:sz w:val="22"/>
                <w:szCs w:val="22"/>
              </w:rPr>
              <w:t xml:space="preserve">. Características:  </w:t>
            </w:r>
            <w:r w:rsidRPr="004E29DD">
              <w:rPr>
                <w:rFonts w:ascii="Book Antiqua" w:hAnsi="Book Antiqua"/>
                <w:sz w:val="22"/>
                <w:szCs w:val="22"/>
              </w:rPr>
              <w:t xml:space="preserve">Alimento a base de farinha de trigo, ovos, açúcar, fermento químico, leite e óleo vegetal ou manteiga, frito em óleo vegetal. Coloração marrom uniforme, sem partes queimadas ou cruas, formato tradicional, com cerca de 10 cm de comprimento, fresco, macio, sem açúcar polvilhado. Embalado em embalagem plástica contendo 1 kg. </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20,96</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400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u w:val="single"/>
              </w:rPr>
              <w:t>GROSTOLI SALGADO.</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a base de farinha de trigo, ovos, açúcar, fermento químico, leite e óleo vegetal ou manteiga, frito em óleo vegetal. Coloração marrom clara uniforme, sem partes queimadas ou cruas, formato tradicional, com cerca de 10 cm de comprimento, fresco, com textura seca e crocante. Embalado em embalagem plástica contendo 1 kg.</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20,53</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4000</w:t>
            </w:r>
          </w:p>
        </w:tc>
        <w:tc>
          <w:tcPr>
            <w:tcW w:w="4674"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b/>
                <w:sz w:val="22"/>
                <w:szCs w:val="22"/>
                <w:u w:val="single"/>
              </w:rPr>
              <w:t>IOGURTE INTEGRAL.</w:t>
            </w:r>
            <w:r w:rsidRPr="004E29DD">
              <w:rPr>
                <w:rFonts w:ascii="Book Antiqua" w:hAnsi="Book Antiqua"/>
                <w:sz w:val="22"/>
                <w:szCs w:val="22"/>
              </w:rPr>
              <w:t xml:space="preserve"> </w:t>
            </w:r>
            <w:r w:rsidRPr="004E29DD">
              <w:rPr>
                <w:rFonts w:ascii="Book Antiqua" w:hAnsi="Book Antiqua"/>
                <w:b/>
                <w:sz w:val="22"/>
                <w:szCs w:val="22"/>
              </w:rPr>
              <w:t xml:space="preserve"> Características: </w:t>
            </w:r>
            <w:r w:rsidRPr="004E29DD">
              <w:rPr>
                <w:rFonts w:ascii="Book Antiqua" w:hAnsi="Book Antiqua"/>
                <w:sz w:val="22"/>
                <w:szCs w:val="22"/>
              </w:rPr>
              <w:t>Alimento derivado de leite integral, sabor morango ou coco, com polpa de fruta, resfriado. Embalagem tipo pacote plástico, bem vedado, sem sujidades e/ou sinais de embalagem violada.  A embalagem deverá conter externamente os dados de identificação e procedência, ingredientes, informação nutricional, número do lote, data de validade e de fabricação, quantidade do produto e número do registro. Embalagens com 900 ml (1000g).</w:t>
            </w:r>
          </w:p>
        </w:tc>
        <w:tc>
          <w:tcPr>
            <w:tcW w:w="1143" w:type="dxa"/>
          </w:tcPr>
          <w:p w:rsidR="00903F53" w:rsidRPr="004E29DD" w:rsidRDefault="00903F53" w:rsidP="00903F53">
            <w:pPr>
              <w:spacing w:line="276" w:lineRule="auto"/>
              <w:jc w:val="both"/>
              <w:rPr>
                <w:rFonts w:ascii="Book Antiqua" w:hAnsi="Book Antiqua"/>
                <w:sz w:val="22"/>
                <w:szCs w:val="22"/>
              </w:rPr>
            </w:pPr>
            <w:proofErr w:type="spellStart"/>
            <w:r w:rsidRPr="004E29DD">
              <w:rPr>
                <w:rFonts w:ascii="Book Antiqua" w:hAnsi="Book Antiqua"/>
                <w:sz w:val="22"/>
                <w:szCs w:val="22"/>
              </w:rPr>
              <w:t>Pct</w:t>
            </w:r>
            <w:proofErr w:type="spellEnd"/>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6,90</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5000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u w:val="single"/>
              </w:rPr>
              <w:t>LARANJA</w:t>
            </w:r>
            <w:r w:rsidRPr="004E29DD">
              <w:rPr>
                <w:rFonts w:ascii="Book Antiqua" w:hAnsi="Book Antiqua"/>
                <w:b/>
                <w:sz w:val="22"/>
                <w:szCs w:val="22"/>
              </w:rPr>
              <w:t xml:space="preserve">. Características:  </w:t>
            </w:r>
            <w:r w:rsidRPr="004E29DD">
              <w:rPr>
                <w:rFonts w:ascii="Book Antiqua" w:hAnsi="Book Antiqua"/>
                <w:sz w:val="22"/>
                <w:szCs w:val="22"/>
              </w:rPr>
              <w:t>Alimento de tamanho médio e uniforme, coloração característica, fresco, livre de sinais de deterioração, sem danos de lesões físicas, mecânicas ou de transporte, compacta e íntegra.</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4,15</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8500</w:t>
            </w:r>
          </w:p>
        </w:tc>
        <w:tc>
          <w:tcPr>
            <w:tcW w:w="4674"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b/>
                <w:sz w:val="22"/>
                <w:szCs w:val="22"/>
                <w:u w:val="single"/>
              </w:rPr>
              <w:t xml:space="preserve">LEITE UHT INTEGRAL. </w:t>
            </w:r>
            <w:r w:rsidRPr="004E29DD">
              <w:rPr>
                <w:rFonts w:ascii="Book Antiqua" w:hAnsi="Book Antiqua"/>
                <w:b/>
                <w:sz w:val="22"/>
                <w:szCs w:val="22"/>
              </w:rPr>
              <w:t xml:space="preserve"> Características: </w:t>
            </w:r>
            <w:r w:rsidRPr="004E29DD">
              <w:rPr>
                <w:rFonts w:ascii="Book Antiqua" w:hAnsi="Book Antiqua"/>
                <w:sz w:val="22"/>
                <w:szCs w:val="22"/>
              </w:rPr>
              <w:t xml:space="preserve"> leite de vaca, integral, com 3% de gordura, UHT.  A embalagem deverá conter externamente os dados de identificação e procedência, ingredientes, informação nutricional, número do lote, data de validade e de fabricação, quantidade do produto e número do registro. </w:t>
            </w:r>
          </w:p>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 xml:space="preserve">Embalagem tetra </w:t>
            </w:r>
            <w:proofErr w:type="spellStart"/>
            <w:r w:rsidRPr="004E29DD">
              <w:rPr>
                <w:rFonts w:ascii="Book Antiqua" w:hAnsi="Book Antiqua"/>
                <w:sz w:val="22"/>
                <w:szCs w:val="22"/>
              </w:rPr>
              <w:t>pak</w:t>
            </w:r>
            <w:proofErr w:type="spellEnd"/>
            <w:r w:rsidRPr="004E29DD">
              <w:rPr>
                <w:rFonts w:ascii="Book Antiqua" w:hAnsi="Book Antiqua"/>
                <w:sz w:val="22"/>
                <w:szCs w:val="22"/>
              </w:rPr>
              <w:t xml:space="preserve">, contendo 1 l. </w:t>
            </w:r>
          </w:p>
        </w:tc>
        <w:tc>
          <w:tcPr>
            <w:tcW w:w="1143" w:type="dxa"/>
          </w:tcPr>
          <w:p w:rsidR="00903F53" w:rsidRPr="004E29DD" w:rsidRDefault="00903F53" w:rsidP="00903F53">
            <w:pPr>
              <w:spacing w:line="276" w:lineRule="auto"/>
              <w:jc w:val="both"/>
              <w:rPr>
                <w:rFonts w:ascii="Book Antiqua" w:hAnsi="Book Antiqua"/>
                <w:sz w:val="22"/>
                <w:szCs w:val="22"/>
              </w:rPr>
            </w:pPr>
            <w:proofErr w:type="spellStart"/>
            <w:r w:rsidRPr="004E29DD">
              <w:rPr>
                <w:rFonts w:ascii="Book Antiqua" w:hAnsi="Book Antiqua"/>
                <w:sz w:val="22"/>
                <w:szCs w:val="22"/>
              </w:rPr>
              <w:t>Und</w:t>
            </w:r>
            <w:proofErr w:type="spellEnd"/>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4,70</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500</w:t>
            </w:r>
          </w:p>
        </w:tc>
        <w:tc>
          <w:tcPr>
            <w:tcW w:w="4674" w:type="dxa"/>
          </w:tcPr>
          <w:p w:rsidR="00903F53" w:rsidRPr="004E29DD" w:rsidRDefault="00903F53" w:rsidP="00903F53">
            <w:pPr>
              <w:jc w:val="both"/>
              <w:rPr>
                <w:rFonts w:ascii="Book Antiqua" w:hAnsi="Book Antiqua"/>
                <w:b/>
                <w:bCs/>
                <w:sz w:val="22"/>
                <w:szCs w:val="22"/>
                <w:u w:val="single"/>
              </w:rPr>
            </w:pPr>
            <w:r w:rsidRPr="004E29DD">
              <w:rPr>
                <w:rFonts w:ascii="Book Antiqua" w:hAnsi="Book Antiqua"/>
                <w:b/>
                <w:bCs/>
                <w:sz w:val="22"/>
                <w:szCs w:val="22"/>
                <w:u w:val="single"/>
              </w:rPr>
              <w:t>LINGUIÇA TOSCANA E PERNIL TIPO 1</w:t>
            </w:r>
          </w:p>
          <w:p w:rsidR="00903F53" w:rsidRPr="004E29DD" w:rsidRDefault="00903F53" w:rsidP="00903F53">
            <w:pPr>
              <w:autoSpaceDE w:val="0"/>
              <w:autoSpaceDN w:val="0"/>
              <w:adjustRightInd w:val="0"/>
              <w:jc w:val="both"/>
              <w:rPr>
                <w:rFonts w:ascii="Book Antiqua" w:hAnsi="Book Antiqua"/>
                <w:sz w:val="22"/>
                <w:szCs w:val="22"/>
              </w:rPr>
            </w:pPr>
            <w:r w:rsidRPr="004E29DD">
              <w:rPr>
                <w:rFonts w:ascii="Book Antiqua" w:hAnsi="Book Antiqua"/>
                <w:b/>
                <w:bCs/>
                <w:sz w:val="22"/>
                <w:szCs w:val="22"/>
              </w:rPr>
              <w:t xml:space="preserve">Características Gerais: </w:t>
            </w:r>
            <w:proofErr w:type="spellStart"/>
            <w:r w:rsidRPr="004E29DD">
              <w:rPr>
                <w:rFonts w:ascii="Book Antiqua" w:hAnsi="Book Antiqua"/>
                <w:sz w:val="22"/>
                <w:szCs w:val="22"/>
              </w:rPr>
              <w:t>Lingüiça</w:t>
            </w:r>
            <w:proofErr w:type="spellEnd"/>
            <w:r w:rsidRPr="004E29DD">
              <w:rPr>
                <w:rFonts w:ascii="Book Antiqua" w:hAnsi="Book Antiqua"/>
                <w:sz w:val="22"/>
                <w:szCs w:val="22"/>
              </w:rPr>
              <w:t xml:space="preserve"> Toscana tipo 1, preparada de cortes suínos e especiarias. O produto será elaborado com matérias-primas selecionadas, e os produtos registrados no órgão competente. </w:t>
            </w:r>
          </w:p>
          <w:p w:rsidR="00903F53" w:rsidRPr="004E29DD" w:rsidRDefault="00903F53" w:rsidP="00903F53">
            <w:pPr>
              <w:spacing w:line="276" w:lineRule="auto"/>
              <w:jc w:val="both"/>
              <w:rPr>
                <w:rFonts w:ascii="Book Antiqua" w:hAnsi="Book Antiqua"/>
                <w:b/>
                <w:sz w:val="22"/>
                <w:szCs w:val="22"/>
                <w:u w:val="single"/>
              </w:rPr>
            </w:pPr>
            <w:r w:rsidRPr="004E29DD">
              <w:rPr>
                <w:rFonts w:ascii="Book Antiqua" w:hAnsi="Book Antiqua"/>
                <w:b/>
                <w:bCs/>
                <w:sz w:val="22"/>
                <w:szCs w:val="22"/>
              </w:rPr>
              <w:t xml:space="preserve">Embalagem: </w:t>
            </w:r>
            <w:r w:rsidRPr="004E29DD">
              <w:rPr>
                <w:rFonts w:ascii="Book Antiqua" w:hAnsi="Book Antiqua"/>
                <w:sz w:val="22"/>
                <w:szCs w:val="22"/>
              </w:rPr>
              <w:t>Acondicionada em embalagens transparente, fechada, rotulada com data de fabricação e prazo de validade, bem como as informações nutricionais do produto</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Pacotes</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18,45</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5000</w:t>
            </w:r>
          </w:p>
        </w:tc>
        <w:tc>
          <w:tcPr>
            <w:tcW w:w="4674"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b/>
                <w:sz w:val="22"/>
                <w:szCs w:val="22"/>
                <w:u w:val="single"/>
              </w:rPr>
              <w:t>MAÇÃ.</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de tamanho médio e uniforme, firmes, com sabor, cor e odor característicos, casca integra e lisa, sem sinais de partes danificadas e/ou apodrecidas, sem sujidades e parasitas. Devem estar acondicionadas em caixas de madeira ou papelão. </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7,60</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1000</w:t>
            </w:r>
          </w:p>
        </w:tc>
        <w:tc>
          <w:tcPr>
            <w:tcW w:w="4674"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b/>
                <w:sz w:val="22"/>
                <w:szCs w:val="22"/>
                <w:u w:val="single"/>
              </w:rPr>
              <w:t xml:space="preserve">MASSA CASEIRA (MACARRÃO E ESPAGUETE). </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a base de farinha de trigo e ovos, podendo conter óleo vegetal e sal. Congelado, livre de sujidades. A embalagem deve conter informações nutricionais, data de fabricação e validade, e lista de ingredientes. Acondicionado em embalagem plástica, com 1 kg</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15,96</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2000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u w:val="single"/>
              </w:rPr>
              <w:t xml:space="preserve">MANDIOCA COM CASCA. </w:t>
            </w:r>
            <w:r w:rsidRPr="004E29DD">
              <w:rPr>
                <w:rFonts w:ascii="Book Antiqua" w:hAnsi="Book Antiqua"/>
                <w:b/>
                <w:sz w:val="22"/>
                <w:szCs w:val="22"/>
              </w:rPr>
              <w:t xml:space="preserve"> Características:  </w:t>
            </w:r>
            <w:r w:rsidRPr="004E29DD">
              <w:rPr>
                <w:rFonts w:ascii="Book Antiqua" w:hAnsi="Book Antiqua"/>
                <w:sz w:val="22"/>
                <w:szCs w:val="22"/>
              </w:rPr>
              <w:t>Alimento em raízes, com casca, livre de sujidades, material terroso e parasita, de tamanho uniforme, com comprimento de cerca de 50 cm, compacto, firme, sem partes apodrecidas ou com lesões físicas, mecânicas ou de transporte, textura macia após o cozimento.</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4,50</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2000</w:t>
            </w:r>
          </w:p>
        </w:tc>
        <w:tc>
          <w:tcPr>
            <w:tcW w:w="4674"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b/>
                <w:sz w:val="22"/>
                <w:szCs w:val="22"/>
                <w:u w:val="single"/>
              </w:rPr>
              <w:t xml:space="preserve">MANDIOCA DESCASCADA. </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em raízes, sem casca, livre de sujidades, material terroso e parasitas, de tamanho uniforme, em pedaços com comprimento de cerca de 15 cm, compacto, firme, sem partes apodrecidas ou com lesões físicas, mecânicas ou de transporte, textura macia após o cozimento. Embalada em embalagens plásticas bem vedadas, contendo informações do produtor, data de processamento e de validade, em pacotes de 1 kg.</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7,33</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400</w:t>
            </w:r>
          </w:p>
        </w:tc>
        <w:tc>
          <w:tcPr>
            <w:tcW w:w="4674" w:type="dxa"/>
          </w:tcPr>
          <w:p w:rsidR="00903F53" w:rsidRPr="004E29DD" w:rsidRDefault="00903F53" w:rsidP="00903F53">
            <w:pPr>
              <w:autoSpaceDE w:val="0"/>
              <w:autoSpaceDN w:val="0"/>
              <w:adjustRightInd w:val="0"/>
              <w:jc w:val="both"/>
              <w:rPr>
                <w:rFonts w:ascii="Book Antiqua" w:hAnsi="Book Antiqua"/>
                <w:sz w:val="22"/>
                <w:szCs w:val="22"/>
              </w:rPr>
            </w:pPr>
            <w:r w:rsidRPr="004E29DD">
              <w:rPr>
                <w:rFonts w:ascii="Book Antiqua" w:hAnsi="Book Antiqua"/>
                <w:b/>
                <w:sz w:val="22"/>
                <w:szCs w:val="22"/>
                <w:u w:val="single"/>
              </w:rPr>
              <w:t xml:space="preserve">MEL. </w:t>
            </w:r>
            <w:r w:rsidRPr="004E29DD">
              <w:rPr>
                <w:rFonts w:ascii="Book Antiqua" w:hAnsi="Book Antiqua"/>
                <w:b/>
                <w:bCs/>
                <w:sz w:val="22"/>
                <w:szCs w:val="22"/>
              </w:rPr>
              <w:t xml:space="preserve"> Ingredientes: </w:t>
            </w:r>
            <w:r w:rsidRPr="004E29DD">
              <w:rPr>
                <w:rFonts w:ascii="Book Antiqua" w:hAnsi="Book Antiqua"/>
                <w:sz w:val="22"/>
                <w:szCs w:val="22"/>
              </w:rPr>
              <w:t xml:space="preserve">Produto natural elaborado por abelhas a partir do néctar </w:t>
            </w:r>
          </w:p>
          <w:p w:rsidR="00903F53" w:rsidRPr="004E29DD" w:rsidRDefault="00903F53" w:rsidP="00903F53">
            <w:pPr>
              <w:autoSpaceDE w:val="0"/>
              <w:autoSpaceDN w:val="0"/>
              <w:adjustRightInd w:val="0"/>
              <w:jc w:val="both"/>
              <w:rPr>
                <w:rFonts w:ascii="Book Antiqua" w:hAnsi="Book Antiqua"/>
                <w:b/>
                <w:bCs/>
                <w:sz w:val="22"/>
                <w:szCs w:val="22"/>
              </w:rPr>
            </w:pPr>
            <w:r w:rsidRPr="004E29DD">
              <w:rPr>
                <w:rFonts w:ascii="Book Antiqua" w:hAnsi="Book Antiqua"/>
                <w:b/>
                <w:bCs/>
                <w:sz w:val="22"/>
                <w:szCs w:val="22"/>
              </w:rPr>
              <w:t xml:space="preserve">Características Gerais: </w:t>
            </w:r>
            <w:r w:rsidRPr="004E29DD">
              <w:rPr>
                <w:rFonts w:ascii="Book Antiqua" w:hAnsi="Book Antiqua"/>
                <w:sz w:val="22"/>
                <w:szCs w:val="22"/>
              </w:rPr>
              <w:t xml:space="preserve">O mel não poderá conter substâncias estranhas.  Poderá se apresentar parcialmente cristalizado e não apresentar </w:t>
            </w:r>
            <w:proofErr w:type="spellStart"/>
            <w:r w:rsidRPr="004E29DD">
              <w:rPr>
                <w:rFonts w:ascii="Book Antiqua" w:hAnsi="Book Antiqua"/>
                <w:sz w:val="22"/>
                <w:szCs w:val="22"/>
              </w:rPr>
              <w:t>caramelização</w:t>
            </w:r>
            <w:proofErr w:type="spellEnd"/>
            <w:r w:rsidRPr="004E29DD">
              <w:rPr>
                <w:rFonts w:ascii="Book Antiqua" w:hAnsi="Book Antiqua"/>
                <w:sz w:val="22"/>
                <w:szCs w:val="22"/>
              </w:rPr>
              <w:t xml:space="preserve"> nem espuma superficial.  Deverá apresentar aspecto: líquido denso. Cor: levemente amarelada a castanho escura. Cheiro: próprio e Sabor: próprio. Não possui adição de corantes, aromatizantes, </w:t>
            </w:r>
            <w:proofErr w:type="spellStart"/>
            <w:r w:rsidRPr="004E29DD">
              <w:rPr>
                <w:rFonts w:ascii="Book Antiqua" w:hAnsi="Book Antiqua"/>
                <w:sz w:val="22"/>
                <w:szCs w:val="22"/>
              </w:rPr>
              <w:t>espessantes</w:t>
            </w:r>
            <w:proofErr w:type="spellEnd"/>
            <w:r w:rsidRPr="004E29DD">
              <w:rPr>
                <w:rFonts w:ascii="Book Antiqua" w:hAnsi="Book Antiqua"/>
                <w:sz w:val="22"/>
                <w:szCs w:val="22"/>
              </w:rPr>
              <w:t>, conservadores e edulcorantes de qualquer natureza, naturais e sintéticos.</w:t>
            </w:r>
          </w:p>
          <w:p w:rsidR="00903F53" w:rsidRPr="004E29DD" w:rsidRDefault="00903F53" w:rsidP="00903F53">
            <w:pPr>
              <w:spacing w:line="276" w:lineRule="auto"/>
              <w:jc w:val="both"/>
              <w:rPr>
                <w:rFonts w:ascii="Book Antiqua" w:hAnsi="Book Antiqua"/>
                <w:b/>
                <w:sz w:val="22"/>
                <w:szCs w:val="22"/>
                <w:u w:val="single"/>
              </w:rPr>
            </w:pPr>
            <w:r w:rsidRPr="004E29DD">
              <w:rPr>
                <w:rFonts w:ascii="Book Antiqua" w:hAnsi="Book Antiqua"/>
                <w:b/>
                <w:bCs/>
                <w:sz w:val="22"/>
                <w:szCs w:val="22"/>
              </w:rPr>
              <w:t xml:space="preserve">Embalagem: </w:t>
            </w:r>
            <w:r w:rsidRPr="004E29DD">
              <w:rPr>
                <w:rFonts w:ascii="Book Antiqua" w:hAnsi="Book Antiqua"/>
                <w:sz w:val="22"/>
                <w:szCs w:val="22"/>
              </w:rPr>
              <w:t>Deve estar intacta, acondicionada em potes plásticos bem vedados.</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 xml:space="preserve">Kg </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29,25</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400</w:t>
            </w:r>
          </w:p>
        </w:tc>
        <w:tc>
          <w:tcPr>
            <w:tcW w:w="4674"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b/>
                <w:sz w:val="22"/>
                <w:szCs w:val="22"/>
                <w:u w:val="single"/>
              </w:rPr>
              <w:t>MELADO DE CANA, LÍQUIDO.</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derivado da cana de açúcar, líquido, puro, não açucarado, livre de impurezas. Produzido em local específico e exclusivo para este fim, com autorização dos órgãos responsáveis. A embalagem deverá conter externamente os dados de identificação e procedência, ingredientes, informação nutricional, número do lote, data de validade, quantidade do produto e número do registro. Embalagem tipo pote plástico, com 500g a 1000g. </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15,73</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400</w:t>
            </w:r>
          </w:p>
        </w:tc>
        <w:tc>
          <w:tcPr>
            <w:tcW w:w="4674" w:type="dxa"/>
          </w:tcPr>
          <w:p w:rsidR="00903F53" w:rsidRPr="004E29DD" w:rsidRDefault="00903F53" w:rsidP="00903F53">
            <w:pPr>
              <w:spacing w:line="276" w:lineRule="auto"/>
              <w:jc w:val="both"/>
              <w:rPr>
                <w:rFonts w:ascii="Book Antiqua" w:hAnsi="Book Antiqua"/>
                <w:color w:val="FF0000"/>
                <w:sz w:val="22"/>
                <w:szCs w:val="22"/>
              </w:rPr>
            </w:pPr>
            <w:r w:rsidRPr="004E29DD">
              <w:rPr>
                <w:rFonts w:ascii="Book Antiqua" w:hAnsi="Book Antiqua"/>
                <w:b/>
                <w:sz w:val="22"/>
                <w:szCs w:val="22"/>
                <w:u w:val="single"/>
              </w:rPr>
              <w:t>MELADO DE CANA, BATIDO.</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derivado da cana de açúcar, batido (cremoso), puro, não açucarado, livre de impurezas. Produzido em local específico e exclusivo para este fim, com autorização dos órgãos responsáveis. A embalagem deverá conter externamente os dados de identificação e procedência, ingredientes, informação nutricional, número do lote, data de validade, quantidade do produto e número do registro. Embalagem com 500g a 1000g. </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16,46</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3000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u w:val="single"/>
              </w:rPr>
              <w:t xml:space="preserve">MELANCIA. </w:t>
            </w:r>
            <w:r w:rsidRPr="004E29DD">
              <w:rPr>
                <w:rFonts w:ascii="Book Antiqua" w:hAnsi="Book Antiqua"/>
                <w:b/>
                <w:sz w:val="22"/>
                <w:szCs w:val="22"/>
              </w:rPr>
              <w:t xml:space="preserve"> Características:  </w:t>
            </w:r>
            <w:r w:rsidRPr="004E29DD">
              <w:rPr>
                <w:rFonts w:ascii="Book Antiqua" w:hAnsi="Book Antiqua"/>
                <w:sz w:val="22"/>
                <w:szCs w:val="22"/>
              </w:rPr>
              <w:t>Alimento de tamanho médio e uniforme, coloração externa verde uniforme sem partes amareladas e vermelho cereja internamente, sem sinais de deterioração, sem danos de lesões físicas, mecânicas ou de transporte, compacta, íntegra, fresca, suculenta, no pico de maturação.</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1,90</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2000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u w:val="single"/>
              </w:rPr>
              <w:t>MELÃO.</w:t>
            </w:r>
            <w:r w:rsidRPr="004E29DD">
              <w:rPr>
                <w:rFonts w:ascii="Book Antiqua" w:hAnsi="Book Antiqua"/>
                <w:b/>
                <w:sz w:val="22"/>
                <w:szCs w:val="22"/>
              </w:rPr>
              <w:t xml:space="preserve"> Características:  </w:t>
            </w:r>
            <w:r w:rsidRPr="004E29DD">
              <w:rPr>
                <w:rFonts w:ascii="Book Antiqua" w:hAnsi="Book Antiqua"/>
                <w:sz w:val="22"/>
                <w:szCs w:val="22"/>
              </w:rPr>
              <w:t>Alimento de tamanho médio e uniforme, coloração externa amarela uniforme e branca internamente, sem sinais de deterioração, sem danos de lesões físicas, mecânicas ou de transporte, compacto, íntegro, fresco, suculento, no pico de maturação.</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3,50</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4000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u w:val="single"/>
              </w:rPr>
              <w:t>MILHO VERDE EM ESPIGA.</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em espigas de tamanho médio e uniforme, com casca, com grãos íntegros, com tamanho e cor característica, no pico de maturação, que proporcione grãos macios após o cozimento.</w:t>
            </w:r>
          </w:p>
        </w:tc>
        <w:tc>
          <w:tcPr>
            <w:tcW w:w="1143" w:type="dxa"/>
          </w:tcPr>
          <w:p w:rsidR="00903F53" w:rsidRPr="004E29DD" w:rsidRDefault="00903F53" w:rsidP="00903F53">
            <w:pPr>
              <w:spacing w:line="276" w:lineRule="auto"/>
              <w:jc w:val="both"/>
              <w:rPr>
                <w:rFonts w:ascii="Book Antiqua" w:hAnsi="Book Antiqua"/>
                <w:sz w:val="22"/>
                <w:szCs w:val="22"/>
              </w:rPr>
            </w:pPr>
            <w:proofErr w:type="spellStart"/>
            <w:r w:rsidRPr="004E29DD">
              <w:rPr>
                <w:rFonts w:ascii="Book Antiqua" w:hAnsi="Book Antiqua"/>
                <w:sz w:val="22"/>
                <w:szCs w:val="22"/>
              </w:rPr>
              <w:t>Und</w:t>
            </w:r>
            <w:proofErr w:type="spellEnd"/>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1,21</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5000</w:t>
            </w:r>
          </w:p>
        </w:tc>
        <w:tc>
          <w:tcPr>
            <w:tcW w:w="4674"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b/>
                <w:sz w:val="22"/>
                <w:szCs w:val="22"/>
                <w:u w:val="single"/>
              </w:rPr>
              <w:t xml:space="preserve">MINI PIZZA. </w:t>
            </w:r>
            <w:proofErr w:type="spellStart"/>
            <w:r w:rsidRPr="004E29DD">
              <w:rPr>
                <w:rFonts w:ascii="Book Antiqua" w:hAnsi="Book Antiqua"/>
                <w:b/>
                <w:sz w:val="22"/>
                <w:szCs w:val="22"/>
                <w:u w:val="single"/>
              </w:rPr>
              <w:t>Caracteristicas</w:t>
            </w:r>
            <w:proofErr w:type="spellEnd"/>
            <w:r w:rsidRPr="004E29DD">
              <w:rPr>
                <w:rFonts w:ascii="Book Antiqua" w:hAnsi="Book Antiqua"/>
                <w:b/>
                <w:sz w:val="22"/>
                <w:szCs w:val="22"/>
                <w:u w:val="single"/>
              </w:rPr>
              <w:t xml:space="preserve">: </w:t>
            </w:r>
            <w:r w:rsidRPr="004E29DD">
              <w:rPr>
                <w:rFonts w:ascii="Book Antiqua" w:hAnsi="Book Antiqua"/>
                <w:sz w:val="22"/>
                <w:szCs w:val="22"/>
              </w:rPr>
              <w:t xml:space="preserve">Produtos </w:t>
            </w:r>
            <w:proofErr w:type="spellStart"/>
            <w:r w:rsidRPr="004E29DD">
              <w:rPr>
                <w:rFonts w:ascii="Book Antiqua" w:hAnsi="Book Antiqua"/>
                <w:sz w:val="22"/>
                <w:szCs w:val="22"/>
              </w:rPr>
              <w:t>a</w:t>
            </w:r>
            <w:proofErr w:type="spellEnd"/>
            <w:r w:rsidRPr="004E29DD">
              <w:rPr>
                <w:rFonts w:ascii="Book Antiqua" w:hAnsi="Book Antiqua"/>
                <w:sz w:val="22"/>
                <w:szCs w:val="22"/>
              </w:rPr>
              <w:t xml:space="preserve"> base de farinha de trigo, com sabores variados de bacon com milho, frango,</w:t>
            </w:r>
          </w:p>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 xml:space="preserve">estrogonofe de frango, estrogonofe de carne; bacon e brócolis. Acondicionado individualmente em embalagens plásticas. Apresentar rotulagem com data de fabricação data de validade, lista de ingredientes, fabricante, peso e </w:t>
            </w:r>
            <w:proofErr w:type="spellStart"/>
            <w:r w:rsidRPr="004E29DD">
              <w:rPr>
                <w:rFonts w:ascii="Book Antiqua" w:hAnsi="Book Antiqua"/>
                <w:sz w:val="22"/>
                <w:szCs w:val="22"/>
              </w:rPr>
              <w:t>informaçõesnutricionais</w:t>
            </w:r>
            <w:proofErr w:type="spellEnd"/>
            <w:r w:rsidRPr="004E29DD">
              <w:rPr>
                <w:rFonts w:ascii="Book Antiqua" w:hAnsi="Book Antiqua"/>
                <w:sz w:val="22"/>
                <w:szCs w:val="22"/>
              </w:rPr>
              <w:t>.</w:t>
            </w:r>
          </w:p>
        </w:tc>
        <w:tc>
          <w:tcPr>
            <w:tcW w:w="1143" w:type="dxa"/>
          </w:tcPr>
          <w:p w:rsidR="00903F53" w:rsidRPr="004E29DD" w:rsidRDefault="00903F53" w:rsidP="00903F53">
            <w:pPr>
              <w:spacing w:line="276" w:lineRule="auto"/>
              <w:jc w:val="both"/>
              <w:rPr>
                <w:rFonts w:ascii="Book Antiqua" w:hAnsi="Book Antiqua"/>
                <w:sz w:val="22"/>
                <w:szCs w:val="22"/>
              </w:rPr>
            </w:pPr>
            <w:proofErr w:type="spellStart"/>
            <w:r w:rsidRPr="004E29DD">
              <w:rPr>
                <w:rFonts w:ascii="Book Antiqua" w:hAnsi="Book Antiqua"/>
                <w:sz w:val="22"/>
                <w:szCs w:val="22"/>
              </w:rPr>
              <w:t>und</w:t>
            </w:r>
            <w:proofErr w:type="spellEnd"/>
            <w:r w:rsidRPr="004E29DD">
              <w:rPr>
                <w:rFonts w:ascii="Book Antiqua" w:hAnsi="Book Antiqua"/>
                <w:sz w:val="22"/>
                <w:szCs w:val="22"/>
              </w:rPr>
              <w:t xml:space="preserve"> </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5,00</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500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u w:val="single"/>
              </w:rPr>
              <w:t>MORANGO.</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de tamanho médio e uniforme, coloração externa e interna de cor vermelha, sem sinais de deterioração, sem danos de lesões físicas, mecânicas ou de transporte, compacto, íntegro, fresco, no pico de maturação, textura macia. Devem estar acondicionados em embalagens plásticas apropriadas para a fruta, contendo 250 g.  </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 xml:space="preserve">Kg </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25,56</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1000</w:t>
            </w:r>
          </w:p>
        </w:tc>
        <w:tc>
          <w:tcPr>
            <w:tcW w:w="4674"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b/>
                <w:sz w:val="22"/>
                <w:szCs w:val="22"/>
                <w:u w:val="single"/>
              </w:rPr>
              <w:t>MORANGA.</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de tamanho médio, coloração uniforme e característica, fresco, compacto e firme, isento de lesões físicas ou mecânicas, sinais de deterioração e sujidades.</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4,06</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2000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u w:val="single"/>
              </w:rPr>
              <w:t>OVOS</w:t>
            </w:r>
            <w:r w:rsidRPr="004E29DD">
              <w:rPr>
                <w:rFonts w:ascii="Book Antiqua" w:hAnsi="Book Antiqua"/>
                <w:b/>
                <w:sz w:val="22"/>
                <w:szCs w:val="22"/>
              </w:rPr>
              <w:t xml:space="preserve">. Características:  </w:t>
            </w:r>
            <w:r w:rsidRPr="004E29DD">
              <w:rPr>
                <w:rFonts w:ascii="Book Antiqua" w:hAnsi="Book Antiqua"/>
                <w:sz w:val="22"/>
                <w:szCs w:val="22"/>
              </w:rPr>
              <w:t xml:space="preserve">Alimento de origem animal, íntegros, frescos, livres de sujidades, acondicionados em embalagens próprias, com 12 unidades.  </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Dúzia</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7,66</w:t>
            </w:r>
          </w:p>
        </w:tc>
      </w:tr>
      <w:tr w:rsidR="00903F53" w:rsidRPr="004E29DD" w:rsidTr="00903F53">
        <w:trPr>
          <w:trHeight w:val="491"/>
        </w:trPr>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2000</w:t>
            </w:r>
          </w:p>
        </w:tc>
        <w:tc>
          <w:tcPr>
            <w:tcW w:w="4674"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b/>
                <w:sz w:val="22"/>
                <w:szCs w:val="22"/>
                <w:u w:val="single"/>
              </w:rPr>
              <w:t>PÃO CASEIRO.</w:t>
            </w:r>
            <w:r w:rsidRPr="004E29DD">
              <w:rPr>
                <w:rFonts w:ascii="Book Antiqua" w:hAnsi="Book Antiqua"/>
                <w:b/>
                <w:sz w:val="22"/>
                <w:szCs w:val="22"/>
              </w:rPr>
              <w:t xml:space="preserve"> Características:  </w:t>
            </w:r>
            <w:r w:rsidRPr="004E29DD">
              <w:rPr>
                <w:rFonts w:ascii="Book Antiqua" w:hAnsi="Book Antiqua"/>
                <w:sz w:val="22"/>
                <w:szCs w:val="22"/>
              </w:rPr>
              <w:t xml:space="preserve">Alimento a base de farinha de trigo, com fermento biológico, assado em formas de tamanho médio, tipo bolo inglês, coloração marrom claro, sem partes queimadas ou cruas, fresco, macio. Acondicionado individualmente em embalagens plásticas. </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14,80</w:t>
            </w:r>
          </w:p>
        </w:tc>
      </w:tr>
      <w:tr w:rsidR="00903F53" w:rsidRPr="004E29DD" w:rsidTr="00903F53">
        <w:trPr>
          <w:trHeight w:val="491"/>
        </w:trPr>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1000</w:t>
            </w:r>
          </w:p>
        </w:tc>
        <w:tc>
          <w:tcPr>
            <w:tcW w:w="4674" w:type="dxa"/>
          </w:tcPr>
          <w:p w:rsidR="00903F53" w:rsidRPr="004E29DD" w:rsidRDefault="00903F53" w:rsidP="00903F53">
            <w:pPr>
              <w:spacing w:line="276" w:lineRule="auto"/>
              <w:jc w:val="both"/>
              <w:rPr>
                <w:rFonts w:ascii="Book Antiqua" w:hAnsi="Book Antiqua"/>
                <w:b/>
                <w:sz w:val="22"/>
                <w:szCs w:val="22"/>
                <w:u w:val="single"/>
              </w:rPr>
            </w:pPr>
            <w:r w:rsidRPr="004E29DD">
              <w:rPr>
                <w:rFonts w:ascii="Book Antiqua" w:hAnsi="Book Antiqua"/>
                <w:b/>
                <w:sz w:val="22"/>
                <w:szCs w:val="22"/>
                <w:u w:val="single"/>
              </w:rPr>
              <w:t>PÃO CASEIRO SEM AÇUCAR</w:t>
            </w:r>
            <w:r w:rsidRPr="004E29DD">
              <w:rPr>
                <w:rFonts w:ascii="Book Antiqua" w:hAnsi="Book Antiqua"/>
                <w:sz w:val="22"/>
                <w:szCs w:val="22"/>
              </w:rPr>
              <w:t>. Sem adição de açúcar e sem aditivos alimentares. Sem gordura TRANS ou margarina ou gordura de porco. Embalagem primária: Sacos Plásticos. Validade mínima de 05 dias. Apresentar rotulagem com data de fabricação data de validade, lista de ingredientes, fabricante, peso e informações nutricionais.</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13,45</w:t>
            </w:r>
          </w:p>
        </w:tc>
      </w:tr>
      <w:tr w:rsidR="00903F53" w:rsidRPr="004E29DD" w:rsidTr="00903F53">
        <w:trPr>
          <w:trHeight w:val="459"/>
        </w:trPr>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1000</w:t>
            </w:r>
          </w:p>
        </w:tc>
        <w:tc>
          <w:tcPr>
            <w:tcW w:w="4674"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b/>
                <w:sz w:val="22"/>
                <w:szCs w:val="22"/>
                <w:u w:val="single"/>
              </w:rPr>
              <w:t>PÃO DE MILHO.</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a base de farinha de milho, com fermento biológico, assado em formas de tamanho médio, tipo bolo inglês, coloração marrom escuro externamente e amarela na parte interna, sem partes queimadas ou cruas, fresco, macio, tipo broa. Acondicionado individualmente em embalagens plásticas.</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15,83</w:t>
            </w:r>
          </w:p>
        </w:tc>
      </w:tr>
      <w:tr w:rsidR="00903F53" w:rsidRPr="004E29DD" w:rsidTr="00903F53">
        <w:trPr>
          <w:trHeight w:val="273"/>
        </w:trPr>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1000</w:t>
            </w:r>
          </w:p>
        </w:tc>
        <w:tc>
          <w:tcPr>
            <w:tcW w:w="4674" w:type="dxa"/>
          </w:tcPr>
          <w:p w:rsidR="00903F53" w:rsidRPr="004E29DD" w:rsidRDefault="00903F53" w:rsidP="00903F53">
            <w:pPr>
              <w:jc w:val="both"/>
              <w:rPr>
                <w:rFonts w:ascii="Book Antiqua" w:hAnsi="Book Antiqua"/>
                <w:b/>
                <w:bCs/>
                <w:sz w:val="22"/>
                <w:szCs w:val="22"/>
                <w:u w:val="single"/>
              </w:rPr>
            </w:pPr>
            <w:r w:rsidRPr="004E29DD">
              <w:rPr>
                <w:rFonts w:ascii="Book Antiqua" w:hAnsi="Book Antiqua"/>
                <w:b/>
                <w:sz w:val="22"/>
                <w:szCs w:val="22"/>
                <w:u w:val="single"/>
              </w:rPr>
              <w:t>PÃO INTEGRAL.</w:t>
            </w:r>
            <w:r w:rsidRPr="004E29DD">
              <w:rPr>
                <w:rFonts w:ascii="Book Antiqua" w:hAnsi="Book Antiqua"/>
                <w:b/>
                <w:sz w:val="22"/>
                <w:szCs w:val="22"/>
              </w:rPr>
              <w:t xml:space="preserve"> Características:  </w:t>
            </w:r>
            <w:r w:rsidRPr="004E29DD">
              <w:rPr>
                <w:rFonts w:ascii="Book Antiqua" w:hAnsi="Book Antiqua"/>
                <w:color w:val="000000"/>
                <w:sz w:val="22"/>
                <w:szCs w:val="22"/>
              </w:rPr>
              <w:t xml:space="preserve"> Farinha de trigo integral enriquecida com ferro/ ácido fólico, água, óleo e fermento. Pode conter sementes de outros cereais, como linhaça.</w:t>
            </w:r>
          </w:p>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bCs/>
                <w:sz w:val="22"/>
                <w:szCs w:val="22"/>
              </w:rPr>
              <w:t xml:space="preserve">Embalagem: </w:t>
            </w:r>
            <w:r w:rsidRPr="004E29DD">
              <w:rPr>
                <w:rFonts w:ascii="Book Antiqua" w:hAnsi="Book Antiqua"/>
                <w:sz w:val="22"/>
                <w:szCs w:val="22"/>
              </w:rPr>
              <w:t>Acondicionada em embalagens transparente, fechada, rotulada com data de fabricação e prazo de validade, bem como as informações nutricionais do produto.</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15,80</w:t>
            </w:r>
          </w:p>
        </w:tc>
      </w:tr>
      <w:tr w:rsidR="00903F53" w:rsidRPr="004E29DD" w:rsidTr="00903F53">
        <w:trPr>
          <w:trHeight w:val="273"/>
        </w:trPr>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500</w:t>
            </w:r>
          </w:p>
        </w:tc>
        <w:tc>
          <w:tcPr>
            <w:tcW w:w="4674" w:type="dxa"/>
          </w:tcPr>
          <w:p w:rsidR="00903F53" w:rsidRPr="004E29DD" w:rsidRDefault="00903F53" w:rsidP="00903F53">
            <w:pPr>
              <w:jc w:val="both"/>
              <w:rPr>
                <w:rFonts w:ascii="Book Antiqua" w:hAnsi="Book Antiqua"/>
                <w:b/>
                <w:bCs/>
                <w:sz w:val="22"/>
                <w:szCs w:val="22"/>
                <w:u w:val="single"/>
              </w:rPr>
            </w:pPr>
            <w:r w:rsidRPr="004E29DD">
              <w:rPr>
                <w:rFonts w:ascii="Book Antiqua" w:hAnsi="Book Antiqua"/>
                <w:b/>
                <w:sz w:val="22"/>
                <w:szCs w:val="22"/>
                <w:u w:val="single"/>
              </w:rPr>
              <w:t xml:space="preserve">PÃO DE AIPIM. </w:t>
            </w:r>
            <w:r w:rsidRPr="004E29DD">
              <w:rPr>
                <w:rFonts w:ascii="Book Antiqua" w:hAnsi="Book Antiqua"/>
                <w:b/>
                <w:sz w:val="22"/>
                <w:szCs w:val="22"/>
              </w:rPr>
              <w:t xml:space="preserve">Características:  </w:t>
            </w:r>
            <w:r w:rsidRPr="004E29DD">
              <w:rPr>
                <w:rFonts w:ascii="Book Antiqua" w:hAnsi="Book Antiqua"/>
                <w:sz w:val="22"/>
                <w:szCs w:val="22"/>
              </w:rPr>
              <w:t>produto a base de aipim, farinha de trigo, leite, ovos;</w:t>
            </w:r>
          </w:p>
          <w:p w:rsidR="00903F53" w:rsidRPr="004E29DD" w:rsidRDefault="00903F53" w:rsidP="00903F53">
            <w:pPr>
              <w:spacing w:line="276" w:lineRule="auto"/>
              <w:jc w:val="both"/>
              <w:rPr>
                <w:rFonts w:ascii="Book Antiqua" w:hAnsi="Book Antiqua"/>
                <w:b/>
                <w:sz w:val="22"/>
                <w:szCs w:val="22"/>
                <w:u w:val="single"/>
              </w:rPr>
            </w:pPr>
            <w:r w:rsidRPr="004E29DD">
              <w:rPr>
                <w:rFonts w:ascii="Book Antiqua" w:hAnsi="Book Antiqua"/>
                <w:b/>
                <w:bCs/>
                <w:sz w:val="22"/>
                <w:szCs w:val="22"/>
              </w:rPr>
              <w:t xml:space="preserve">Embalagem: </w:t>
            </w:r>
            <w:r w:rsidRPr="004E29DD">
              <w:rPr>
                <w:rFonts w:ascii="Book Antiqua" w:hAnsi="Book Antiqua"/>
                <w:sz w:val="22"/>
                <w:szCs w:val="22"/>
              </w:rPr>
              <w:t>Acondicionada em embalagens transparente, fechada, rotulada com data de fabricação e prazo de validade, bem como as informações nutricionais do produto.</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14,50</w:t>
            </w:r>
          </w:p>
        </w:tc>
      </w:tr>
      <w:tr w:rsidR="00903F53" w:rsidRPr="004E29DD" w:rsidTr="00903F53">
        <w:trPr>
          <w:trHeight w:val="273"/>
        </w:trPr>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500</w:t>
            </w:r>
          </w:p>
        </w:tc>
        <w:tc>
          <w:tcPr>
            <w:tcW w:w="4674" w:type="dxa"/>
          </w:tcPr>
          <w:p w:rsidR="00903F53" w:rsidRPr="004E29DD" w:rsidRDefault="00903F53" w:rsidP="00903F53">
            <w:pPr>
              <w:jc w:val="both"/>
              <w:rPr>
                <w:rFonts w:ascii="Book Antiqua" w:hAnsi="Book Antiqua"/>
                <w:b/>
                <w:bCs/>
                <w:sz w:val="22"/>
                <w:szCs w:val="22"/>
                <w:u w:val="single"/>
              </w:rPr>
            </w:pPr>
            <w:r w:rsidRPr="004E29DD">
              <w:rPr>
                <w:rFonts w:ascii="Book Antiqua" w:hAnsi="Book Antiqua"/>
                <w:b/>
                <w:sz w:val="22"/>
                <w:szCs w:val="22"/>
                <w:u w:val="single"/>
              </w:rPr>
              <w:t xml:space="preserve">PÃO DE BATATA DOCE. </w:t>
            </w:r>
            <w:r w:rsidRPr="004E29DD">
              <w:rPr>
                <w:rFonts w:ascii="Book Antiqua" w:hAnsi="Book Antiqua"/>
                <w:b/>
                <w:sz w:val="22"/>
                <w:szCs w:val="22"/>
              </w:rPr>
              <w:t xml:space="preserve">Características:  </w:t>
            </w:r>
            <w:r w:rsidRPr="004E29DD">
              <w:rPr>
                <w:rFonts w:ascii="Book Antiqua" w:hAnsi="Book Antiqua"/>
                <w:sz w:val="22"/>
                <w:szCs w:val="22"/>
              </w:rPr>
              <w:t xml:space="preserve"> produto a base de batata doce, farinha, ovos e demais ingredientes</w:t>
            </w:r>
          </w:p>
          <w:p w:rsidR="00903F53" w:rsidRPr="004E29DD" w:rsidRDefault="00903F53" w:rsidP="00903F53">
            <w:pPr>
              <w:spacing w:line="276" w:lineRule="auto"/>
              <w:jc w:val="both"/>
              <w:rPr>
                <w:rFonts w:ascii="Book Antiqua" w:hAnsi="Book Antiqua"/>
                <w:b/>
                <w:sz w:val="22"/>
                <w:szCs w:val="22"/>
                <w:u w:val="single"/>
              </w:rPr>
            </w:pPr>
            <w:r w:rsidRPr="004E29DD">
              <w:rPr>
                <w:rFonts w:ascii="Book Antiqua" w:hAnsi="Book Antiqua"/>
                <w:b/>
                <w:bCs/>
                <w:sz w:val="22"/>
                <w:szCs w:val="22"/>
              </w:rPr>
              <w:t xml:space="preserve">Embalagem: </w:t>
            </w:r>
            <w:r w:rsidRPr="004E29DD">
              <w:rPr>
                <w:rFonts w:ascii="Book Antiqua" w:hAnsi="Book Antiqua"/>
                <w:sz w:val="22"/>
                <w:szCs w:val="22"/>
              </w:rPr>
              <w:t>Acondicionada em embalagens transparente, fechada, rotulada com data de fabricação e prazo de validade, bem como as informações nutricionais do produto.</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14,50</w:t>
            </w:r>
          </w:p>
        </w:tc>
      </w:tr>
      <w:tr w:rsidR="00903F53" w:rsidRPr="004E29DD" w:rsidTr="00903F53">
        <w:trPr>
          <w:trHeight w:val="552"/>
        </w:trPr>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500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u w:val="single"/>
              </w:rPr>
              <w:t>PEPINO</w:t>
            </w:r>
            <w:r w:rsidRPr="004E29DD">
              <w:rPr>
                <w:rFonts w:ascii="Book Antiqua" w:hAnsi="Book Antiqua"/>
                <w:b/>
                <w:sz w:val="22"/>
                <w:szCs w:val="22"/>
              </w:rPr>
              <w:t xml:space="preserve">. Características:  </w:t>
            </w:r>
            <w:r w:rsidRPr="004E29DD">
              <w:rPr>
                <w:rFonts w:ascii="Book Antiqua" w:hAnsi="Book Antiqua"/>
                <w:sz w:val="22"/>
                <w:szCs w:val="22"/>
              </w:rPr>
              <w:t>Alimento de tamanho médio e uniforme, coloração externa verde escura, sem sinais de partes amareladas, e cor branca internamente, sem sinais de deterioração, sem danos de lesões físicas, mecânicas ou de transporte, compacto, íntegro, fresco, no pico de maturação.</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4,26</w:t>
            </w:r>
          </w:p>
        </w:tc>
      </w:tr>
      <w:tr w:rsidR="00903F53" w:rsidRPr="004E29DD" w:rsidTr="00903F53">
        <w:trPr>
          <w:trHeight w:val="552"/>
        </w:trPr>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300</w:t>
            </w:r>
          </w:p>
        </w:tc>
        <w:tc>
          <w:tcPr>
            <w:tcW w:w="4674"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b/>
                <w:sz w:val="22"/>
                <w:szCs w:val="22"/>
                <w:u w:val="single"/>
              </w:rPr>
              <w:t>PÉ DE MOLEQUE.</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derivado da cana de açúcar, feito com amendoim de boa qualidade, crocante, em porções individuais de até 80 g cada, produzido dentro das conformidades exigidas pela legislação vigente, com autorização dos órgãos competentes, sem sinais de mofo ou deterioração. Acondicionado em embalagem plástica com informações de identificação e procedência, ingredientes, informação nutricional, número do lote, data de validade, quantidade do produto e número do registro.</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19,95</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3000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u w:val="single"/>
              </w:rPr>
              <w:t>PÊSSEGO.</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de tamanho médio e uniforme, coloração interna de cor branca, sem sinais de deterioração, sem danos de lesões físicas, mecânicas ou de transporte, compacto, íntegro, fresco, no pico de maturação, textura macia.</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6,92</w:t>
            </w:r>
          </w:p>
        </w:tc>
      </w:tr>
      <w:tr w:rsidR="00903F53" w:rsidRPr="004E29DD" w:rsidTr="00903F53">
        <w:trPr>
          <w:trHeight w:val="738"/>
        </w:trPr>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u w:val="single"/>
              </w:rPr>
              <w:t>PIMENTÃO.</w:t>
            </w:r>
            <w:r w:rsidRPr="004E29DD">
              <w:rPr>
                <w:rFonts w:ascii="Book Antiqua" w:hAnsi="Book Antiqua"/>
                <w:b/>
                <w:sz w:val="22"/>
                <w:szCs w:val="22"/>
              </w:rPr>
              <w:t xml:space="preserve"> Características:  </w:t>
            </w:r>
            <w:r w:rsidRPr="004E29DD">
              <w:rPr>
                <w:rFonts w:ascii="Book Antiqua" w:hAnsi="Book Antiqua"/>
                <w:sz w:val="22"/>
                <w:szCs w:val="22"/>
              </w:rPr>
              <w:t>Alimento de tamanho médio e uniforme, coloração verde escura característica, sem sinais de deterioração, sem danos de lesões físicas, mecânicas ou de transporte, compacto, íntegro, fresco, no pico de maturação.</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6,40</w:t>
            </w:r>
          </w:p>
        </w:tc>
      </w:tr>
      <w:tr w:rsidR="00903F53" w:rsidRPr="004E29DD" w:rsidTr="00903F53">
        <w:trPr>
          <w:trHeight w:val="572"/>
        </w:trPr>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200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u w:val="single"/>
              </w:rPr>
              <w:t>PINHÃO.</w:t>
            </w:r>
            <w:r w:rsidRPr="004E29DD">
              <w:rPr>
                <w:rFonts w:ascii="Book Antiqua" w:hAnsi="Book Antiqua"/>
                <w:b/>
                <w:sz w:val="22"/>
                <w:szCs w:val="22"/>
              </w:rPr>
              <w:t xml:space="preserve"> Características:  </w:t>
            </w:r>
            <w:r w:rsidRPr="004E29DD">
              <w:rPr>
                <w:rFonts w:ascii="Book Antiqua" w:hAnsi="Book Antiqua"/>
                <w:sz w:val="22"/>
                <w:szCs w:val="22"/>
              </w:rPr>
              <w:t>Alimento fresco, não congelado, livre de impurezas e sujidades, sem falha e/ou parasitas, de boa qualidade, da safra do ano.</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14,95</w:t>
            </w:r>
          </w:p>
        </w:tc>
      </w:tr>
      <w:tr w:rsidR="00903F53" w:rsidRPr="004E29DD" w:rsidTr="00903F53">
        <w:trPr>
          <w:trHeight w:val="738"/>
        </w:trPr>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400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u w:val="single"/>
              </w:rPr>
              <w:t>PIPOCA</w:t>
            </w:r>
            <w:r w:rsidRPr="004E29DD">
              <w:rPr>
                <w:rFonts w:ascii="Book Antiqua" w:hAnsi="Book Antiqua"/>
                <w:b/>
                <w:sz w:val="22"/>
                <w:szCs w:val="22"/>
              </w:rPr>
              <w:t xml:space="preserve">. Características: </w:t>
            </w:r>
            <w:r w:rsidRPr="004E29DD">
              <w:rPr>
                <w:rFonts w:ascii="Book Antiqua" w:hAnsi="Book Antiqua"/>
                <w:sz w:val="22"/>
                <w:szCs w:val="22"/>
              </w:rPr>
              <w:t>Alimento</w:t>
            </w:r>
            <w:r w:rsidRPr="004E29DD">
              <w:rPr>
                <w:rFonts w:ascii="Book Antiqua" w:hAnsi="Book Antiqua"/>
                <w:b/>
                <w:sz w:val="22"/>
                <w:szCs w:val="22"/>
              </w:rPr>
              <w:t xml:space="preserve"> </w:t>
            </w:r>
            <w:r w:rsidRPr="004E29DD">
              <w:rPr>
                <w:rFonts w:ascii="Book Antiqua" w:hAnsi="Book Antiqua"/>
                <w:sz w:val="22"/>
                <w:szCs w:val="22"/>
              </w:rPr>
              <w:t>em grãos, secos, íntegros, sem parasitas ou sinais de deterioração feita pelos mesmos, livre de sujidades e poeira, com textura macia e tamanho uniforme após o estouro. Embalado em pacotes plásticos vedados, com informações do produtor, contendo 1 kg.</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12,83</w:t>
            </w:r>
          </w:p>
        </w:tc>
      </w:tr>
      <w:tr w:rsidR="00903F53" w:rsidRPr="004E29DD" w:rsidTr="00903F53">
        <w:trPr>
          <w:trHeight w:val="738"/>
        </w:trPr>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4000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u w:val="single"/>
              </w:rPr>
              <w:t>PONCÃ.</w:t>
            </w:r>
            <w:r w:rsidRPr="004E29DD">
              <w:rPr>
                <w:rFonts w:ascii="Book Antiqua" w:hAnsi="Book Antiqua"/>
                <w:b/>
                <w:sz w:val="22"/>
                <w:szCs w:val="22"/>
              </w:rPr>
              <w:t xml:space="preserve"> Características:  </w:t>
            </w:r>
            <w:r w:rsidRPr="004E29DD">
              <w:rPr>
                <w:rFonts w:ascii="Book Antiqua" w:hAnsi="Book Antiqua"/>
                <w:sz w:val="22"/>
                <w:szCs w:val="22"/>
              </w:rPr>
              <w:t>Alimento de tamanho médio e uniforme, coloração característica, fresco, livre de sinais de deterioração, sem danos de lesões físicas, mecânicas ou de transporte, compacta e íntegra.</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4,26</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100</w:t>
            </w:r>
          </w:p>
        </w:tc>
        <w:tc>
          <w:tcPr>
            <w:tcW w:w="4674"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b/>
                <w:sz w:val="22"/>
                <w:szCs w:val="22"/>
                <w:u w:val="single"/>
              </w:rPr>
              <w:t>QUEIJO COLONIAL.</w:t>
            </w:r>
            <w:r w:rsidRPr="004E29DD">
              <w:rPr>
                <w:rFonts w:ascii="Book Antiqua" w:hAnsi="Book Antiqua"/>
                <w:b/>
                <w:sz w:val="22"/>
                <w:szCs w:val="22"/>
              </w:rPr>
              <w:t xml:space="preserve"> Características:  </w:t>
            </w:r>
            <w:r w:rsidRPr="004E29DD">
              <w:rPr>
                <w:rFonts w:ascii="Book Antiqua" w:hAnsi="Book Antiqua"/>
                <w:sz w:val="22"/>
                <w:szCs w:val="22"/>
              </w:rPr>
              <w:t xml:space="preserve">Alimento derivado de leite, produzido em laticínio dentro das conformidades exigidas pela legislação vigente, com autorização dos órgãos competentes, fresco, compacto, firme, sem sinais de mofo ou deterioração. Entregue em </w:t>
            </w:r>
            <w:proofErr w:type="spellStart"/>
            <w:r w:rsidRPr="004E29DD">
              <w:rPr>
                <w:rFonts w:ascii="Book Antiqua" w:hAnsi="Book Antiqua"/>
                <w:sz w:val="22"/>
                <w:szCs w:val="22"/>
              </w:rPr>
              <w:t>veiculo</w:t>
            </w:r>
            <w:proofErr w:type="spellEnd"/>
            <w:r w:rsidRPr="004E29DD">
              <w:rPr>
                <w:rFonts w:ascii="Book Antiqua" w:hAnsi="Book Antiqua"/>
                <w:sz w:val="22"/>
                <w:szCs w:val="22"/>
              </w:rPr>
              <w:t xml:space="preserve"> refrigerado, em embalagens de 1 kg.</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33,95</w:t>
            </w:r>
          </w:p>
        </w:tc>
      </w:tr>
      <w:tr w:rsidR="00903F53" w:rsidRPr="004E29DD" w:rsidTr="00903F53">
        <w:trPr>
          <w:trHeight w:val="961"/>
        </w:trPr>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100</w:t>
            </w:r>
          </w:p>
        </w:tc>
        <w:tc>
          <w:tcPr>
            <w:tcW w:w="4674"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b/>
                <w:sz w:val="22"/>
                <w:szCs w:val="22"/>
                <w:u w:val="single"/>
              </w:rPr>
              <w:t>QUEIJO MUSSARELA.</w:t>
            </w:r>
            <w:r w:rsidRPr="004E29DD">
              <w:rPr>
                <w:rFonts w:ascii="Book Antiqua" w:hAnsi="Book Antiqua"/>
                <w:b/>
                <w:sz w:val="22"/>
                <w:szCs w:val="22"/>
              </w:rPr>
              <w:t xml:space="preserve"> Características:  </w:t>
            </w:r>
            <w:r w:rsidRPr="004E29DD">
              <w:rPr>
                <w:rFonts w:ascii="Book Antiqua" w:hAnsi="Book Antiqua"/>
                <w:sz w:val="22"/>
                <w:szCs w:val="22"/>
              </w:rPr>
              <w:t xml:space="preserve">Alimento derivado de leite, produzido em laticínio dentro das conformidades exigidas pela legislação vigente, com autorização dos órgãos competentes, fresco, compacto, firme, sem sinais de mofo ou deterioração. Entregue em </w:t>
            </w:r>
            <w:proofErr w:type="spellStart"/>
            <w:r w:rsidRPr="004E29DD">
              <w:rPr>
                <w:rFonts w:ascii="Book Antiqua" w:hAnsi="Book Antiqua"/>
                <w:sz w:val="22"/>
                <w:szCs w:val="22"/>
              </w:rPr>
              <w:t>veiculo</w:t>
            </w:r>
            <w:proofErr w:type="spellEnd"/>
            <w:r w:rsidRPr="004E29DD">
              <w:rPr>
                <w:rFonts w:ascii="Book Antiqua" w:hAnsi="Book Antiqua"/>
                <w:sz w:val="22"/>
                <w:szCs w:val="22"/>
              </w:rPr>
              <w:t xml:space="preserve"> refrigerado, em embalagens de 1 kg.</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35,50</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300</w:t>
            </w:r>
          </w:p>
        </w:tc>
        <w:tc>
          <w:tcPr>
            <w:tcW w:w="4674"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b/>
                <w:sz w:val="22"/>
                <w:szCs w:val="22"/>
                <w:u w:val="single"/>
              </w:rPr>
              <w:t>QUEIJO (RICOTA). Características:</w:t>
            </w:r>
            <w:r w:rsidRPr="004E29DD">
              <w:rPr>
                <w:rFonts w:ascii="Book Antiqua" w:hAnsi="Book Antiqua"/>
                <w:sz w:val="22"/>
                <w:szCs w:val="22"/>
              </w:rPr>
              <w:t xml:space="preserve"> Alimento derivado de queijo de massa mole, fresco e com baixo teor de gordura. É um queijo que é preparado por meio da coagulação ácida das proteínas presentes no soro</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19,95</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200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u w:val="single"/>
              </w:rPr>
              <w:t>RABANETE</w:t>
            </w:r>
            <w:r w:rsidRPr="004E29DD">
              <w:rPr>
                <w:rFonts w:ascii="Book Antiqua" w:hAnsi="Book Antiqua"/>
                <w:b/>
                <w:sz w:val="22"/>
                <w:szCs w:val="22"/>
              </w:rPr>
              <w:t xml:space="preserve">. Características:  </w:t>
            </w:r>
            <w:r w:rsidRPr="004E29DD">
              <w:rPr>
                <w:rFonts w:ascii="Book Antiqua" w:hAnsi="Book Antiqua"/>
                <w:sz w:val="22"/>
                <w:szCs w:val="22"/>
              </w:rPr>
              <w:t>Alimento de tamanho médio e uniforme, coloração avermelhada característica, fresco, livre de sinais de deterioração, sem danos de lesões físicas, mecânicas ou de transporte, sem rachaduras, compacto e íntegro, sem folhas. Isento de sujidades, terra ou parasitas.</w:t>
            </w:r>
          </w:p>
        </w:tc>
        <w:tc>
          <w:tcPr>
            <w:tcW w:w="1143" w:type="dxa"/>
          </w:tcPr>
          <w:p w:rsidR="00903F53" w:rsidRPr="004E29DD" w:rsidRDefault="00903F53" w:rsidP="00903F53">
            <w:pPr>
              <w:spacing w:line="276" w:lineRule="auto"/>
              <w:jc w:val="both"/>
              <w:rPr>
                <w:rFonts w:ascii="Book Antiqua" w:hAnsi="Book Antiqua"/>
                <w:sz w:val="22"/>
                <w:szCs w:val="22"/>
                <w:highlight w:val="yellow"/>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4,33</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200</w:t>
            </w:r>
          </w:p>
        </w:tc>
        <w:tc>
          <w:tcPr>
            <w:tcW w:w="4674"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b/>
                <w:sz w:val="22"/>
                <w:szCs w:val="22"/>
                <w:u w:val="single"/>
              </w:rPr>
              <w:t>RAPADURA.</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derivado de cana de açúcar, com amendoim, produzido em local autorizado pelos órgãos competentes, com amendoim de qualidade, coloração e textura uniformes, livre de sujidades e impurezas, em tamanho uniforme de até 80 g por unidade. Acondicionado em embalagem plástica com informações de identificação e procedência, ingredientes, informação nutricional, data de validade, quantidade do produto e número do registro.</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19,26</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1000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u w:val="single"/>
              </w:rPr>
              <w:t>REPOLHO</w:t>
            </w:r>
            <w:r w:rsidRPr="004E29DD">
              <w:rPr>
                <w:rFonts w:ascii="Book Antiqua" w:hAnsi="Book Antiqua"/>
                <w:b/>
                <w:sz w:val="22"/>
                <w:szCs w:val="22"/>
              </w:rPr>
              <w:t xml:space="preserve">. Características: </w:t>
            </w:r>
            <w:r w:rsidRPr="004E29DD">
              <w:rPr>
                <w:rFonts w:ascii="Book Antiqua" w:hAnsi="Book Antiqua"/>
                <w:sz w:val="22"/>
                <w:szCs w:val="22"/>
              </w:rPr>
              <w:t xml:space="preserve">de primeira qualidade. As cabeças devem ser firmes, compactas e sem rachaduras e com folhas lisas ou crespas de cor verde, livres de manchas escuras e de perfurações. Tamanho médio. Embalagem: única, plástica de polietileno transparente ou caixas vazadas limpas. </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3,38</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800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u w:val="single"/>
              </w:rPr>
              <w:t>REPOLHO ROXO.</w:t>
            </w:r>
            <w:r w:rsidRPr="004E29DD">
              <w:rPr>
                <w:rFonts w:ascii="Book Antiqua" w:hAnsi="Book Antiqua"/>
                <w:b/>
                <w:sz w:val="22"/>
                <w:szCs w:val="22"/>
              </w:rPr>
              <w:t xml:space="preserve"> Características:  </w:t>
            </w:r>
            <w:r w:rsidRPr="004E29DD">
              <w:rPr>
                <w:rFonts w:ascii="Book Antiqua" w:hAnsi="Book Antiqua"/>
                <w:sz w:val="22"/>
                <w:szCs w:val="22"/>
              </w:rPr>
              <w:t xml:space="preserve">Alimento de tamanho médio e uniforme, coloração predominantemente roxa, fresco, livre de sinais de deterioração, sem danos de lesões físicas, mecânicas, de transporte ou da ação de parasitas, compacto e íntegro, isento de sujidades, materiais terrosos e parasitas. Embalado individualmente. </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3,93</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1000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u w:val="single"/>
              </w:rPr>
              <w:t>RÚCULA</w:t>
            </w:r>
            <w:r w:rsidRPr="004E29DD">
              <w:rPr>
                <w:rFonts w:ascii="Book Antiqua" w:hAnsi="Book Antiqua"/>
                <w:b/>
                <w:sz w:val="22"/>
                <w:szCs w:val="22"/>
              </w:rPr>
              <w:t xml:space="preserve">. Características: </w:t>
            </w:r>
            <w:r w:rsidRPr="004E29DD">
              <w:rPr>
                <w:rFonts w:ascii="Book Antiqua" w:hAnsi="Book Antiqua"/>
                <w:sz w:val="22"/>
                <w:szCs w:val="22"/>
              </w:rPr>
              <w:t>Alimento de tamanho médio e uniforme, coloração característica, fresco, com folhas íntegras, sem sinais de partes apodrecidas ou danificadas pela ação de parasitas, sem danos de lesões físicas, mecânicas ou de transporte, isenta de sujidades, material terroso e parasitas. Embalado em sacos plásticos, em maços.</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Maço</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3,78</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4000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u w:val="single"/>
              </w:rPr>
              <w:t>SALSINHA</w:t>
            </w:r>
            <w:r w:rsidRPr="004E29DD">
              <w:rPr>
                <w:rFonts w:ascii="Book Antiqua" w:hAnsi="Book Antiqua"/>
                <w:b/>
                <w:sz w:val="22"/>
                <w:szCs w:val="22"/>
              </w:rPr>
              <w:t>. Características:</w:t>
            </w:r>
            <w:r w:rsidRPr="004E29DD">
              <w:rPr>
                <w:rFonts w:ascii="Book Antiqua" w:hAnsi="Book Antiqua"/>
                <w:sz w:val="22"/>
                <w:szCs w:val="22"/>
              </w:rPr>
              <w:t xml:space="preserve"> De primeira, in natura, apresentando grau de maturação adequado a manipulação, transporte e consumo; isenta de sujidades, parasitas e larvas</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Maço</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3,93</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500</w:t>
            </w:r>
          </w:p>
        </w:tc>
        <w:tc>
          <w:tcPr>
            <w:tcW w:w="4674"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b/>
                <w:sz w:val="22"/>
                <w:szCs w:val="22"/>
                <w:u w:val="single"/>
              </w:rPr>
              <w:t>SUCO DE UVA.</w:t>
            </w:r>
            <w:r w:rsidRPr="004E29DD">
              <w:rPr>
                <w:rFonts w:ascii="Book Antiqua" w:hAnsi="Book Antiqua"/>
                <w:b/>
                <w:sz w:val="22"/>
                <w:szCs w:val="22"/>
              </w:rPr>
              <w:t xml:space="preserve"> Características: </w:t>
            </w:r>
            <w:r w:rsidRPr="004E29DD">
              <w:rPr>
                <w:rFonts w:ascii="Book Antiqua" w:hAnsi="Book Antiqua"/>
                <w:sz w:val="22"/>
                <w:szCs w:val="22"/>
              </w:rPr>
              <w:t xml:space="preserve"> natural, integral, sem adição de açúcar e conservantes. A embalagem deverá conter externamente os dados de identificação e procedência, ingredientes, informação nutricional, número do lote, data de validade, quantidade do produto e número do registro. </w:t>
            </w:r>
          </w:p>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Frascos de vidro contendo 1,5 l.</w:t>
            </w:r>
          </w:p>
        </w:tc>
        <w:tc>
          <w:tcPr>
            <w:tcW w:w="1143" w:type="dxa"/>
          </w:tcPr>
          <w:p w:rsidR="00903F53" w:rsidRPr="004E29DD" w:rsidRDefault="00903F53" w:rsidP="00903F53">
            <w:pPr>
              <w:spacing w:line="276" w:lineRule="auto"/>
              <w:jc w:val="both"/>
              <w:rPr>
                <w:rFonts w:ascii="Book Antiqua" w:hAnsi="Book Antiqua"/>
                <w:sz w:val="22"/>
                <w:szCs w:val="22"/>
              </w:rPr>
            </w:pPr>
            <w:proofErr w:type="spellStart"/>
            <w:r w:rsidRPr="004E29DD">
              <w:rPr>
                <w:rFonts w:ascii="Book Antiqua" w:hAnsi="Book Antiqua"/>
                <w:sz w:val="22"/>
                <w:szCs w:val="22"/>
              </w:rPr>
              <w:t>Und</w:t>
            </w:r>
            <w:proofErr w:type="spellEnd"/>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18,90</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500</w:t>
            </w:r>
          </w:p>
        </w:tc>
        <w:tc>
          <w:tcPr>
            <w:tcW w:w="4674"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b/>
                <w:sz w:val="22"/>
                <w:szCs w:val="22"/>
                <w:u w:val="single"/>
              </w:rPr>
              <w:t>SUCO DE MAÇÃ.</w:t>
            </w:r>
            <w:r w:rsidRPr="004E29DD">
              <w:rPr>
                <w:rFonts w:ascii="Book Antiqua" w:hAnsi="Book Antiqua"/>
                <w:b/>
                <w:sz w:val="22"/>
                <w:szCs w:val="22"/>
              </w:rPr>
              <w:t xml:space="preserve"> Características: </w:t>
            </w:r>
            <w:r w:rsidRPr="004E29DD">
              <w:rPr>
                <w:rFonts w:ascii="Book Antiqua" w:hAnsi="Book Antiqua"/>
                <w:sz w:val="22"/>
                <w:szCs w:val="22"/>
              </w:rPr>
              <w:t xml:space="preserve"> natural, integral, sem adição de açúcar e conservantes. A embalagem deverá conter externamente os dados de identificação e procedência, ingredientes, informação nutricional, número do lote, data de validade, quantidade do produto e número do registro. </w:t>
            </w:r>
          </w:p>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sz w:val="22"/>
                <w:szCs w:val="22"/>
              </w:rPr>
              <w:t>Frascos de vidro contendo 1,5 l.</w:t>
            </w:r>
          </w:p>
        </w:tc>
        <w:tc>
          <w:tcPr>
            <w:tcW w:w="1143" w:type="dxa"/>
          </w:tcPr>
          <w:p w:rsidR="00903F53" w:rsidRPr="004E29DD" w:rsidRDefault="00903F53" w:rsidP="00903F53">
            <w:pPr>
              <w:spacing w:line="276" w:lineRule="auto"/>
              <w:jc w:val="both"/>
              <w:rPr>
                <w:rFonts w:ascii="Book Antiqua" w:hAnsi="Book Antiqua"/>
                <w:sz w:val="22"/>
                <w:szCs w:val="22"/>
              </w:rPr>
            </w:pPr>
            <w:proofErr w:type="spellStart"/>
            <w:r w:rsidRPr="004E29DD">
              <w:rPr>
                <w:rFonts w:ascii="Book Antiqua" w:hAnsi="Book Antiqua"/>
                <w:sz w:val="22"/>
                <w:szCs w:val="22"/>
              </w:rPr>
              <w:t>Und</w:t>
            </w:r>
            <w:proofErr w:type="spellEnd"/>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18,90</w:t>
            </w:r>
          </w:p>
        </w:tc>
      </w:tr>
      <w:tr w:rsidR="00903F53" w:rsidRPr="004E29DD" w:rsidTr="00903F53">
        <w:trPr>
          <w:trHeight w:val="748"/>
        </w:trPr>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4000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u w:val="single"/>
              </w:rPr>
              <w:t>TANGERINA.</w:t>
            </w:r>
            <w:r w:rsidRPr="004E29DD">
              <w:rPr>
                <w:rFonts w:ascii="Book Antiqua" w:hAnsi="Book Antiqua"/>
                <w:b/>
                <w:sz w:val="22"/>
                <w:szCs w:val="22"/>
              </w:rPr>
              <w:t xml:space="preserve"> Características:  </w:t>
            </w:r>
            <w:r w:rsidRPr="004E29DD">
              <w:rPr>
                <w:rFonts w:ascii="Book Antiqua" w:hAnsi="Book Antiqua"/>
                <w:sz w:val="22"/>
                <w:szCs w:val="22"/>
              </w:rPr>
              <w:t>Alimento de tamanho médio e uniforme, coloração característica, suculenta, fresco, livre de sinais de deterioração, sem danos de lesões físicas, mecânicas ou de transporte, compacta e íntegra.</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4,23</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3000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u w:val="single"/>
              </w:rPr>
              <w:t>TOMATE.</w:t>
            </w:r>
            <w:r w:rsidRPr="004E29DD">
              <w:rPr>
                <w:rFonts w:ascii="Book Antiqua" w:hAnsi="Book Antiqua"/>
                <w:b/>
                <w:sz w:val="22"/>
                <w:szCs w:val="22"/>
              </w:rPr>
              <w:t xml:space="preserve"> Características:  </w:t>
            </w:r>
            <w:r w:rsidRPr="004E29DD">
              <w:rPr>
                <w:rFonts w:ascii="Book Antiqua" w:hAnsi="Book Antiqua"/>
                <w:sz w:val="22"/>
                <w:szCs w:val="22"/>
              </w:rPr>
              <w:t xml:space="preserve">Alimento de tamanho médio e uniforme, coloração vermelha característica, suculento, fresco, livre de sinais de deterioração ou da ação de parasitas, sem danos de lesões físicas, mecânicas ou de transporte, compacta e íntegra, isento de sujidades, material terroso e parasitas, no pico de maturação. </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7,43</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2000</w:t>
            </w:r>
          </w:p>
        </w:tc>
        <w:tc>
          <w:tcPr>
            <w:tcW w:w="4674"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b/>
                <w:sz w:val="22"/>
                <w:szCs w:val="22"/>
                <w:u w:val="single"/>
              </w:rPr>
              <w:t>UVA.</w:t>
            </w:r>
            <w:r w:rsidRPr="004E29DD">
              <w:rPr>
                <w:rFonts w:ascii="Book Antiqua" w:hAnsi="Book Antiqua"/>
                <w:b/>
                <w:sz w:val="22"/>
                <w:szCs w:val="22"/>
              </w:rPr>
              <w:t xml:space="preserve"> Características:  </w:t>
            </w:r>
            <w:r w:rsidRPr="004E29DD">
              <w:rPr>
                <w:rFonts w:ascii="Book Antiqua" w:hAnsi="Book Antiqua"/>
                <w:sz w:val="22"/>
                <w:szCs w:val="22"/>
              </w:rPr>
              <w:t>Alimento em cachos de tamanho médio, com coloração bordô ou verde características, suculenta, fresca, livre de sinais de deterioração ou da ação de parasitas, sem danos de lesões físicas, mecânicas ou de transporte, compacta e íntegra, isento de sujidades, material terroso e parasitas, no pico de maturação.</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5,50</w:t>
            </w:r>
          </w:p>
        </w:tc>
      </w:tr>
      <w:tr w:rsidR="00903F53" w:rsidRPr="004E29DD" w:rsidTr="00903F53">
        <w:tc>
          <w:tcPr>
            <w:tcW w:w="850" w:type="dxa"/>
          </w:tcPr>
          <w:p w:rsidR="00903F53" w:rsidRPr="004E29DD" w:rsidRDefault="00903F53" w:rsidP="00903F53">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500</w:t>
            </w:r>
          </w:p>
        </w:tc>
        <w:tc>
          <w:tcPr>
            <w:tcW w:w="4674" w:type="dxa"/>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u w:val="single"/>
              </w:rPr>
              <w:t>VAGEM.</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de tamanho médio e uniforme, coloração característica, suculento, fresco, livre de sinais de deterioração ou da ação de parasitas, sem danos de lesões físicas, mecânicas ou de transporte, compacto e íntegro, isento de sujidades, material terroso e parasitas, no pico de maturação. Embalado em pacotes plásticos, contendo 1 kg.</w:t>
            </w:r>
          </w:p>
        </w:tc>
        <w:tc>
          <w:tcPr>
            <w:tcW w:w="1143" w:type="dxa"/>
          </w:tcPr>
          <w:p w:rsidR="00903F53" w:rsidRPr="004E29DD" w:rsidRDefault="00903F53" w:rsidP="00903F5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903F53" w:rsidRPr="004E29DD" w:rsidRDefault="00903F53" w:rsidP="00903F53">
            <w:pPr>
              <w:spacing w:line="276" w:lineRule="auto"/>
              <w:jc w:val="both"/>
              <w:rPr>
                <w:rFonts w:ascii="Book Antiqua" w:hAnsi="Book Antiqua"/>
                <w:b/>
                <w:sz w:val="22"/>
                <w:szCs w:val="22"/>
              </w:rPr>
            </w:pPr>
            <w:r w:rsidRPr="004E29DD">
              <w:rPr>
                <w:rFonts w:ascii="Book Antiqua" w:hAnsi="Book Antiqua"/>
                <w:b/>
                <w:sz w:val="22"/>
                <w:szCs w:val="22"/>
              </w:rPr>
              <w:t>10,83</w:t>
            </w:r>
          </w:p>
        </w:tc>
      </w:tr>
    </w:tbl>
    <w:p w:rsidR="00903F53" w:rsidRPr="004E29DD" w:rsidRDefault="00903F53" w:rsidP="00903F53">
      <w:pPr>
        <w:jc w:val="both"/>
        <w:rPr>
          <w:rFonts w:ascii="Book Antiqua" w:hAnsi="Book Antiqua"/>
          <w:sz w:val="22"/>
          <w:szCs w:val="22"/>
        </w:rPr>
      </w:pPr>
    </w:p>
    <w:p w:rsidR="00903F53" w:rsidRPr="004E29DD" w:rsidRDefault="00903F53" w:rsidP="00903F53">
      <w:pPr>
        <w:spacing w:line="360" w:lineRule="auto"/>
        <w:jc w:val="both"/>
        <w:rPr>
          <w:rFonts w:ascii="Book Antiqua" w:hAnsi="Book Antiqua"/>
          <w:sz w:val="22"/>
          <w:szCs w:val="22"/>
        </w:rPr>
      </w:pPr>
    </w:p>
    <w:p w:rsidR="00903F53" w:rsidRPr="004E29DD" w:rsidRDefault="00903F53" w:rsidP="00903F53">
      <w:pPr>
        <w:jc w:val="both"/>
        <w:rPr>
          <w:rFonts w:ascii="Book Antiqua" w:hAnsi="Book Antiqua"/>
          <w:sz w:val="22"/>
          <w:szCs w:val="22"/>
        </w:rPr>
      </w:pPr>
    </w:p>
    <w:p w:rsidR="00903F53" w:rsidRPr="004E29DD" w:rsidRDefault="00903F53" w:rsidP="00903F53">
      <w:pPr>
        <w:spacing w:line="276" w:lineRule="auto"/>
        <w:jc w:val="both"/>
        <w:rPr>
          <w:rFonts w:ascii="Book Antiqua" w:hAnsi="Book Antiqua"/>
          <w:sz w:val="22"/>
          <w:szCs w:val="22"/>
        </w:rPr>
      </w:pPr>
    </w:p>
    <w:p w:rsidR="00903F53" w:rsidRPr="004E29DD" w:rsidRDefault="00903F53" w:rsidP="00903F53">
      <w:pPr>
        <w:jc w:val="both"/>
        <w:rPr>
          <w:rFonts w:ascii="Book Antiqua" w:hAnsi="Book Antiqua"/>
          <w:sz w:val="22"/>
          <w:szCs w:val="22"/>
        </w:rPr>
      </w:pPr>
    </w:p>
    <w:p w:rsidR="00903F53" w:rsidRPr="004E29DD" w:rsidRDefault="00903F53" w:rsidP="00903F53">
      <w:pPr>
        <w:autoSpaceDE w:val="0"/>
        <w:autoSpaceDN w:val="0"/>
        <w:adjustRightInd w:val="0"/>
        <w:spacing w:line="360" w:lineRule="auto"/>
        <w:jc w:val="both"/>
        <w:rPr>
          <w:rFonts w:ascii="Book Antiqua" w:hAnsi="Book Antiqua"/>
          <w:sz w:val="22"/>
          <w:szCs w:val="22"/>
        </w:rPr>
      </w:pPr>
    </w:p>
    <w:p w:rsidR="00A559DE" w:rsidRPr="004E29DD" w:rsidRDefault="00A559DE" w:rsidP="00C836CD">
      <w:pPr>
        <w:autoSpaceDE w:val="0"/>
        <w:autoSpaceDN w:val="0"/>
        <w:adjustRightInd w:val="0"/>
        <w:spacing w:line="360" w:lineRule="auto"/>
        <w:jc w:val="both"/>
        <w:rPr>
          <w:rFonts w:ascii="Book Antiqua" w:hAnsi="Book Antiqua"/>
          <w:sz w:val="22"/>
          <w:szCs w:val="22"/>
          <w:lang w:eastAsia="en-US"/>
        </w:rPr>
      </w:pPr>
    </w:p>
    <w:p w:rsidR="00C836CD" w:rsidRPr="004E29DD" w:rsidRDefault="00C836CD">
      <w:pPr>
        <w:spacing w:after="200" w:line="276" w:lineRule="auto"/>
        <w:rPr>
          <w:rFonts w:ascii="Book Antiqua" w:hAnsi="Book Antiqua"/>
          <w:sz w:val="22"/>
          <w:szCs w:val="22"/>
          <w:lang w:eastAsia="en-US"/>
        </w:rPr>
      </w:pPr>
      <w:r w:rsidRPr="004E29DD">
        <w:rPr>
          <w:rFonts w:ascii="Book Antiqua" w:hAnsi="Book Antiqua"/>
          <w:sz w:val="22"/>
          <w:szCs w:val="22"/>
          <w:lang w:eastAsia="en-US"/>
        </w:rPr>
        <w:br w:type="page"/>
      </w:r>
    </w:p>
    <w:p w:rsidR="001C3483" w:rsidRPr="004E29DD" w:rsidRDefault="001C3483" w:rsidP="00D73296">
      <w:pPr>
        <w:jc w:val="both"/>
        <w:rPr>
          <w:rFonts w:ascii="Book Antiqua" w:hAnsi="Book Antiqua"/>
          <w:sz w:val="22"/>
          <w:szCs w:val="22"/>
          <w:lang w:eastAsia="en-US"/>
        </w:rPr>
      </w:pPr>
    </w:p>
    <w:p w:rsidR="00B71C74" w:rsidRPr="004E29DD" w:rsidRDefault="00B71C74" w:rsidP="00D73296">
      <w:pPr>
        <w:pStyle w:val="Ttulo6"/>
        <w:tabs>
          <w:tab w:val="left" w:pos="2490"/>
        </w:tabs>
        <w:spacing w:line="360" w:lineRule="auto"/>
        <w:jc w:val="both"/>
        <w:rPr>
          <w:rFonts w:ascii="Book Antiqua" w:hAnsi="Book Antiqua" w:cs="Times New Roman"/>
          <w:b/>
          <w:i w:val="0"/>
          <w:color w:val="auto"/>
        </w:rPr>
      </w:pPr>
      <w:r w:rsidRPr="004E29DD">
        <w:rPr>
          <w:rFonts w:ascii="Book Antiqua" w:hAnsi="Book Antiqua" w:cs="Times New Roman"/>
          <w:b/>
          <w:i w:val="0"/>
          <w:color w:val="auto"/>
        </w:rPr>
        <w:t>ANEXO III</w:t>
      </w:r>
    </w:p>
    <w:p w:rsidR="00B71C74" w:rsidRPr="004E29DD" w:rsidRDefault="00B71C74" w:rsidP="00D73296">
      <w:pPr>
        <w:spacing w:line="360" w:lineRule="auto"/>
        <w:jc w:val="both"/>
        <w:rPr>
          <w:rFonts w:ascii="Book Antiqua" w:hAnsi="Book Antiqua"/>
          <w:sz w:val="22"/>
          <w:szCs w:val="22"/>
        </w:rPr>
      </w:pPr>
    </w:p>
    <w:p w:rsidR="00B71C74" w:rsidRPr="004E29DD" w:rsidRDefault="00B71C74" w:rsidP="00D73296">
      <w:pPr>
        <w:pStyle w:val="Ttulo6"/>
        <w:spacing w:line="360" w:lineRule="auto"/>
        <w:jc w:val="both"/>
        <w:rPr>
          <w:rFonts w:ascii="Book Antiqua" w:hAnsi="Book Antiqua" w:cs="Times New Roman"/>
          <w:b/>
          <w:i w:val="0"/>
          <w:color w:val="auto"/>
        </w:rPr>
      </w:pPr>
      <w:r w:rsidRPr="004E29DD">
        <w:rPr>
          <w:rFonts w:ascii="Book Antiqua" w:hAnsi="Book Antiqua" w:cs="Times New Roman"/>
          <w:b/>
          <w:i w:val="0"/>
          <w:color w:val="auto"/>
        </w:rPr>
        <w:t>ESPECIFICAÇÕES TÉCNICAS DOS ALIMENTOS A SEREM ADQUIRIDOS</w:t>
      </w:r>
    </w:p>
    <w:p w:rsidR="00B71C74" w:rsidRPr="004E29DD" w:rsidRDefault="00B71C74" w:rsidP="00D73296">
      <w:pPr>
        <w:spacing w:line="360" w:lineRule="auto"/>
        <w:jc w:val="both"/>
        <w:rPr>
          <w:rFonts w:ascii="Book Antiqua" w:hAnsi="Book Antiqua"/>
          <w:sz w:val="22"/>
          <w:szCs w:val="22"/>
        </w:rPr>
      </w:pPr>
    </w:p>
    <w:p w:rsidR="00B71C74" w:rsidRPr="004E29DD" w:rsidRDefault="00B71C74" w:rsidP="00A559DE">
      <w:pPr>
        <w:tabs>
          <w:tab w:val="left" w:pos="0"/>
        </w:tabs>
        <w:spacing w:after="120" w:line="360" w:lineRule="auto"/>
        <w:jc w:val="both"/>
        <w:rPr>
          <w:rFonts w:ascii="Book Antiqua" w:hAnsi="Book Antiqua"/>
          <w:sz w:val="22"/>
          <w:szCs w:val="22"/>
        </w:rPr>
      </w:pPr>
      <w:r w:rsidRPr="004E29DD">
        <w:rPr>
          <w:rFonts w:ascii="Book Antiqua" w:hAnsi="Book Antiqua"/>
          <w:sz w:val="22"/>
          <w:szCs w:val="22"/>
        </w:rPr>
        <w:t xml:space="preserve"> Os produtos de origem animal devem ter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r w:rsidR="00A559DE" w:rsidRPr="004E29DD">
        <w:rPr>
          <w:rFonts w:ascii="Book Antiqua" w:hAnsi="Book Antiqua"/>
          <w:sz w:val="22"/>
          <w:szCs w:val="22"/>
        </w:rPr>
        <w:t xml:space="preserve"> </w:t>
      </w:r>
    </w:p>
    <w:p w:rsidR="00D11D41" w:rsidRPr="004E29DD" w:rsidRDefault="00B71C74" w:rsidP="00D73296">
      <w:pPr>
        <w:widowControl w:val="0"/>
        <w:spacing w:line="360" w:lineRule="auto"/>
        <w:jc w:val="both"/>
        <w:rPr>
          <w:rFonts w:ascii="Book Antiqua" w:hAnsi="Book Antiqua"/>
          <w:b/>
          <w:bCs/>
          <w:sz w:val="22"/>
          <w:szCs w:val="22"/>
        </w:rPr>
      </w:pPr>
      <w:r w:rsidRPr="004E29DD">
        <w:rPr>
          <w:rFonts w:ascii="Book Antiqua" w:hAnsi="Book Antiqua"/>
          <w:b/>
          <w:bCs/>
          <w:sz w:val="22"/>
          <w:szCs w:val="22"/>
        </w:rPr>
        <w:t>Obs.: Entrega dos produtos conforme o cronograma do cardápio e respeitando o horário estabelecido pra entrega.</w:t>
      </w:r>
    </w:p>
    <w:p w:rsidR="00D11D41" w:rsidRPr="004E29DD" w:rsidRDefault="00D11D41" w:rsidP="00D73296">
      <w:pPr>
        <w:widowControl w:val="0"/>
        <w:spacing w:line="360" w:lineRule="auto"/>
        <w:jc w:val="both"/>
        <w:rPr>
          <w:rFonts w:ascii="Book Antiqua" w:hAnsi="Book Antiqua"/>
          <w:b/>
          <w:bCs/>
          <w:sz w:val="22"/>
          <w:szCs w:val="22"/>
        </w:rPr>
      </w:pPr>
    </w:p>
    <w:p w:rsidR="00D11D41" w:rsidRPr="004E29DD" w:rsidRDefault="00D11D41" w:rsidP="00D11D41">
      <w:pPr>
        <w:spacing w:line="276" w:lineRule="auto"/>
        <w:jc w:val="both"/>
        <w:rPr>
          <w:rFonts w:ascii="Book Antiqua" w:hAnsi="Book Antiqua"/>
          <w:sz w:val="22"/>
          <w:szCs w:val="22"/>
        </w:rPr>
      </w:pPr>
    </w:p>
    <w:tbl>
      <w:tblPr>
        <w:tblpPr w:leftFromText="141" w:rightFromText="141" w:vertAnchor="text" w:horzAnchor="margin" w:tblpX="-162" w:tblpY="350"/>
        <w:tblW w:w="8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980"/>
        <w:gridCol w:w="4593"/>
        <w:gridCol w:w="1132"/>
        <w:gridCol w:w="1116"/>
      </w:tblGrid>
      <w:tr w:rsidR="00D11D41" w:rsidRPr="004E29DD" w:rsidTr="00BF7E93">
        <w:tc>
          <w:tcPr>
            <w:tcW w:w="850" w:type="dxa"/>
          </w:tcPr>
          <w:p w:rsidR="00D11D41" w:rsidRPr="004E29DD" w:rsidRDefault="00D11D41" w:rsidP="00BF7E93">
            <w:pPr>
              <w:spacing w:line="276" w:lineRule="auto"/>
              <w:ind w:left="306" w:firstLine="54"/>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 xml:space="preserve">QTD </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DESCRIÇÃO</w:t>
            </w:r>
          </w:p>
        </w:tc>
        <w:tc>
          <w:tcPr>
            <w:tcW w:w="1143" w:type="dxa"/>
          </w:tcPr>
          <w:p w:rsidR="00D11D41" w:rsidRPr="004E29DD" w:rsidRDefault="00D11D41" w:rsidP="00BF7E93">
            <w:pPr>
              <w:spacing w:line="276" w:lineRule="auto"/>
              <w:jc w:val="both"/>
              <w:rPr>
                <w:rFonts w:ascii="Book Antiqua" w:hAnsi="Book Antiqua"/>
                <w:b/>
                <w:sz w:val="22"/>
                <w:szCs w:val="22"/>
              </w:rPr>
            </w:pPr>
            <w:proofErr w:type="spellStart"/>
            <w:r w:rsidRPr="004E29DD">
              <w:rPr>
                <w:rFonts w:ascii="Book Antiqua" w:hAnsi="Book Antiqua"/>
                <w:b/>
                <w:sz w:val="22"/>
                <w:szCs w:val="22"/>
              </w:rPr>
              <w:t>Und</w:t>
            </w:r>
            <w:proofErr w:type="spellEnd"/>
          </w:p>
        </w:tc>
        <w:tc>
          <w:tcPr>
            <w:tcW w:w="992" w:type="dxa"/>
            <w:shd w:val="clear" w:color="auto" w:fill="FFFFFF"/>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VALOR MÁXIMO</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2000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u w:val="single"/>
              </w:rPr>
              <w:t>ABACATE.</w:t>
            </w:r>
            <w:r w:rsidRPr="004E29DD">
              <w:rPr>
                <w:rFonts w:ascii="Book Antiqua" w:hAnsi="Book Antiqua"/>
                <w:b/>
                <w:sz w:val="22"/>
                <w:szCs w:val="22"/>
              </w:rPr>
              <w:t xml:space="preserve"> Características: </w:t>
            </w:r>
            <w:r w:rsidRPr="004E29DD">
              <w:rPr>
                <w:rFonts w:ascii="Book Antiqua" w:hAnsi="Book Antiqua"/>
                <w:sz w:val="22"/>
                <w:szCs w:val="22"/>
              </w:rPr>
              <w:t>alimento deve estar sem lesões físicas ou mecânicas, compacto e firme, tamanho e coloração uniformes, próximo ao pico de maturação, isento de sujidades.</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4,85</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600</w:t>
            </w:r>
          </w:p>
        </w:tc>
        <w:tc>
          <w:tcPr>
            <w:tcW w:w="4674"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b/>
                <w:sz w:val="22"/>
                <w:szCs w:val="22"/>
                <w:u w:val="single"/>
              </w:rPr>
              <w:t>ABOBORA CABOTIÁ</w:t>
            </w:r>
            <w:r w:rsidRPr="004E29DD">
              <w:rPr>
                <w:rFonts w:ascii="Book Antiqua" w:hAnsi="Book Antiqua"/>
                <w:sz w:val="22"/>
                <w:szCs w:val="22"/>
              </w:rPr>
              <w:t xml:space="preserve">. </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de tamanho médio, coloração uniforme e característica, fresco, compacto e firme, isento de lesões físicas ou mecânicas, sinais de deterioração e sujidades.</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4,06</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500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u w:val="single"/>
              </w:rPr>
              <w:t>ABOBRINHA.</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de tamanho e coloração uniformes e característicos, fresco, compacto e firme, isento de lesões físicas ou mecânicas, sinais de deterioração e sujidades.</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4,20</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600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u w:val="single"/>
              </w:rPr>
              <w:t>ACELGA</w:t>
            </w:r>
            <w:r w:rsidRPr="004E29DD">
              <w:rPr>
                <w:rFonts w:ascii="Book Antiqua" w:hAnsi="Book Antiqua"/>
                <w:sz w:val="22"/>
                <w:szCs w:val="22"/>
                <w:u w:val="single"/>
              </w:rPr>
              <w:t xml:space="preserve">. </w:t>
            </w:r>
            <w:r w:rsidRPr="004E29DD">
              <w:rPr>
                <w:rFonts w:ascii="Book Antiqua" w:hAnsi="Book Antiqua"/>
                <w:b/>
                <w:sz w:val="22"/>
                <w:szCs w:val="22"/>
              </w:rPr>
              <w:t xml:space="preserve"> Características: </w:t>
            </w:r>
            <w:r w:rsidRPr="004E29DD">
              <w:rPr>
                <w:rFonts w:ascii="Book Antiqua" w:hAnsi="Book Antiqua"/>
                <w:sz w:val="22"/>
                <w:szCs w:val="22"/>
              </w:rPr>
              <w:t>Alimento de tamanho médio, cor uniforme e característica, fresco, com folhas integras e compactas, livre de sujidades e insetos. Acondicionados individualmente em embalagens plásticas.</w:t>
            </w:r>
          </w:p>
        </w:tc>
        <w:tc>
          <w:tcPr>
            <w:tcW w:w="1143" w:type="dxa"/>
          </w:tcPr>
          <w:p w:rsidR="00D11D41" w:rsidRPr="004E29DD" w:rsidRDefault="00D11D41" w:rsidP="00BF7E93">
            <w:pPr>
              <w:spacing w:line="276" w:lineRule="auto"/>
              <w:jc w:val="both"/>
              <w:rPr>
                <w:rFonts w:ascii="Book Antiqua" w:hAnsi="Book Antiqua"/>
                <w:sz w:val="22"/>
                <w:szCs w:val="22"/>
              </w:rPr>
            </w:pPr>
            <w:proofErr w:type="spellStart"/>
            <w:r w:rsidRPr="004E29DD">
              <w:rPr>
                <w:rFonts w:ascii="Book Antiqua" w:hAnsi="Book Antiqua"/>
                <w:sz w:val="22"/>
                <w:szCs w:val="22"/>
              </w:rPr>
              <w:t>Und</w:t>
            </w:r>
            <w:proofErr w:type="spellEnd"/>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3,95</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800</w:t>
            </w:r>
          </w:p>
        </w:tc>
        <w:tc>
          <w:tcPr>
            <w:tcW w:w="4674"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b/>
                <w:sz w:val="22"/>
                <w:szCs w:val="22"/>
                <w:u w:val="single"/>
              </w:rPr>
              <w:t>ACÚÇAR MASCAVO</w:t>
            </w:r>
            <w:r w:rsidRPr="004E29DD">
              <w:rPr>
                <w:rFonts w:ascii="Book Antiqua" w:hAnsi="Book Antiqua"/>
                <w:sz w:val="22"/>
                <w:szCs w:val="22"/>
              </w:rPr>
              <w:t xml:space="preserve">. </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com autorização e fiscalização dos órgãos competentes, coloração uniforme, isenta de sujeiras, material terroso ou substâncias estranhas ao produto. Acondicionado em embalagens com 1kg.</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15,00</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3000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u w:val="single"/>
              </w:rPr>
              <w:t>ALFACE.</w:t>
            </w:r>
            <w:r w:rsidRPr="004E29DD">
              <w:rPr>
                <w:rFonts w:ascii="Book Antiqua" w:hAnsi="Book Antiqua"/>
                <w:b/>
                <w:sz w:val="22"/>
                <w:szCs w:val="22"/>
              </w:rPr>
              <w:t xml:space="preserve"> Características:  </w:t>
            </w:r>
            <w:r w:rsidRPr="004E29DD">
              <w:rPr>
                <w:rFonts w:ascii="Book Antiqua" w:hAnsi="Book Antiqua"/>
                <w:sz w:val="22"/>
                <w:szCs w:val="22"/>
              </w:rPr>
              <w:t>Alimento sem lesões de origem físicas, mecânica ou partes em deterioração natural, folhas integras, com cor característica e uniforme, tamanho médio, fresco.  Acondicionados individualmente em embalagens plásticas.</w:t>
            </w:r>
          </w:p>
        </w:tc>
        <w:tc>
          <w:tcPr>
            <w:tcW w:w="1143" w:type="dxa"/>
          </w:tcPr>
          <w:p w:rsidR="00D11D41" w:rsidRPr="004E29DD" w:rsidRDefault="00D11D41" w:rsidP="00BF7E93">
            <w:pPr>
              <w:spacing w:line="276" w:lineRule="auto"/>
              <w:jc w:val="both"/>
              <w:rPr>
                <w:rFonts w:ascii="Book Antiqua" w:hAnsi="Book Antiqua"/>
                <w:sz w:val="22"/>
                <w:szCs w:val="22"/>
              </w:rPr>
            </w:pPr>
            <w:proofErr w:type="spellStart"/>
            <w:r w:rsidRPr="004E29DD">
              <w:rPr>
                <w:rFonts w:ascii="Book Antiqua" w:hAnsi="Book Antiqua"/>
                <w:sz w:val="22"/>
                <w:szCs w:val="22"/>
              </w:rPr>
              <w:t>Und</w:t>
            </w:r>
            <w:proofErr w:type="spellEnd"/>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3,06</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500</w:t>
            </w:r>
          </w:p>
        </w:tc>
        <w:tc>
          <w:tcPr>
            <w:tcW w:w="4674"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b/>
                <w:sz w:val="22"/>
                <w:szCs w:val="22"/>
                <w:u w:val="single"/>
              </w:rPr>
              <w:t>ALHO.</w:t>
            </w:r>
            <w:r w:rsidRPr="004E29DD">
              <w:rPr>
                <w:rFonts w:ascii="Book Antiqua" w:hAnsi="Book Antiqua"/>
                <w:sz w:val="22"/>
                <w:szCs w:val="22"/>
              </w:rPr>
              <w:t xml:space="preserve"> Alimento em cabeça, com grãos sem lesões, danos físicos e mecânicos, sem grãos falhados ou secos, livre de sujeiras. Acondicionadas em embalagens plásticas de 1kg.</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27,28</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2000</w:t>
            </w:r>
          </w:p>
        </w:tc>
        <w:tc>
          <w:tcPr>
            <w:tcW w:w="4674"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b/>
                <w:sz w:val="22"/>
                <w:szCs w:val="22"/>
                <w:u w:val="single"/>
              </w:rPr>
              <w:t xml:space="preserve">AMEIXA. </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de tamanho médio e uniforme, coloração externa vermelha ou branca, sem sinais de deterioração, sem danos de lesões físicas, mecânicas ou de transporte, compacto, íntegro, fresco, no pico de maturação, textura macia.</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6,52</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200</w:t>
            </w:r>
          </w:p>
        </w:tc>
        <w:tc>
          <w:tcPr>
            <w:tcW w:w="4674"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b/>
                <w:sz w:val="22"/>
                <w:szCs w:val="22"/>
                <w:u w:val="single"/>
              </w:rPr>
              <w:t xml:space="preserve">AMENDOIM COM CASCA. </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em vagens, com grãos íntegros e de tamanho médio, com coloração uniforme e característica, livre de falhas, sujidades, material terroso e parasitas. </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14,55</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200</w:t>
            </w:r>
          </w:p>
        </w:tc>
        <w:tc>
          <w:tcPr>
            <w:tcW w:w="4674"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b/>
                <w:sz w:val="22"/>
                <w:szCs w:val="22"/>
                <w:u w:val="single"/>
              </w:rPr>
              <w:t>AMENDOIM SEM CASCA.</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descascado, com grãos íntegros e de tamanho médio, com coloração uniforme e característica, livre de falhas, sujidades, material terroso e parasitas. Devem estar acondicionados em embalagens plásticas vedadas, com identificação do produtor, contendo 500 g cada.</w:t>
            </w:r>
          </w:p>
        </w:tc>
        <w:tc>
          <w:tcPr>
            <w:tcW w:w="1143" w:type="dxa"/>
          </w:tcPr>
          <w:p w:rsidR="00D11D41" w:rsidRPr="004E29DD" w:rsidRDefault="00D11D41" w:rsidP="00BF7E93">
            <w:pPr>
              <w:spacing w:line="276" w:lineRule="auto"/>
              <w:jc w:val="both"/>
              <w:rPr>
                <w:rFonts w:ascii="Book Antiqua" w:hAnsi="Book Antiqua"/>
                <w:sz w:val="22"/>
                <w:szCs w:val="22"/>
              </w:rPr>
            </w:pPr>
            <w:proofErr w:type="spellStart"/>
            <w:r w:rsidRPr="004E29DD">
              <w:rPr>
                <w:rFonts w:ascii="Book Antiqua" w:hAnsi="Book Antiqua"/>
                <w:sz w:val="22"/>
                <w:szCs w:val="22"/>
              </w:rPr>
              <w:t>Pct</w:t>
            </w:r>
            <w:proofErr w:type="spellEnd"/>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16,92</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2000</w:t>
            </w:r>
          </w:p>
        </w:tc>
        <w:tc>
          <w:tcPr>
            <w:tcW w:w="4674" w:type="dxa"/>
          </w:tcPr>
          <w:p w:rsidR="00D11D41" w:rsidRPr="004E29DD" w:rsidRDefault="00D11D41" w:rsidP="00BF7E93">
            <w:pPr>
              <w:jc w:val="both"/>
              <w:rPr>
                <w:rFonts w:ascii="Book Antiqua" w:hAnsi="Book Antiqua"/>
                <w:sz w:val="22"/>
                <w:szCs w:val="22"/>
              </w:rPr>
            </w:pPr>
            <w:r w:rsidRPr="004E29DD">
              <w:rPr>
                <w:rFonts w:ascii="Book Antiqua" w:hAnsi="Book Antiqua"/>
                <w:b/>
                <w:sz w:val="22"/>
                <w:szCs w:val="22"/>
                <w:u w:val="single"/>
              </w:rPr>
              <w:t>ARROZ POLIDO - COLONIAL.</w:t>
            </w:r>
            <w:r w:rsidRPr="004E29DD">
              <w:rPr>
                <w:rFonts w:ascii="Book Antiqua" w:hAnsi="Book Antiqua"/>
                <w:b/>
                <w:sz w:val="22"/>
                <w:szCs w:val="22"/>
              </w:rPr>
              <w:t xml:space="preserve"> Características: </w:t>
            </w:r>
            <w:r w:rsidRPr="004E29DD">
              <w:rPr>
                <w:rFonts w:ascii="Book Antiqua" w:hAnsi="Book Antiqua"/>
                <w:sz w:val="22"/>
                <w:szCs w:val="22"/>
              </w:rPr>
              <w:t xml:space="preserve">  Arroz isento de matéria terrosa, de parasitas, de detritos animais e vegetais, de pedaços de grãos ardidos, brotados, imaturos, mofados ou carunchados. </w:t>
            </w:r>
            <w:r w:rsidRPr="004E29DD">
              <w:rPr>
                <w:rFonts w:ascii="Book Antiqua" w:hAnsi="Book Antiqua"/>
                <w:b/>
                <w:bCs/>
                <w:sz w:val="22"/>
                <w:szCs w:val="22"/>
              </w:rPr>
              <w:t xml:space="preserve">Embalagem: </w:t>
            </w:r>
            <w:r w:rsidRPr="004E29DD">
              <w:rPr>
                <w:rFonts w:ascii="Book Antiqua" w:hAnsi="Book Antiqua"/>
                <w:sz w:val="22"/>
                <w:szCs w:val="22"/>
              </w:rPr>
              <w:t>pacotes de polietileno transparente 2 kg, resistente e sem rupturas.</w:t>
            </w:r>
          </w:p>
        </w:tc>
        <w:tc>
          <w:tcPr>
            <w:tcW w:w="1143" w:type="dxa"/>
          </w:tcPr>
          <w:p w:rsidR="00D11D41" w:rsidRPr="004E29DD" w:rsidRDefault="00D11D41" w:rsidP="00BF7E93">
            <w:pPr>
              <w:spacing w:line="276" w:lineRule="auto"/>
              <w:jc w:val="both"/>
              <w:rPr>
                <w:rFonts w:ascii="Book Antiqua" w:hAnsi="Book Antiqua"/>
                <w:sz w:val="22"/>
                <w:szCs w:val="22"/>
              </w:rPr>
            </w:pPr>
            <w:proofErr w:type="spellStart"/>
            <w:r w:rsidRPr="004E29DD">
              <w:rPr>
                <w:rFonts w:ascii="Book Antiqua" w:hAnsi="Book Antiqua"/>
                <w:sz w:val="22"/>
                <w:szCs w:val="22"/>
              </w:rPr>
              <w:t>Pct</w:t>
            </w:r>
            <w:proofErr w:type="spellEnd"/>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13,80</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4000</w:t>
            </w:r>
          </w:p>
        </w:tc>
        <w:tc>
          <w:tcPr>
            <w:tcW w:w="4674"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b/>
                <w:sz w:val="22"/>
                <w:szCs w:val="22"/>
                <w:u w:val="single"/>
              </w:rPr>
              <w:t>BANANA.</w:t>
            </w:r>
            <w:r w:rsidRPr="004E29DD">
              <w:rPr>
                <w:rFonts w:ascii="Book Antiqua" w:hAnsi="Book Antiqua"/>
                <w:b/>
                <w:sz w:val="22"/>
                <w:szCs w:val="22"/>
              </w:rPr>
              <w:t xml:space="preserve"> Características: </w:t>
            </w:r>
            <w:r w:rsidRPr="004E29DD">
              <w:rPr>
                <w:rFonts w:ascii="Book Antiqua" w:hAnsi="Book Antiqua"/>
                <w:sz w:val="22"/>
                <w:szCs w:val="22"/>
              </w:rPr>
              <w:t xml:space="preserve">  Climatizada de primeira, firme e intacta, sem lesões de origem física ou mecânica, (rachaduras, cortes), unidade média com aproximadamente 180g, em cerca de 70% de maturação.</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4,60</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2000</w:t>
            </w:r>
          </w:p>
        </w:tc>
        <w:tc>
          <w:tcPr>
            <w:tcW w:w="4674"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b/>
                <w:sz w:val="22"/>
                <w:szCs w:val="22"/>
                <w:u w:val="single"/>
              </w:rPr>
              <w:t>BATATA DOCE.</w:t>
            </w:r>
            <w:r w:rsidRPr="004E29DD">
              <w:rPr>
                <w:rFonts w:ascii="Book Antiqua" w:hAnsi="Book Antiqua"/>
                <w:b/>
                <w:sz w:val="22"/>
                <w:szCs w:val="22"/>
              </w:rPr>
              <w:t xml:space="preserve"> Características:  </w:t>
            </w:r>
            <w:r w:rsidRPr="004E29DD">
              <w:rPr>
                <w:rFonts w:ascii="Book Antiqua" w:hAnsi="Book Antiqua"/>
                <w:sz w:val="22"/>
                <w:szCs w:val="22"/>
              </w:rPr>
              <w:t xml:space="preserve">Alimento de tamanho médio e uniforme, coloração característica, compacto, firme, fresco, sem lesões mecânicas e físicas, sem sinais de deterioração ou de brotação.  </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4,45</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2500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u w:val="single"/>
              </w:rPr>
              <w:t>BERGAMOTA</w:t>
            </w:r>
            <w:r w:rsidRPr="004E29DD">
              <w:rPr>
                <w:rFonts w:ascii="Book Antiqua" w:hAnsi="Book Antiqua"/>
                <w:b/>
                <w:sz w:val="22"/>
                <w:szCs w:val="22"/>
              </w:rPr>
              <w:t xml:space="preserve"> Características:  </w:t>
            </w:r>
            <w:r w:rsidRPr="004E29DD">
              <w:rPr>
                <w:rFonts w:ascii="Book Antiqua" w:hAnsi="Book Antiqua"/>
                <w:sz w:val="22"/>
                <w:szCs w:val="22"/>
              </w:rPr>
              <w:t xml:space="preserve">Alimento de tamanho médio e uniforme, coloração característica, fresco, livre de sinais de deterioração, sem danos de lesões físicas, mecânicas ou de transporte, compacta e íntegra.  </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3,95</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1000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u w:val="single"/>
              </w:rPr>
              <w:t>BETERRABA</w:t>
            </w:r>
            <w:r w:rsidRPr="004E29DD">
              <w:rPr>
                <w:rFonts w:ascii="Book Antiqua" w:hAnsi="Book Antiqua"/>
                <w:b/>
                <w:sz w:val="22"/>
                <w:szCs w:val="22"/>
              </w:rPr>
              <w:t xml:space="preserve"> Características:  </w:t>
            </w:r>
            <w:r w:rsidRPr="004E29DD">
              <w:rPr>
                <w:rFonts w:ascii="Book Antiqua" w:hAnsi="Book Antiqua"/>
                <w:sz w:val="22"/>
                <w:szCs w:val="22"/>
              </w:rPr>
              <w:t>Alimento com tamanho uniforme, coloração característica, fresca, compacta e firme, sem sinais de brotação, sem danos físicos ou mecânicos, livre de sujidades e insetos.</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4,16</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autoSpaceDE w:val="0"/>
              <w:autoSpaceDN w:val="0"/>
              <w:adjustRightInd w:val="0"/>
              <w:spacing w:line="276" w:lineRule="auto"/>
              <w:jc w:val="both"/>
              <w:rPr>
                <w:rFonts w:ascii="Book Antiqua" w:hAnsi="Book Antiqua"/>
                <w:b/>
                <w:sz w:val="22"/>
                <w:szCs w:val="22"/>
              </w:rPr>
            </w:pPr>
            <w:r w:rsidRPr="004E29DD">
              <w:rPr>
                <w:rFonts w:ascii="Book Antiqua" w:hAnsi="Book Antiqua"/>
                <w:b/>
                <w:sz w:val="22"/>
                <w:szCs w:val="22"/>
              </w:rPr>
              <w:t>800</w:t>
            </w:r>
          </w:p>
        </w:tc>
        <w:tc>
          <w:tcPr>
            <w:tcW w:w="4674" w:type="dxa"/>
          </w:tcPr>
          <w:p w:rsidR="00D11D41" w:rsidRPr="004E29DD" w:rsidRDefault="00D11D41" w:rsidP="00BF7E93">
            <w:pPr>
              <w:autoSpaceDE w:val="0"/>
              <w:autoSpaceDN w:val="0"/>
              <w:adjustRightInd w:val="0"/>
              <w:jc w:val="both"/>
              <w:rPr>
                <w:rFonts w:ascii="Book Antiqua" w:hAnsi="Book Antiqua"/>
                <w:sz w:val="22"/>
                <w:szCs w:val="22"/>
              </w:rPr>
            </w:pPr>
            <w:r w:rsidRPr="004E29DD">
              <w:rPr>
                <w:rFonts w:ascii="Book Antiqua" w:hAnsi="Book Antiqua"/>
                <w:b/>
                <w:sz w:val="22"/>
                <w:szCs w:val="22"/>
                <w:u w:val="single"/>
              </w:rPr>
              <w:t>BOLACHA DE CHOCOLATE.</w:t>
            </w:r>
            <w:r w:rsidRPr="004E29DD">
              <w:rPr>
                <w:rFonts w:ascii="Book Antiqua" w:hAnsi="Book Antiqua"/>
                <w:b/>
                <w:sz w:val="22"/>
                <w:szCs w:val="22"/>
              </w:rPr>
              <w:t xml:space="preserve"> Características: </w:t>
            </w:r>
            <w:r w:rsidRPr="004E29DD">
              <w:rPr>
                <w:rFonts w:ascii="Book Antiqua" w:hAnsi="Book Antiqua"/>
                <w:sz w:val="22"/>
                <w:szCs w:val="22"/>
              </w:rPr>
              <w:t xml:space="preserve"> Farinha</w:t>
            </w:r>
            <w:r w:rsidRPr="004E29DD">
              <w:rPr>
                <w:rFonts w:ascii="Book Antiqua" w:hAnsi="Book Antiqua"/>
                <w:b/>
                <w:bCs/>
                <w:sz w:val="22"/>
                <w:szCs w:val="22"/>
              </w:rPr>
              <w:t xml:space="preserve"> </w:t>
            </w:r>
            <w:r w:rsidRPr="004E29DD">
              <w:rPr>
                <w:rFonts w:ascii="Book Antiqua" w:hAnsi="Book Antiqua"/>
                <w:sz w:val="22"/>
                <w:szCs w:val="22"/>
              </w:rPr>
              <w:t xml:space="preserve">de trigo enriquecida com ferro/ ácido fólico, açúcar, chocolate ao leite, ovos, amido de milho, manteiga, leite, açúcar de baunilha, fermento e sal amoníaco. Contém Glúten. </w:t>
            </w:r>
          </w:p>
          <w:p w:rsidR="00D11D41" w:rsidRPr="004E29DD" w:rsidRDefault="00D11D41" w:rsidP="00BF7E93">
            <w:pPr>
              <w:autoSpaceDE w:val="0"/>
              <w:autoSpaceDN w:val="0"/>
              <w:adjustRightInd w:val="0"/>
              <w:spacing w:line="276" w:lineRule="auto"/>
              <w:jc w:val="both"/>
              <w:rPr>
                <w:rFonts w:ascii="Book Antiqua" w:hAnsi="Book Antiqua"/>
                <w:b/>
                <w:sz w:val="22"/>
                <w:szCs w:val="22"/>
              </w:rPr>
            </w:pPr>
            <w:r w:rsidRPr="004E29DD">
              <w:rPr>
                <w:rFonts w:ascii="Book Antiqua" w:hAnsi="Book Antiqua"/>
                <w:b/>
                <w:bCs/>
                <w:sz w:val="22"/>
                <w:szCs w:val="22"/>
              </w:rPr>
              <w:t xml:space="preserve">Embalagem: </w:t>
            </w:r>
            <w:r w:rsidRPr="004E29DD">
              <w:rPr>
                <w:rFonts w:ascii="Book Antiqua" w:hAnsi="Book Antiqua"/>
                <w:sz w:val="22"/>
                <w:szCs w:val="22"/>
              </w:rPr>
              <w:t>Acondicionada em embalagens transparente, fechada, rotulada com data de fabricação e prazo de validade, bem como as informações nutricionais do produto.</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26,83</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autoSpaceDE w:val="0"/>
              <w:autoSpaceDN w:val="0"/>
              <w:adjustRightInd w:val="0"/>
              <w:spacing w:line="276" w:lineRule="auto"/>
              <w:jc w:val="both"/>
              <w:rPr>
                <w:rFonts w:ascii="Book Antiqua" w:hAnsi="Book Antiqua"/>
                <w:b/>
                <w:sz w:val="22"/>
                <w:szCs w:val="22"/>
              </w:rPr>
            </w:pPr>
            <w:r w:rsidRPr="004E29DD">
              <w:rPr>
                <w:rFonts w:ascii="Book Antiqua" w:hAnsi="Book Antiqua"/>
                <w:b/>
                <w:sz w:val="22"/>
                <w:szCs w:val="22"/>
              </w:rPr>
              <w:t>800</w:t>
            </w:r>
          </w:p>
        </w:tc>
        <w:tc>
          <w:tcPr>
            <w:tcW w:w="4674" w:type="dxa"/>
          </w:tcPr>
          <w:p w:rsidR="00D11D41" w:rsidRPr="004E29DD" w:rsidRDefault="00D11D41" w:rsidP="00BF7E93">
            <w:pPr>
              <w:autoSpaceDE w:val="0"/>
              <w:autoSpaceDN w:val="0"/>
              <w:adjustRightInd w:val="0"/>
              <w:spacing w:line="276" w:lineRule="auto"/>
              <w:jc w:val="both"/>
              <w:rPr>
                <w:rFonts w:ascii="Book Antiqua" w:hAnsi="Book Antiqua"/>
                <w:sz w:val="22"/>
                <w:szCs w:val="22"/>
              </w:rPr>
            </w:pPr>
            <w:r w:rsidRPr="004E29DD">
              <w:rPr>
                <w:rFonts w:ascii="Book Antiqua" w:hAnsi="Book Antiqua"/>
                <w:b/>
                <w:sz w:val="22"/>
                <w:szCs w:val="22"/>
                <w:u w:val="single"/>
              </w:rPr>
              <w:t>BOLACHA ROSCA DE GLACÊ.</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a base de farinha de trigo enriquecida com ferro e ácido fólico, ovos, leite, gordura de origem animal e fermento químico.  Deve ter coloração característica, sem sinais de partes queimadas ou cruas, em formato de rosquinha, com tamanho máximo de 10 cm. </w:t>
            </w:r>
            <w:r w:rsidRPr="004E29DD">
              <w:rPr>
                <w:rFonts w:ascii="Book Antiqua" w:hAnsi="Book Antiqua"/>
                <w:b/>
                <w:bCs/>
                <w:sz w:val="22"/>
                <w:szCs w:val="22"/>
              </w:rPr>
              <w:t xml:space="preserve">  Embalagem: </w:t>
            </w:r>
            <w:r w:rsidRPr="004E29DD">
              <w:rPr>
                <w:rFonts w:ascii="Book Antiqua" w:hAnsi="Book Antiqua"/>
                <w:sz w:val="22"/>
                <w:szCs w:val="22"/>
              </w:rPr>
              <w:t>Acondicionada em embalagens transparente, fechada, rotulada com data de fabricação e prazo de validade, bem como as informações nutricionais do produto.</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25,50</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autoSpaceDE w:val="0"/>
              <w:autoSpaceDN w:val="0"/>
              <w:adjustRightInd w:val="0"/>
              <w:spacing w:line="276" w:lineRule="auto"/>
              <w:jc w:val="both"/>
              <w:rPr>
                <w:rFonts w:ascii="Book Antiqua" w:hAnsi="Book Antiqua"/>
                <w:b/>
                <w:sz w:val="22"/>
                <w:szCs w:val="22"/>
              </w:rPr>
            </w:pPr>
            <w:r w:rsidRPr="004E29DD">
              <w:rPr>
                <w:rFonts w:ascii="Book Antiqua" w:hAnsi="Book Antiqua"/>
                <w:b/>
                <w:sz w:val="22"/>
                <w:szCs w:val="22"/>
              </w:rPr>
              <w:t>800</w:t>
            </w:r>
          </w:p>
        </w:tc>
        <w:tc>
          <w:tcPr>
            <w:tcW w:w="4674" w:type="dxa"/>
          </w:tcPr>
          <w:p w:rsidR="00D11D41" w:rsidRPr="004E29DD" w:rsidRDefault="00D11D41" w:rsidP="00BF7E93">
            <w:pPr>
              <w:autoSpaceDE w:val="0"/>
              <w:autoSpaceDN w:val="0"/>
              <w:adjustRightInd w:val="0"/>
              <w:spacing w:line="276" w:lineRule="auto"/>
              <w:jc w:val="both"/>
              <w:rPr>
                <w:rFonts w:ascii="Book Antiqua" w:hAnsi="Book Antiqua"/>
                <w:b/>
                <w:bCs/>
                <w:color w:val="0000FF"/>
                <w:sz w:val="22"/>
                <w:szCs w:val="22"/>
                <w:u w:val="single"/>
              </w:rPr>
            </w:pPr>
            <w:r w:rsidRPr="004E29DD">
              <w:rPr>
                <w:rFonts w:ascii="Book Antiqua" w:hAnsi="Book Antiqua"/>
                <w:b/>
                <w:sz w:val="22"/>
                <w:szCs w:val="22"/>
                <w:u w:val="single"/>
              </w:rPr>
              <w:t>BOLACHA DE COCO.</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a base de farinha de trigo enriquecida com ferro e ácido fólico, açúcar, coco ralado, ovos. Deve ter coloração característica, sem sinais de partes queimadas ou cruas, em formato retangular, com tamanho máximo de 10 cm. </w:t>
            </w:r>
            <w:r w:rsidRPr="004E29DD">
              <w:rPr>
                <w:rFonts w:ascii="Book Antiqua" w:hAnsi="Book Antiqua"/>
                <w:b/>
                <w:bCs/>
                <w:sz w:val="22"/>
                <w:szCs w:val="22"/>
              </w:rPr>
              <w:t xml:space="preserve"> Embalagem: </w:t>
            </w:r>
            <w:r w:rsidRPr="004E29DD">
              <w:rPr>
                <w:rFonts w:ascii="Book Antiqua" w:hAnsi="Book Antiqua"/>
                <w:sz w:val="22"/>
                <w:szCs w:val="22"/>
              </w:rPr>
              <w:t>Acondicionada em embalagens transparente, fechada, rotulada com data de fabricação e prazo de validade, bem como as informações nutricionais do produto.</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26,13</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800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u w:val="single"/>
              </w:rPr>
              <w:t xml:space="preserve">BOLACHA DE FUBÁ. </w:t>
            </w:r>
            <w:r w:rsidRPr="004E29DD">
              <w:rPr>
                <w:rFonts w:ascii="Book Antiqua" w:hAnsi="Book Antiqua"/>
                <w:b/>
                <w:sz w:val="22"/>
                <w:szCs w:val="22"/>
              </w:rPr>
              <w:t xml:space="preserve"> Características:  </w:t>
            </w:r>
            <w:r w:rsidRPr="004E29DD">
              <w:rPr>
                <w:rFonts w:ascii="Book Antiqua" w:hAnsi="Book Antiqua"/>
                <w:sz w:val="22"/>
                <w:szCs w:val="22"/>
              </w:rPr>
              <w:t xml:space="preserve">Alimento a base de farinha de milho, cor amarelo queimado uniforme, sem sinais de partes queimadas ou cruas, em formato retangular, com tamanho máximo de 10 cm. </w:t>
            </w:r>
            <w:r w:rsidRPr="004E29DD">
              <w:rPr>
                <w:rFonts w:ascii="Book Antiqua" w:hAnsi="Book Antiqua"/>
                <w:b/>
                <w:bCs/>
                <w:sz w:val="22"/>
                <w:szCs w:val="22"/>
              </w:rPr>
              <w:t xml:space="preserve">  Embalagem: </w:t>
            </w:r>
            <w:r w:rsidRPr="004E29DD">
              <w:rPr>
                <w:rFonts w:ascii="Book Antiqua" w:hAnsi="Book Antiqua"/>
                <w:sz w:val="22"/>
                <w:szCs w:val="22"/>
              </w:rPr>
              <w:t>Acondicionada em embalagens transparente, fechada, rotulada com data de fabricação e prazo de validade, bem como as informações nutricionais do produto.</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25,50</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1000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u w:val="single"/>
              </w:rPr>
              <w:t>BOLACHA CASEIRA.</w:t>
            </w:r>
            <w:r w:rsidRPr="004E29DD">
              <w:rPr>
                <w:rFonts w:ascii="Book Antiqua" w:hAnsi="Book Antiqua"/>
                <w:b/>
                <w:sz w:val="22"/>
                <w:szCs w:val="22"/>
              </w:rPr>
              <w:t xml:space="preserve"> Características:  </w:t>
            </w:r>
            <w:r w:rsidRPr="004E29DD">
              <w:rPr>
                <w:rFonts w:ascii="Book Antiqua" w:hAnsi="Book Antiqua"/>
                <w:sz w:val="22"/>
                <w:szCs w:val="22"/>
              </w:rPr>
              <w:t xml:space="preserve">Alimento a base de farinha de trigo enriquecida com ferro e ácido fólico, de cor marrom clara, em formato retangular, com no máximo 10 cm de comprimento, sem sinais de partes queimadas ou cruas. </w:t>
            </w:r>
            <w:r w:rsidRPr="004E29DD">
              <w:rPr>
                <w:rFonts w:ascii="Book Antiqua" w:hAnsi="Book Antiqua"/>
                <w:b/>
                <w:bCs/>
                <w:sz w:val="22"/>
                <w:szCs w:val="22"/>
              </w:rPr>
              <w:t xml:space="preserve">  Embalagem: </w:t>
            </w:r>
            <w:r w:rsidRPr="004E29DD">
              <w:rPr>
                <w:rFonts w:ascii="Book Antiqua" w:hAnsi="Book Antiqua"/>
                <w:sz w:val="22"/>
                <w:szCs w:val="22"/>
              </w:rPr>
              <w:t>Acondicionada em embalagens transparente, fechada, rotulada com data de fabricação e prazo de validade, bem como as informações nutricionais do produto.</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25,16</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500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 xml:space="preserve">BOLACHA DE NATA. Características: </w:t>
            </w:r>
            <w:r w:rsidRPr="004E29DD">
              <w:rPr>
                <w:rFonts w:ascii="Book Antiqua" w:hAnsi="Book Antiqua"/>
                <w:sz w:val="22"/>
                <w:szCs w:val="22"/>
              </w:rPr>
              <w:t xml:space="preserve"> Alimento a base de farinha de trigo, nata de cor marrom clara, em formato retangular ou redondo, com no máximo 10 cm de comprimento, sem sinais de partes queimadas ou cruas. </w:t>
            </w:r>
            <w:r w:rsidRPr="004E29DD">
              <w:rPr>
                <w:rFonts w:ascii="Book Antiqua" w:hAnsi="Book Antiqua"/>
                <w:b/>
                <w:bCs/>
                <w:sz w:val="22"/>
                <w:szCs w:val="22"/>
              </w:rPr>
              <w:t xml:space="preserve">  Embalagem: </w:t>
            </w:r>
            <w:r w:rsidRPr="004E29DD">
              <w:rPr>
                <w:rFonts w:ascii="Book Antiqua" w:hAnsi="Book Antiqua"/>
                <w:sz w:val="22"/>
                <w:szCs w:val="22"/>
              </w:rPr>
              <w:t>Acondicionada em embalagens transparente, fechada, rotulada com data de fabricação e prazo de validade, bem como as informações nutricionais do produto.</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25,16</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500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 xml:space="preserve">BOLACHA DE MEL. Características: </w:t>
            </w:r>
            <w:r w:rsidRPr="004E29DD">
              <w:rPr>
                <w:rFonts w:ascii="Book Antiqua" w:hAnsi="Book Antiqua"/>
                <w:sz w:val="22"/>
                <w:szCs w:val="22"/>
              </w:rPr>
              <w:t xml:space="preserve"> Farinha de trigo enriquecida com ferro/ ácido fólico, mel, chocolate, açúcar, ovos, e bicarbonato de sódio.</w:t>
            </w:r>
            <w:r w:rsidRPr="004E29DD">
              <w:rPr>
                <w:rFonts w:ascii="Book Antiqua" w:hAnsi="Book Antiqua"/>
                <w:b/>
                <w:bCs/>
                <w:sz w:val="22"/>
                <w:szCs w:val="22"/>
              </w:rPr>
              <w:t xml:space="preserve"> Embalagem: </w:t>
            </w:r>
            <w:r w:rsidRPr="004E29DD">
              <w:rPr>
                <w:rFonts w:ascii="Book Antiqua" w:hAnsi="Book Antiqua"/>
                <w:sz w:val="22"/>
                <w:szCs w:val="22"/>
              </w:rPr>
              <w:t>Acondicionada em embalagens transparente, fechada, rotulada com data de fabricação e prazo de validade, bem como as informações nutricionais do produto.</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26,63</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500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 xml:space="preserve">BOLACHA PINTADA. Características: </w:t>
            </w:r>
            <w:r w:rsidRPr="004E29DD">
              <w:rPr>
                <w:rFonts w:ascii="Book Antiqua" w:hAnsi="Book Antiqua"/>
                <w:sz w:val="22"/>
                <w:szCs w:val="22"/>
              </w:rPr>
              <w:t xml:space="preserve"> Alimento a base de farinha de trigo enriquecida com ferro e ácido fólico, manteiga de cor marrom clara, em formato retangular ou redondo, sem sinais de partes queimadas ou cruas com cobertura de glace e granulados. </w:t>
            </w:r>
            <w:r w:rsidRPr="004E29DD">
              <w:rPr>
                <w:rFonts w:ascii="Book Antiqua" w:hAnsi="Book Antiqua"/>
                <w:b/>
                <w:bCs/>
                <w:sz w:val="22"/>
                <w:szCs w:val="22"/>
              </w:rPr>
              <w:t xml:space="preserve">  Embalagem: </w:t>
            </w:r>
            <w:r w:rsidRPr="004E29DD">
              <w:rPr>
                <w:rFonts w:ascii="Book Antiqua" w:hAnsi="Book Antiqua"/>
                <w:sz w:val="22"/>
                <w:szCs w:val="22"/>
              </w:rPr>
              <w:t>Acondicionada em embalagens transparente, fechada, rotulada com data de fabricação e prazo de validade, bem como as informações nutricionais do produto.</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25,80</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500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 xml:space="preserve">BOLACHA DE MELADO. Características: </w:t>
            </w:r>
            <w:r w:rsidRPr="004E29DD">
              <w:rPr>
                <w:rFonts w:ascii="Book Antiqua" w:hAnsi="Book Antiqua"/>
                <w:sz w:val="22"/>
                <w:szCs w:val="22"/>
              </w:rPr>
              <w:t xml:space="preserve"> Alimento a base de farinha de trigo enriquecida com ferro e ácido fólico, melado, manteiga e açúcar de cor marrom clara, em formato retangular ou redondo, sem sinais de partes queimadas ou cruas. </w:t>
            </w:r>
            <w:r w:rsidRPr="004E29DD">
              <w:rPr>
                <w:rFonts w:ascii="Book Antiqua" w:hAnsi="Book Antiqua"/>
                <w:b/>
                <w:bCs/>
                <w:sz w:val="22"/>
                <w:szCs w:val="22"/>
              </w:rPr>
              <w:t xml:space="preserve">  Embalagem: </w:t>
            </w:r>
            <w:r w:rsidRPr="004E29DD">
              <w:rPr>
                <w:rFonts w:ascii="Book Antiqua" w:hAnsi="Book Antiqua"/>
                <w:sz w:val="22"/>
                <w:szCs w:val="22"/>
              </w:rPr>
              <w:t>Acondicionada em embalagens transparente, fechada, rotulada com data de fabricação e prazo de validade, bem como as informações nutricionais do produto.</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26,13</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800</w:t>
            </w:r>
          </w:p>
        </w:tc>
        <w:tc>
          <w:tcPr>
            <w:tcW w:w="4674"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b/>
                <w:sz w:val="22"/>
                <w:szCs w:val="22"/>
                <w:u w:val="single"/>
              </w:rPr>
              <w:t>BOLACHA DE POLVILHO.</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a base de farinha de trigo, contendo açúcar, banha de porco, leite e polvilho doce. Coloração marrom clara, em formato retangular, com no máximo 10 cm de comprimento, sem sinais de partes queimadas ou cruas. </w:t>
            </w:r>
            <w:r w:rsidRPr="004E29DD">
              <w:rPr>
                <w:rFonts w:ascii="Book Antiqua" w:hAnsi="Book Antiqua"/>
                <w:b/>
                <w:bCs/>
                <w:sz w:val="22"/>
                <w:szCs w:val="22"/>
              </w:rPr>
              <w:t xml:space="preserve">  Embalagem: </w:t>
            </w:r>
            <w:r w:rsidRPr="004E29DD">
              <w:rPr>
                <w:rFonts w:ascii="Book Antiqua" w:hAnsi="Book Antiqua"/>
                <w:sz w:val="22"/>
                <w:szCs w:val="22"/>
              </w:rPr>
              <w:t>Acondicionada em embalagens transparente, fechada, rotulada com data de fabricação e prazo de validade, bem como as informações nutricionais do produto.</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25,66</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500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u w:val="single"/>
              </w:rPr>
              <w:t>BOLO DE CENOURA.</w:t>
            </w:r>
            <w:r w:rsidRPr="004E29DD">
              <w:rPr>
                <w:rFonts w:ascii="Book Antiqua" w:hAnsi="Book Antiqua"/>
                <w:b/>
                <w:sz w:val="22"/>
                <w:szCs w:val="22"/>
              </w:rPr>
              <w:t xml:space="preserve"> Características:  </w:t>
            </w:r>
            <w:r w:rsidRPr="004E29DD">
              <w:rPr>
                <w:rFonts w:ascii="Book Antiqua" w:hAnsi="Book Antiqua"/>
                <w:sz w:val="22"/>
                <w:szCs w:val="22"/>
              </w:rPr>
              <w:t xml:space="preserve">Alimento a base de farinha de trigo, ovos, leite, cenouras frescas, açúcar e fermento químico, sem sinais de partes queimadas ou cruas, sem cobertura, macio, com coloração laranjada característica. </w:t>
            </w:r>
            <w:r w:rsidRPr="004E29DD">
              <w:rPr>
                <w:rFonts w:ascii="Book Antiqua" w:hAnsi="Book Antiqua"/>
                <w:b/>
                <w:bCs/>
                <w:sz w:val="22"/>
                <w:szCs w:val="22"/>
              </w:rPr>
              <w:t xml:space="preserve"> Embalagem: </w:t>
            </w:r>
            <w:r w:rsidRPr="004E29DD">
              <w:rPr>
                <w:rFonts w:ascii="Book Antiqua" w:hAnsi="Book Antiqua"/>
                <w:sz w:val="22"/>
                <w:szCs w:val="22"/>
              </w:rPr>
              <w:t>Acondicionada em embalagens transparente, fechada, rotulada com data de fabricação e prazo de validade, bem como as informações nutricionais do produto.</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21,28</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500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u w:val="single"/>
              </w:rPr>
              <w:t>BOLO DE CHOCOLATE SEM COBERTURA.</w:t>
            </w:r>
            <w:r w:rsidRPr="004E29DD">
              <w:rPr>
                <w:rFonts w:ascii="Book Antiqua" w:hAnsi="Book Antiqua"/>
                <w:b/>
                <w:sz w:val="22"/>
                <w:szCs w:val="22"/>
              </w:rPr>
              <w:t xml:space="preserve"> Características:  </w:t>
            </w:r>
            <w:r w:rsidRPr="004E29DD">
              <w:rPr>
                <w:rFonts w:ascii="Book Antiqua" w:hAnsi="Book Antiqua"/>
                <w:sz w:val="22"/>
                <w:szCs w:val="22"/>
              </w:rPr>
              <w:t xml:space="preserve">Alimento a base de farinha de trigo, ovos, açúcar, cacau em pó, óleo vegetal ou manteiga, e fermento químico, com coloração marrom característica, sem sinais de partes queimadas ou cruas, sem cobertura. </w:t>
            </w:r>
            <w:r w:rsidRPr="004E29DD">
              <w:rPr>
                <w:rFonts w:ascii="Book Antiqua" w:hAnsi="Book Antiqua"/>
                <w:b/>
                <w:bCs/>
                <w:sz w:val="22"/>
                <w:szCs w:val="22"/>
              </w:rPr>
              <w:t xml:space="preserve"> Embalagem: </w:t>
            </w:r>
            <w:r w:rsidRPr="004E29DD">
              <w:rPr>
                <w:rFonts w:ascii="Book Antiqua" w:hAnsi="Book Antiqua"/>
                <w:sz w:val="22"/>
                <w:szCs w:val="22"/>
              </w:rPr>
              <w:t>Acondicionada em embalagens transparente, fechada, rotulada com data de fabricação e prazo de validade, bem como as informações nutricionais do produto.</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23,95</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500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u w:val="single"/>
              </w:rPr>
              <w:t>BOLO DE CHOCOLATE COM COBERTURA.</w:t>
            </w:r>
            <w:r w:rsidRPr="004E29DD">
              <w:rPr>
                <w:rFonts w:ascii="Book Antiqua" w:hAnsi="Book Antiqua"/>
                <w:b/>
                <w:sz w:val="22"/>
                <w:szCs w:val="22"/>
              </w:rPr>
              <w:t xml:space="preserve"> Características:  </w:t>
            </w:r>
            <w:r w:rsidRPr="004E29DD">
              <w:rPr>
                <w:rFonts w:ascii="Book Antiqua" w:hAnsi="Book Antiqua"/>
                <w:sz w:val="22"/>
                <w:szCs w:val="22"/>
              </w:rPr>
              <w:t xml:space="preserve">Alimento a base de farinha de trigo, ovos, açúcar, cacau em pó, óleo vegetal ou manteiga, e fermento químico, com coloração marrom característica, sem sinais de partes queimadas ou cruas, com cobertura.  </w:t>
            </w:r>
            <w:r w:rsidRPr="004E29DD">
              <w:rPr>
                <w:rFonts w:ascii="Book Antiqua" w:hAnsi="Book Antiqua"/>
                <w:b/>
                <w:bCs/>
                <w:sz w:val="22"/>
                <w:szCs w:val="22"/>
              </w:rPr>
              <w:t xml:space="preserve"> Embalagem: </w:t>
            </w:r>
            <w:r w:rsidRPr="004E29DD">
              <w:rPr>
                <w:rFonts w:ascii="Book Antiqua" w:hAnsi="Book Antiqua"/>
                <w:sz w:val="22"/>
                <w:szCs w:val="22"/>
              </w:rPr>
              <w:t>Acondicionada em embalagens transparente, fechada, rotulada com data de fabricação e prazo de validade, bem como as informações nutricionais do produto.</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26,26</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500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u w:val="single"/>
              </w:rPr>
              <w:t>BOLO DE LARANJA.</w:t>
            </w:r>
            <w:r w:rsidRPr="004E29DD">
              <w:rPr>
                <w:rFonts w:ascii="Book Antiqua" w:hAnsi="Book Antiqua"/>
                <w:b/>
                <w:sz w:val="22"/>
                <w:szCs w:val="22"/>
              </w:rPr>
              <w:t xml:space="preserve"> Características:  </w:t>
            </w:r>
            <w:r w:rsidRPr="004E29DD">
              <w:rPr>
                <w:rFonts w:ascii="Book Antiqua" w:hAnsi="Book Antiqua"/>
                <w:sz w:val="22"/>
                <w:szCs w:val="22"/>
              </w:rPr>
              <w:t>Alimento a base de farinha de trigo, ovos, açúcar, suco natural de laranja e fermento químico, com cor uniforme, sem sinais de partes queimadas ou cruas, sem cobertura.  Devem estar acondicionados em embalagens plásticas com tampa. Contendo informação nutricional, lista de ingredientes, data de fabricação e prazo de validade.</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23,90</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500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u w:val="single"/>
              </w:rPr>
              <w:t xml:space="preserve">BOLO DE FUBÀ. </w:t>
            </w:r>
            <w:r w:rsidRPr="004E29DD">
              <w:rPr>
                <w:rFonts w:ascii="Book Antiqua" w:hAnsi="Book Antiqua"/>
                <w:b/>
                <w:sz w:val="22"/>
                <w:szCs w:val="22"/>
              </w:rPr>
              <w:t xml:space="preserve"> Características:  </w:t>
            </w:r>
            <w:r w:rsidRPr="004E29DD">
              <w:rPr>
                <w:rFonts w:ascii="Book Antiqua" w:hAnsi="Book Antiqua"/>
                <w:sz w:val="22"/>
                <w:szCs w:val="22"/>
              </w:rPr>
              <w:t xml:space="preserve">Alimento a base de farinha de milho, fresco, textura macia, cor interna amarela e externa marrom, sem cobertura, sem sinais de partes queimadas ou cruas.  </w:t>
            </w:r>
            <w:r w:rsidRPr="004E29DD">
              <w:rPr>
                <w:rFonts w:ascii="Book Antiqua" w:hAnsi="Book Antiqua"/>
                <w:b/>
                <w:bCs/>
                <w:sz w:val="22"/>
                <w:szCs w:val="22"/>
              </w:rPr>
              <w:t xml:space="preserve"> Embalagem: </w:t>
            </w:r>
            <w:r w:rsidRPr="004E29DD">
              <w:rPr>
                <w:rFonts w:ascii="Book Antiqua" w:hAnsi="Book Antiqua"/>
                <w:sz w:val="22"/>
                <w:szCs w:val="22"/>
              </w:rPr>
              <w:t>Acondicionada em embalagens transparente, fechada, rotulada com data de fabricação e prazo de validade, bem como as informações nutricionais do produto.</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22,30</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500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u w:val="single"/>
              </w:rPr>
              <w:t>BOLO SALGADO.</w:t>
            </w:r>
            <w:r w:rsidRPr="004E29DD">
              <w:rPr>
                <w:rFonts w:ascii="Book Antiqua" w:hAnsi="Book Antiqua"/>
                <w:b/>
                <w:sz w:val="22"/>
                <w:szCs w:val="22"/>
              </w:rPr>
              <w:t xml:space="preserve"> Características:  </w:t>
            </w:r>
            <w:r w:rsidRPr="004E29DD">
              <w:rPr>
                <w:rFonts w:ascii="Book Antiqua" w:hAnsi="Book Antiqua"/>
                <w:sz w:val="22"/>
                <w:szCs w:val="22"/>
              </w:rPr>
              <w:t xml:space="preserve">Alimento a base de farinha de trigo, ovos, óleo vegetal, leite, sal e fermento químico, com legumes, de preferência. Isento de produtos embutidos (salsicha, mortadela, presunto, </w:t>
            </w:r>
            <w:proofErr w:type="spellStart"/>
            <w:r w:rsidRPr="004E29DD">
              <w:rPr>
                <w:rFonts w:ascii="Book Antiqua" w:hAnsi="Book Antiqua"/>
                <w:sz w:val="22"/>
                <w:szCs w:val="22"/>
              </w:rPr>
              <w:t>apresuntado</w:t>
            </w:r>
            <w:proofErr w:type="spellEnd"/>
            <w:r w:rsidRPr="004E29DD">
              <w:rPr>
                <w:rFonts w:ascii="Book Antiqua" w:hAnsi="Book Antiqua"/>
                <w:sz w:val="22"/>
                <w:szCs w:val="22"/>
              </w:rPr>
              <w:t xml:space="preserve"> e/ou salame).  Devem estar acondicionados em embalagens plásticas com tampa.   </w:t>
            </w:r>
            <w:r w:rsidRPr="004E29DD">
              <w:rPr>
                <w:rFonts w:ascii="Book Antiqua" w:hAnsi="Book Antiqua"/>
                <w:b/>
                <w:bCs/>
                <w:sz w:val="22"/>
                <w:szCs w:val="22"/>
              </w:rPr>
              <w:t xml:space="preserve"> Embalagem: </w:t>
            </w:r>
            <w:r w:rsidRPr="004E29DD">
              <w:rPr>
                <w:rFonts w:ascii="Book Antiqua" w:hAnsi="Book Antiqua"/>
                <w:sz w:val="22"/>
                <w:szCs w:val="22"/>
              </w:rPr>
              <w:t>Acondicionada em embalagens transparente, fechada, rotulada com data de fabricação e prazo de validade, bem como as informações nutricionais do produto.</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21,96</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500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u w:val="single"/>
              </w:rPr>
              <w:t xml:space="preserve">BOLO SIMPLES. </w:t>
            </w:r>
            <w:r w:rsidRPr="004E29DD">
              <w:rPr>
                <w:rFonts w:ascii="Book Antiqua" w:hAnsi="Book Antiqua"/>
                <w:b/>
                <w:sz w:val="22"/>
                <w:szCs w:val="22"/>
              </w:rPr>
              <w:t xml:space="preserve"> Características:  </w:t>
            </w:r>
            <w:r w:rsidRPr="004E29DD">
              <w:rPr>
                <w:rFonts w:ascii="Book Antiqua" w:hAnsi="Book Antiqua"/>
                <w:sz w:val="22"/>
                <w:szCs w:val="22"/>
              </w:rPr>
              <w:t xml:space="preserve">Alimento composto por ovos, farinha de trigo, fermento químico, amido de milho e açúcar. Preparado em formas retangulares, sem sinais de partes queimadas ou cruas, sem cobertura. Devem estar acondicionados em embalagens plásticas com tampa.  </w:t>
            </w:r>
            <w:r w:rsidRPr="004E29DD">
              <w:rPr>
                <w:rFonts w:ascii="Book Antiqua" w:hAnsi="Book Antiqua"/>
                <w:b/>
                <w:bCs/>
                <w:sz w:val="22"/>
                <w:szCs w:val="22"/>
              </w:rPr>
              <w:t xml:space="preserve"> Embalagem: </w:t>
            </w:r>
            <w:r w:rsidRPr="004E29DD">
              <w:rPr>
                <w:rFonts w:ascii="Book Antiqua" w:hAnsi="Book Antiqua"/>
                <w:sz w:val="22"/>
                <w:szCs w:val="22"/>
              </w:rPr>
              <w:t>Acondicionada em embalagens transparente, fechada, rotulada com data de fabricação e prazo de validade, bem como as informações nutricionais do produto.</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19,96</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2000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u w:val="single"/>
              </w:rPr>
              <w:t xml:space="preserve">BRÓCOLIS. </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de tamanho médio e uniforme, coloração verde característica, fresco, livre de sinais de deterioração, sem danos de lesões físicas, mecânicas ou de transporte, compacto e íntegro. Embalado individualmente.  </w:t>
            </w:r>
          </w:p>
        </w:tc>
        <w:tc>
          <w:tcPr>
            <w:tcW w:w="1143" w:type="dxa"/>
          </w:tcPr>
          <w:p w:rsidR="00D11D41" w:rsidRPr="004E29DD" w:rsidRDefault="00D11D41" w:rsidP="00BF7E93">
            <w:pPr>
              <w:spacing w:line="276" w:lineRule="auto"/>
              <w:jc w:val="both"/>
              <w:rPr>
                <w:rFonts w:ascii="Book Antiqua" w:hAnsi="Book Antiqua"/>
                <w:sz w:val="22"/>
                <w:szCs w:val="22"/>
              </w:rPr>
            </w:pPr>
            <w:proofErr w:type="spellStart"/>
            <w:r w:rsidRPr="004E29DD">
              <w:rPr>
                <w:rFonts w:ascii="Book Antiqua" w:hAnsi="Book Antiqua"/>
                <w:sz w:val="22"/>
                <w:szCs w:val="22"/>
              </w:rPr>
              <w:t>Und</w:t>
            </w:r>
            <w:proofErr w:type="spellEnd"/>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4,28</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500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u w:val="single"/>
              </w:rPr>
              <w:t>CAQUI.</w:t>
            </w:r>
            <w:r w:rsidRPr="004E29DD">
              <w:rPr>
                <w:rFonts w:ascii="Book Antiqua" w:hAnsi="Book Antiqua"/>
                <w:b/>
                <w:sz w:val="22"/>
                <w:szCs w:val="22"/>
              </w:rPr>
              <w:t xml:space="preserve"> Características:  </w:t>
            </w:r>
            <w:r w:rsidRPr="004E29DD">
              <w:rPr>
                <w:rFonts w:ascii="Book Antiqua" w:hAnsi="Book Antiqua"/>
                <w:sz w:val="22"/>
                <w:szCs w:val="22"/>
              </w:rPr>
              <w:t xml:space="preserve">Alimento de tamanho médio e uniforme, coloração característica e uniforme, fresco, livre de sinais de deterioração, sem danos de lesões físicas, mecânicas ou de transporte, compacto e íntegro. Em ponto de maturação ótimo para consumo. </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6,92</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1500</w:t>
            </w:r>
          </w:p>
        </w:tc>
        <w:tc>
          <w:tcPr>
            <w:tcW w:w="4674" w:type="dxa"/>
          </w:tcPr>
          <w:p w:rsidR="00D11D41" w:rsidRPr="004E29DD" w:rsidRDefault="00D11D41" w:rsidP="00BF7E93">
            <w:pPr>
              <w:spacing w:line="276" w:lineRule="auto"/>
              <w:jc w:val="both"/>
              <w:rPr>
                <w:rFonts w:ascii="Book Antiqua" w:eastAsia="Calibri" w:hAnsi="Book Antiqua"/>
                <w:sz w:val="22"/>
                <w:szCs w:val="22"/>
              </w:rPr>
            </w:pPr>
            <w:r w:rsidRPr="004E29DD">
              <w:rPr>
                <w:rFonts w:ascii="Book Antiqua" w:hAnsi="Book Antiqua"/>
                <w:b/>
                <w:sz w:val="22"/>
                <w:szCs w:val="22"/>
                <w:u w:val="single"/>
              </w:rPr>
              <w:t>CARNE BOVINA EM CUBOS.</w:t>
            </w:r>
            <w:r w:rsidRPr="004E29DD">
              <w:rPr>
                <w:rFonts w:ascii="Book Antiqua" w:hAnsi="Book Antiqua"/>
                <w:b/>
                <w:sz w:val="22"/>
                <w:szCs w:val="22"/>
              </w:rPr>
              <w:t xml:space="preserve"> Características: </w:t>
            </w:r>
            <w:r w:rsidRPr="004E29DD">
              <w:rPr>
                <w:rFonts w:ascii="Book Antiqua" w:hAnsi="Book Antiqua"/>
                <w:sz w:val="22"/>
                <w:szCs w:val="22"/>
              </w:rPr>
              <w:t xml:space="preserve"> Cortes de patinho, acém ou paleta de carne bovina, de primeira qualidade, inspecionada e liberada pelo órgão competente, </w:t>
            </w:r>
            <w:r w:rsidRPr="004E29DD">
              <w:rPr>
                <w:rFonts w:ascii="Book Antiqua" w:eastAsia="Calibri" w:hAnsi="Book Antiqua"/>
                <w:sz w:val="22"/>
                <w:szCs w:val="22"/>
              </w:rPr>
              <w:t xml:space="preserve">cor vermelha cereja, firme, macia e com odor agradável e característico, picada em cubos, de aproximadamente 5 cm, sem osso, </w:t>
            </w:r>
            <w:r w:rsidRPr="004E29DD">
              <w:rPr>
                <w:rFonts w:ascii="Book Antiqua" w:eastAsia="Calibri" w:hAnsi="Book Antiqua"/>
                <w:sz w:val="22"/>
                <w:szCs w:val="22"/>
                <w:u w:val="single"/>
              </w:rPr>
              <w:t>congelada</w:t>
            </w:r>
            <w:r w:rsidRPr="004E29DD">
              <w:rPr>
                <w:rFonts w:ascii="Book Antiqua" w:eastAsia="Calibri" w:hAnsi="Book Antiqua"/>
                <w:sz w:val="22"/>
                <w:szCs w:val="22"/>
              </w:rPr>
              <w:t xml:space="preserve">. Embalagem contendo externamente data de fabricação e de validade, informações de procedência, selo dos órgãos competentes e informações nutricionais. Embalagem plástica contendo 1 kg. </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35,90</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2000</w:t>
            </w:r>
          </w:p>
        </w:tc>
        <w:tc>
          <w:tcPr>
            <w:tcW w:w="4674" w:type="dxa"/>
          </w:tcPr>
          <w:p w:rsidR="00D11D41" w:rsidRPr="004E29DD" w:rsidRDefault="00D11D41" w:rsidP="00BF7E93">
            <w:pPr>
              <w:spacing w:line="276" w:lineRule="auto"/>
              <w:jc w:val="both"/>
              <w:rPr>
                <w:rFonts w:ascii="Book Antiqua" w:eastAsia="Calibri" w:hAnsi="Book Antiqua"/>
                <w:sz w:val="22"/>
                <w:szCs w:val="22"/>
              </w:rPr>
            </w:pPr>
            <w:r w:rsidRPr="004E29DD">
              <w:rPr>
                <w:rFonts w:ascii="Book Antiqua" w:hAnsi="Book Antiqua"/>
                <w:b/>
                <w:sz w:val="22"/>
                <w:szCs w:val="22"/>
                <w:u w:val="single"/>
              </w:rPr>
              <w:t>CARNE BOVINA MOIDA.</w:t>
            </w:r>
            <w:r w:rsidRPr="004E29DD">
              <w:rPr>
                <w:rFonts w:ascii="Book Antiqua" w:hAnsi="Book Antiqua"/>
                <w:b/>
                <w:sz w:val="22"/>
                <w:szCs w:val="22"/>
              </w:rPr>
              <w:t xml:space="preserve"> Características:  </w:t>
            </w:r>
            <w:r w:rsidRPr="004E29DD">
              <w:rPr>
                <w:rFonts w:ascii="Book Antiqua" w:hAnsi="Book Antiqua"/>
                <w:sz w:val="22"/>
                <w:szCs w:val="22"/>
              </w:rPr>
              <w:t xml:space="preserve">carne moída a partir de cortes de patinho, acém ou paleta de carne bovina, de primeira qualidade, inspecionada e liberada pelo órgão competente, </w:t>
            </w:r>
            <w:r w:rsidRPr="004E29DD">
              <w:rPr>
                <w:rFonts w:ascii="Book Antiqua" w:eastAsia="Calibri" w:hAnsi="Book Antiqua"/>
                <w:sz w:val="22"/>
                <w:szCs w:val="22"/>
              </w:rPr>
              <w:t xml:space="preserve">cor vermelha cereja, firme, macia e com odor agradável e característico, sem osso, </w:t>
            </w:r>
            <w:r w:rsidRPr="004E29DD">
              <w:rPr>
                <w:rFonts w:ascii="Book Antiqua" w:eastAsia="Calibri" w:hAnsi="Book Antiqua"/>
                <w:sz w:val="22"/>
                <w:szCs w:val="22"/>
                <w:u w:val="single"/>
              </w:rPr>
              <w:t>congelada</w:t>
            </w:r>
            <w:r w:rsidRPr="004E29DD">
              <w:rPr>
                <w:rFonts w:ascii="Book Antiqua" w:eastAsia="Calibri" w:hAnsi="Book Antiqua"/>
                <w:sz w:val="22"/>
                <w:szCs w:val="22"/>
              </w:rPr>
              <w:t xml:space="preserve">. </w:t>
            </w:r>
          </w:p>
          <w:p w:rsidR="00D11D41" w:rsidRPr="004E29DD" w:rsidRDefault="00D11D41" w:rsidP="00BF7E93">
            <w:pPr>
              <w:spacing w:line="276" w:lineRule="auto"/>
              <w:jc w:val="both"/>
              <w:rPr>
                <w:rFonts w:ascii="Book Antiqua" w:hAnsi="Book Antiqua"/>
                <w:b/>
                <w:sz w:val="22"/>
                <w:szCs w:val="22"/>
              </w:rPr>
            </w:pPr>
            <w:r w:rsidRPr="004E29DD">
              <w:rPr>
                <w:rFonts w:ascii="Book Antiqua" w:eastAsia="Calibri" w:hAnsi="Book Antiqua"/>
                <w:sz w:val="22"/>
                <w:szCs w:val="22"/>
              </w:rPr>
              <w:t>Embalagem contendo externamente data de fabricação e de validade, informações de procedência, selo dos órgãos competentes e informações nutricionais. Embalagem plástica contendo 1 kg.</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33,90</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3000</w:t>
            </w:r>
          </w:p>
        </w:tc>
        <w:tc>
          <w:tcPr>
            <w:tcW w:w="4674"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b/>
                <w:sz w:val="22"/>
                <w:szCs w:val="22"/>
                <w:u w:val="single"/>
              </w:rPr>
              <w:t>CARNE DE FRANGO, TIPO COXA E SOBRE COXA.</w:t>
            </w:r>
            <w:r w:rsidRPr="004E29DD">
              <w:rPr>
                <w:rFonts w:ascii="Book Antiqua" w:hAnsi="Book Antiqua"/>
                <w:b/>
                <w:sz w:val="22"/>
                <w:szCs w:val="22"/>
              </w:rPr>
              <w:t xml:space="preserve"> Características: </w:t>
            </w:r>
            <w:r w:rsidRPr="004E29DD">
              <w:rPr>
                <w:rFonts w:ascii="Book Antiqua" w:hAnsi="Book Antiqua"/>
                <w:sz w:val="22"/>
                <w:szCs w:val="22"/>
              </w:rPr>
              <w:t xml:space="preserve"> carne de primeira qualidade, sem dorso, com pele, não temperada, </w:t>
            </w:r>
            <w:r w:rsidRPr="004E29DD">
              <w:rPr>
                <w:rFonts w:ascii="Book Antiqua" w:hAnsi="Book Antiqua"/>
                <w:sz w:val="22"/>
                <w:szCs w:val="22"/>
                <w:u w:val="single"/>
              </w:rPr>
              <w:t>congelada.</w:t>
            </w:r>
            <w:r w:rsidRPr="004E29DD">
              <w:rPr>
                <w:rFonts w:ascii="Book Antiqua" w:hAnsi="Book Antiqua"/>
                <w:sz w:val="22"/>
                <w:szCs w:val="22"/>
              </w:rPr>
              <w:t xml:space="preserve"> </w:t>
            </w:r>
            <w:r w:rsidRPr="004E29DD">
              <w:rPr>
                <w:rFonts w:ascii="Book Antiqua" w:eastAsia="Calibri" w:hAnsi="Book Antiqua"/>
                <w:sz w:val="22"/>
                <w:szCs w:val="22"/>
              </w:rPr>
              <w:t>Embalagem contendo externamente data de fabricação e de validade, informações de procedência, selo dos órgãos competentes e informações nutricionais. Embalagem plástica contendo 1 kg.</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13,90</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1500</w:t>
            </w:r>
          </w:p>
        </w:tc>
        <w:tc>
          <w:tcPr>
            <w:tcW w:w="4674" w:type="dxa"/>
          </w:tcPr>
          <w:p w:rsidR="00D11D41" w:rsidRPr="004E29DD" w:rsidRDefault="00D11D41" w:rsidP="00BF7E93">
            <w:pPr>
              <w:spacing w:line="276" w:lineRule="auto"/>
              <w:jc w:val="both"/>
              <w:rPr>
                <w:rFonts w:ascii="Book Antiqua" w:eastAsia="Calibri" w:hAnsi="Book Antiqua"/>
                <w:sz w:val="22"/>
                <w:szCs w:val="22"/>
              </w:rPr>
            </w:pPr>
            <w:r w:rsidRPr="004E29DD">
              <w:rPr>
                <w:rFonts w:ascii="Book Antiqua" w:hAnsi="Book Antiqua"/>
                <w:b/>
                <w:sz w:val="22"/>
                <w:szCs w:val="22"/>
                <w:u w:val="single"/>
              </w:rPr>
              <w:t>CARNE SUINA EM CUBOS.</w:t>
            </w:r>
            <w:r w:rsidRPr="004E29DD">
              <w:rPr>
                <w:rFonts w:ascii="Book Antiqua" w:hAnsi="Book Antiqua"/>
                <w:b/>
                <w:sz w:val="22"/>
                <w:szCs w:val="22"/>
              </w:rPr>
              <w:t xml:space="preserve"> Características: </w:t>
            </w:r>
            <w:r w:rsidRPr="004E29DD">
              <w:rPr>
                <w:rFonts w:ascii="Book Antiqua" w:hAnsi="Book Antiqua"/>
                <w:sz w:val="22"/>
                <w:szCs w:val="22"/>
              </w:rPr>
              <w:t xml:space="preserve"> Carne suína de primeira qualidade, inspecionada e liberada pelo órgão competente, </w:t>
            </w:r>
            <w:r w:rsidRPr="004E29DD">
              <w:rPr>
                <w:rFonts w:ascii="Book Antiqua" w:eastAsia="Calibri" w:hAnsi="Book Antiqua"/>
                <w:sz w:val="22"/>
                <w:szCs w:val="22"/>
              </w:rPr>
              <w:t xml:space="preserve">cor rosada uniforme, firme, macia, fresca e odor agradável e característico, picada em cubos de aproximadamente 5 cm, sem osso, sem pele e sem toucinho, </w:t>
            </w:r>
            <w:r w:rsidRPr="004E29DD">
              <w:rPr>
                <w:rFonts w:ascii="Book Antiqua" w:eastAsia="Calibri" w:hAnsi="Book Antiqua"/>
                <w:sz w:val="22"/>
                <w:szCs w:val="22"/>
                <w:u w:val="single"/>
              </w:rPr>
              <w:t>congelada.</w:t>
            </w:r>
            <w:r w:rsidRPr="004E29DD">
              <w:rPr>
                <w:rFonts w:ascii="Book Antiqua" w:eastAsia="Calibri" w:hAnsi="Book Antiqua"/>
                <w:sz w:val="22"/>
                <w:szCs w:val="22"/>
              </w:rPr>
              <w:t xml:space="preserve">  Embalagem contendo externamente data de fabricação e de validade, informações de procedência, selo dos órgãos competentes e informações nutricionais. Embalagem plástica contendo 1 kg.</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23,75</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2000</w:t>
            </w:r>
          </w:p>
        </w:tc>
        <w:tc>
          <w:tcPr>
            <w:tcW w:w="4674"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b/>
                <w:sz w:val="22"/>
                <w:szCs w:val="22"/>
                <w:u w:val="single"/>
              </w:rPr>
              <w:t>CARNE SUÍNA MOIDA.</w:t>
            </w:r>
            <w:r w:rsidRPr="004E29DD">
              <w:rPr>
                <w:rFonts w:ascii="Book Antiqua" w:hAnsi="Book Antiqua"/>
                <w:b/>
                <w:sz w:val="22"/>
                <w:szCs w:val="22"/>
              </w:rPr>
              <w:t xml:space="preserve"> Características: </w:t>
            </w:r>
            <w:r w:rsidRPr="004E29DD">
              <w:rPr>
                <w:rFonts w:ascii="Book Antiqua" w:hAnsi="Book Antiqua"/>
                <w:sz w:val="22"/>
                <w:szCs w:val="22"/>
              </w:rPr>
              <w:t xml:space="preserve"> Carne suína tipo iscas, de primeira qualidade, inspecionada e liberada pelo órgão competente, </w:t>
            </w:r>
            <w:r w:rsidRPr="004E29DD">
              <w:rPr>
                <w:rFonts w:ascii="Book Antiqua" w:eastAsia="Calibri" w:hAnsi="Book Antiqua"/>
                <w:sz w:val="22"/>
                <w:szCs w:val="22"/>
              </w:rPr>
              <w:t xml:space="preserve">cor rosada uniforme, firme, macia, fresca e odor agradável e característico, moída, com baixa porcentagem de gordura, sem osso, sem pele, </w:t>
            </w:r>
            <w:r w:rsidRPr="004E29DD">
              <w:rPr>
                <w:rFonts w:ascii="Book Antiqua" w:eastAsia="Calibri" w:hAnsi="Book Antiqua"/>
                <w:sz w:val="22"/>
                <w:szCs w:val="22"/>
                <w:u w:val="single"/>
              </w:rPr>
              <w:t>congelada</w:t>
            </w:r>
            <w:r w:rsidRPr="004E29DD">
              <w:rPr>
                <w:rFonts w:ascii="Book Antiqua" w:hAnsi="Book Antiqua"/>
                <w:sz w:val="22"/>
                <w:szCs w:val="22"/>
                <w:u w:val="single"/>
              </w:rPr>
              <w:t>.</w:t>
            </w:r>
          </w:p>
          <w:p w:rsidR="00D11D41" w:rsidRPr="004E29DD" w:rsidRDefault="00D11D41" w:rsidP="00BF7E93">
            <w:pPr>
              <w:spacing w:line="276" w:lineRule="auto"/>
              <w:jc w:val="both"/>
              <w:rPr>
                <w:rFonts w:ascii="Book Antiqua" w:hAnsi="Book Antiqua"/>
                <w:b/>
                <w:sz w:val="22"/>
                <w:szCs w:val="22"/>
              </w:rPr>
            </w:pPr>
            <w:r w:rsidRPr="004E29DD">
              <w:rPr>
                <w:rFonts w:ascii="Book Antiqua" w:eastAsia="Calibri" w:hAnsi="Book Antiqua"/>
                <w:sz w:val="22"/>
                <w:szCs w:val="22"/>
              </w:rPr>
              <w:t>Embalagem contendo externamente data de fabricação e de validade, informações de procedência, selo dos órgãos competentes e informações nutricionais. Embalagem plástica contendo 1 kg.</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23,75</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2000</w:t>
            </w:r>
          </w:p>
        </w:tc>
        <w:tc>
          <w:tcPr>
            <w:tcW w:w="4674"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b/>
                <w:sz w:val="22"/>
                <w:szCs w:val="22"/>
                <w:u w:val="single"/>
              </w:rPr>
              <w:t>CEBOLA.</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com tamanho médio e uniforme, coloração característica, fresco, compacto e firme, sem sinais de brotação e/ou apodrecimento, sem danos físicos ou mecânicos, livre de sujidades e insetos </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4,41</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4000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u w:val="single"/>
              </w:rPr>
              <w:t>CEBOLINHA</w:t>
            </w:r>
            <w:r w:rsidRPr="004E29DD">
              <w:rPr>
                <w:rFonts w:ascii="Book Antiqua" w:hAnsi="Book Antiqua"/>
                <w:b/>
                <w:sz w:val="22"/>
                <w:szCs w:val="22"/>
              </w:rPr>
              <w:t xml:space="preserve">. Características: </w:t>
            </w:r>
            <w:r w:rsidRPr="004E29DD">
              <w:rPr>
                <w:rFonts w:ascii="Book Antiqua" w:hAnsi="Book Antiqua"/>
                <w:sz w:val="22"/>
                <w:szCs w:val="22"/>
              </w:rPr>
              <w:t xml:space="preserve"> De primeira, in natura, apresentando grau de maturação adequado a manipulação, transporte e consumo; isenta de sujidades, parasitas e larvas</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Maço</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3,95</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2000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u w:val="single"/>
              </w:rPr>
              <w:t>CENOURA.</w:t>
            </w:r>
            <w:r w:rsidRPr="004E29DD">
              <w:rPr>
                <w:rFonts w:ascii="Book Antiqua" w:hAnsi="Book Antiqua"/>
                <w:b/>
                <w:sz w:val="22"/>
                <w:szCs w:val="22"/>
              </w:rPr>
              <w:t xml:space="preserve"> Características: </w:t>
            </w:r>
            <w:r w:rsidRPr="004E29DD">
              <w:rPr>
                <w:rFonts w:ascii="Book Antiqua" w:hAnsi="Book Antiqua"/>
                <w:sz w:val="22"/>
                <w:szCs w:val="22"/>
              </w:rPr>
              <w:t xml:space="preserve">  de primeira qualidade, não sendo tolerada a presença de raízes com os seguintes defeitos: podridão seca e/ou úmida, raiz murcha, ombro verde ou arroxeado, lenhosa, injúrias por pragas ou doenças, rachada, dano mecânico e deformação. Tamanho médio. Embalagem: única, plástica de polietileno transparente ou caixa vazada limpa</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4,10</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500</w:t>
            </w:r>
          </w:p>
        </w:tc>
        <w:tc>
          <w:tcPr>
            <w:tcW w:w="4674"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b/>
                <w:sz w:val="22"/>
                <w:szCs w:val="22"/>
                <w:u w:val="single"/>
              </w:rPr>
              <w:t>CHUCHU.</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de tamanho médio e uniforme, compacto e firme, sem lesões de físicas ou mecânicas, perfurações ou cortes, sem partes apodrecidas, tamanho e coloração uniforme e característica, isenta de sujidades e parasitas. </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4,05</w:t>
            </w:r>
          </w:p>
        </w:tc>
      </w:tr>
      <w:tr w:rsidR="00D11D41" w:rsidRPr="004E29DD" w:rsidTr="00BF7E93">
        <w:trPr>
          <w:trHeight w:val="828"/>
        </w:trPr>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1000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u w:val="single"/>
              </w:rPr>
              <w:t>COUVE-FLOR.</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de tamanho médio e uniforme, coloração branca característica, fresco, livre de sinais de deterioração, sem danos de lesões físicas, mecânicas ou de transporte, compacto e íntegro. Embalado individualmente.  </w:t>
            </w:r>
          </w:p>
        </w:tc>
        <w:tc>
          <w:tcPr>
            <w:tcW w:w="1143" w:type="dxa"/>
          </w:tcPr>
          <w:p w:rsidR="00D11D41" w:rsidRPr="004E29DD" w:rsidRDefault="00D11D41" w:rsidP="00BF7E93">
            <w:pPr>
              <w:spacing w:line="276" w:lineRule="auto"/>
              <w:jc w:val="both"/>
              <w:rPr>
                <w:rFonts w:ascii="Book Antiqua" w:hAnsi="Book Antiqua"/>
                <w:sz w:val="22"/>
                <w:szCs w:val="22"/>
              </w:rPr>
            </w:pPr>
            <w:proofErr w:type="spellStart"/>
            <w:r w:rsidRPr="004E29DD">
              <w:rPr>
                <w:rFonts w:ascii="Book Antiqua" w:hAnsi="Book Antiqua"/>
                <w:sz w:val="22"/>
                <w:szCs w:val="22"/>
              </w:rPr>
              <w:t>Und</w:t>
            </w:r>
            <w:proofErr w:type="spellEnd"/>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4,26</w:t>
            </w:r>
          </w:p>
        </w:tc>
      </w:tr>
      <w:tr w:rsidR="00D11D41" w:rsidRPr="004E29DD" w:rsidTr="00BF7E93">
        <w:trPr>
          <w:trHeight w:val="1118"/>
        </w:trPr>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1000</w:t>
            </w:r>
          </w:p>
        </w:tc>
        <w:tc>
          <w:tcPr>
            <w:tcW w:w="4674"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b/>
                <w:sz w:val="22"/>
                <w:szCs w:val="22"/>
                <w:u w:val="single"/>
              </w:rPr>
              <w:t>COUVE-MANTEIGA.</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em folhas, de tamanho médio e uniforme, folhas íntegras, sem sinais de partes apodrecidas, amareladas, perfurações de parasitas, cortes ou lesões físicas ou mecânicas, coloração verde uniforme. Embalado em pacotes plásticos, em maços com até 8 folhas cada. </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Maço</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3,95</w:t>
            </w:r>
          </w:p>
        </w:tc>
      </w:tr>
      <w:tr w:rsidR="00D11D41" w:rsidRPr="004E29DD" w:rsidTr="00BF7E93">
        <w:trPr>
          <w:trHeight w:val="413"/>
        </w:trPr>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1000</w:t>
            </w:r>
          </w:p>
        </w:tc>
        <w:tc>
          <w:tcPr>
            <w:tcW w:w="4674" w:type="dxa"/>
          </w:tcPr>
          <w:p w:rsidR="00D11D41" w:rsidRPr="004E29DD" w:rsidRDefault="00D11D41" w:rsidP="00BF7E93">
            <w:pPr>
              <w:jc w:val="both"/>
              <w:rPr>
                <w:rFonts w:ascii="Book Antiqua" w:hAnsi="Book Antiqua"/>
                <w:b/>
                <w:bCs/>
                <w:sz w:val="22"/>
                <w:szCs w:val="22"/>
                <w:u w:val="single"/>
              </w:rPr>
            </w:pPr>
            <w:r w:rsidRPr="004E29DD">
              <w:rPr>
                <w:rFonts w:ascii="Book Antiqua" w:hAnsi="Book Antiqua"/>
                <w:b/>
                <w:sz w:val="22"/>
                <w:szCs w:val="22"/>
                <w:u w:val="single"/>
              </w:rPr>
              <w:t>CUCA CASEIRA SEM RECHEIO.</w:t>
            </w:r>
            <w:r w:rsidRPr="004E29DD">
              <w:rPr>
                <w:rFonts w:ascii="Book Antiqua" w:hAnsi="Book Antiqua"/>
                <w:b/>
                <w:sz w:val="22"/>
                <w:szCs w:val="22"/>
              </w:rPr>
              <w:t xml:space="preserve"> Características:  </w:t>
            </w:r>
            <w:r w:rsidRPr="004E29DD">
              <w:rPr>
                <w:rFonts w:ascii="Book Antiqua" w:hAnsi="Book Antiqua"/>
                <w:sz w:val="22"/>
                <w:szCs w:val="22"/>
              </w:rPr>
              <w:t xml:space="preserve"> com sabor e cor própria, feita a base de Farinha de Trigo de primeira qualidade. Ingredientes: Farinha de Trigo, açúcar, ovos, água, manteiga, sal e fermento. Recheios: Doce de Leite, Leite Condensado, Abacaxi, Uva, Goiabada e Coco.</w:t>
            </w:r>
          </w:p>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bCs/>
                <w:sz w:val="22"/>
                <w:szCs w:val="22"/>
              </w:rPr>
              <w:t xml:space="preserve">Embalagem: </w:t>
            </w:r>
            <w:r w:rsidRPr="004E29DD">
              <w:rPr>
                <w:rFonts w:ascii="Book Antiqua" w:hAnsi="Book Antiqua"/>
                <w:sz w:val="22"/>
                <w:szCs w:val="22"/>
              </w:rPr>
              <w:t>Acondicionada em embalagens transparente, fechada, rotulada com data de fabricação e prazo de validade, bem como as informações nutricionais do produto.</w:t>
            </w:r>
          </w:p>
        </w:tc>
        <w:tc>
          <w:tcPr>
            <w:tcW w:w="1143" w:type="dxa"/>
          </w:tcPr>
          <w:p w:rsidR="00D11D41" w:rsidRPr="004E29DD" w:rsidRDefault="00D11D41" w:rsidP="00BF7E93">
            <w:pPr>
              <w:spacing w:line="276" w:lineRule="auto"/>
              <w:jc w:val="both"/>
              <w:rPr>
                <w:rFonts w:ascii="Book Antiqua" w:hAnsi="Book Antiqua"/>
                <w:sz w:val="22"/>
                <w:szCs w:val="22"/>
              </w:rPr>
            </w:pPr>
            <w:proofErr w:type="spellStart"/>
            <w:r w:rsidRPr="004E29DD">
              <w:rPr>
                <w:rFonts w:ascii="Book Antiqua" w:hAnsi="Book Antiqua"/>
                <w:sz w:val="22"/>
                <w:szCs w:val="22"/>
              </w:rPr>
              <w:t>Und</w:t>
            </w:r>
            <w:proofErr w:type="spellEnd"/>
            <w:r w:rsidRPr="004E29DD">
              <w:rPr>
                <w:rFonts w:ascii="Book Antiqua" w:hAnsi="Book Antiqua"/>
                <w:sz w:val="22"/>
                <w:szCs w:val="22"/>
              </w:rPr>
              <w:t xml:space="preserve"> </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10,96</w:t>
            </w:r>
          </w:p>
        </w:tc>
      </w:tr>
      <w:tr w:rsidR="00D11D41" w:rsidRPr="004E29DD" w:rsidTr="00BF7E93">
        <w:trPr>
          <w:trHeight w:val="413"/>
        </w:trPr>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500</w:t>
            </w:r>
          </w:p>
        </w:tc>
        <w:tc>
          <w:tcPr>
            <w:tcW w:w="4674" w:type="dxa"/>
          </w:tcPr>
          <w:p w:rsidR="00D11D41" w:rsidRPr="004E29DD" w:rsidRDefault="00D11D41" w:rsidP="00BF7E93">
            <w:pPr>
              <w:spacing w:line="276" w:lineRule="auto"/>
              <w:jc w:val="both"/>
              <w:rPr>
                <w:rFonts w:ascii="Book Antiqua" w:hAnsi="Book Antiqua"/>
                <w:b/>
                <w:sz w:val="22"/>
                <w:szCs w:val="22"/>
                <w:u w:val="single"/>
              </w:rPr>
            </w:pPr>
            <w:r w:rsidRPr="004E29DD">
              <w:rPr>
                <w:rFonts w:ascii="Book Antiqua" w:hAnsi="Book Antiqua"/>
                <w:b/>
                <w:sz w:val="22"/>
                <w:szCs w:val="22"/>
                <w:u w:val="single"/>
              </w:rPr>
              <w:t>CUCA CASEIRA COM RECHEIO (LIMÃO, CHOCOLATE, GOIABA, DOCE DE LEITE).</w:t>
            </w:r>
          </w:p>
          <w:p w:rsidR="00D11D41" w:rsidRPr="004E29DD" w:rsidRDefault="00D11D41" w:rsidP="00BF7E93">
            <w:pPr>
              <w:jc w:val="both"/>
              <w:rPr>
                <w:rFonts w:ascii="Book Antiqua" w:hAnsi="Book Antiqua"/>
                <w:b/>
                <w:bCs/>
                <w:sz w:val="22"/>
                <w:szCs w:val="22"/>
                <w:u w:val="single"/>
              </w:rPr>
            </w:pPr>
            <w:r w:rsidRPr="004E29DD">
              <w:rPr>
                <w:rFonts w:ascii="Book Antiqua" w:hAnsi="Book Antiqua"/>
                <w:sz w:val="22"/>
                <w:szCs w:val="22"/>
              </w:rPr>
              <w:t>Com sabor e cor própria, feita a base de Farinha de Trigo de primeira qualidade. Ingredientes: Farinha de Trigo, açúcar, ovos, água, manteiga, sal e fermento. Recheios: Doce de Leite, Leite Condensado, Abacaxi, Uva, Goiabada e Coco.</w:t>
            </w:r>
          </w:p>
          <w:p w:rsidR="00D11D41" w:rsidRPr="004E29DD" w:rsidRDefault="00D11D41" w:rsidP="00BF7E93">
            <w:pPr>
              <w:spacing w:line="276" w:lineRule="auto"/>
              <w:jc w:val="both"/>
              <w:rPr>
                <w:rFonts w:ascii="Book Antiqua" w:hAnsi="Book Antiqua"/>
                <w:b/>
                <w:sz w:val="22"/>
                <w:szCs w:val="22"/>
                <w:u w:val="single"/>
              </w:rPr>
            </w:pPr>
            <w:r w:rsidRPr="004E29DD">
              <w:rPr>
                <w:rFonts w:ascii="Book Antiqua" w:hAnsi="Book Antiqua"/>
                <w:b/>
                <w:bCs/>
                <w:sz w:val="22"/>
                <w:szCs w:val="22"/>
              </w:rPr>
              <w:t xml:space="preserve">Embalagem: </w:t>
            </w:r>
            <w:r w:rsidRPr="004E29DD">
              <w:rPr>
                <w:rFonts w:ascii="Book Antiqua" w:hAnsi="Book Antiqua"/>
                <w:sz w:val="22"/>
                <w:szCs w:val="22"/>
              </w:rPr>
              <w:t>Acondicionada em embalagens transparente, fechada, rotulada com data de fabricação e prazo de validade, bem como as informações nutricionais do produto.</w:t>
            </w:r>
          </w:p>
        </w:tc>
        <w:tc>
          <w:tcPr>
            <w:tcW w:w="1143" w:type="dxa"/>
          </w:tcPr>
          <w:p w:rsidR="00D11D41" w:rsidRPr="004E29DD" w:rsidRDefault="00D11D41" w:rsidP="00BF7E93">
            <w:pPr>
              <w:spacing w:line="276" w:lineRule="auto"/>
              <w:jc w:val="both"/>
              <w:rPr>
                <w:rFonts w:ascii="Book Antiqua" w:hAnsi="Book Antiqua"/>
                <w:sz w:val="22"/>
                <w:szCs w:val="22"/>
              </w:rPr>
            </w:pPr>
            <w:proofErr w:type="spellStart"/>
            <w:r w:rsidRPr="004E29DD">
              <w:rPr>
                <w:rFonts w:ascii="Book Antiqua" w:hAnsi="Book Antiqua"/>
                <w:sz w:val="22"/>
                <w:szCs w:val="22"/>
              </w:rPr>
              <w:t>Und</w:t>
            </w:r>
            <w:proofErr w:type="spellEnd"/>
            <w:r w:rsidRPr="004E29DD">
              <w:rPr>
                <w:rFonts w:ascii="Book Antiqua" w:hAnsi="Book Antiqua"/>
                <w:sz w:val="22"/>
                <w:szCs w:val="22"/>
              </w:rPr>
              <w:t xml:space="preserve"> </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12,96</w:t>
            </w:r>
          </w:p>
        </w:tc>
      </w:tr>
      <w:tr w:rsidR="00D11D41" w:rsidRPr="004E29DD" w:rsidTr="00BF7E93">
        <w:trPr>
          <w:trHeight w:val="562"/>
        </w:trPr>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500</w:t>
            </w:r>
          </w:p>
        </w:tc>
        <w:tc>
          <w:tcPr>
            <w:tcW w:w="4674"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b/>
                <w:sz w:val="22"/>
                <w:szCs w:val="22"/>
                <w:u w:val="single"/>
              </w:rPr>
              <w:t>ESPINAFRE.</w:t>
            </w:r>
            <w:r w:rsidRPr="004E29DD">
              <w:rPr>
                <w:rFonts w:ascii="Book Antiqua" w:hAnsi="Book Antiqua"/>
                <w:b/>
                <w:sz w:val="22"/>
                <w:szCs w:val="22"/>
              </w:rPr>
              <w:t xml:space="preserve"> Características:  </w:t>
            </w:r>
            <w:r w:rsidRPr="004E29DD">
              <w:rPr>
                <w:rFonts w:ascii="Book Antiqua" w:hAnsi="Book Antiqua"/>
                <w:sz w:val="22"/>
                <w:szCs w:val="22"/>
              </w:rPr>
              <w:t xml:space="preserve">Alimento in natura, em ramos, com folhas verdes escuras, livre da ação de parasitas, lesões mecânicas e sujidades. Embalado em pacotes plásticos, em maços. </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Maço</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3,96</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1000</w:t>
            </w:r>
          </w:p>
        </w:tc>
        <w:tc>
          <w:tcPr>
            <w:tcW w:w="4674"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b/>
                <w:sz w:val="22"/>
                <w:szCs w:val="22"/>
                <w:u w:val="single"/>
              </w:rPr>
              <w:t>FARINHA DE MILHO (FUBÁ).</w:t>
            </w:r>
            <w:r w:rsidRPr="004E29DD">
              <w:rPr>
                <w:rFonts w:ascii="Book Antiqua" w:hAnsi="Book Antiqua"/>
                <w:b/>
                <w:sz w:val="22"/>
                <w:szCs w:val="22"/>
              </w:rPr>
              <w:t xml:space="preserve"> Características: </w:t>
            </w:r>
            <w:r w:rsidRPr="004E29DD">
              <w:rPr>
                <w:rFonts w:ascii="Book Antiqua" w:hAnsi="Book Antiqua"/>
                <w:sz w:val="22"/>
                <w:szCs w:val="22"/>
              </w:rPr>
              <w:t>produto da moagem de milho. Deve ser enriquecida com ferro e ácido fólico. A embalagem deverá conter externamente os dados de identificação e procedência, ingredientes, informação nutricional, número do lote, data de validade, quantidade do produto e número do registro. Acondicionada em embalagem plástica, contendo 1 kg</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5,60</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2000</w:t>
            </w:r>
          </w:p>
        </w:tc>
        <w:tc>
          <w:tcPr>
            <w:tcW w:w="4674"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b/>
                <w:sz w:val="22"/>
                <w:szCs w:val="22"/>
                <w:u w:val="single"/>
              </w:rPr>
              <w:t>FEIJÃO PRETO</w:t>
            </w:r>
            <w:r w:rsidRPr="004E29DD">
              <w:rPr>
                <w:rFonts w:ascii="Book Antiqua" w:hAnsi="Book Antiqua"/>
                <w:sz w:val="22"/>
                <w:szCs w:val="22"/>
                <w:u w:val="single"/>
              </w:rPr>
              <w:t>:</w:t>
            </w:r>
            <w:r w:rsidRPr="004E29DD">
              <w:rPr>
                <w:rFonts w:ascii="Book Antiqua" w:hAnsi="Book Antiqua"/>
                <w:sz w:val="22"/>
                <w:szCs w:val="22"/>
              </w:rPr>
              <w:t xml:space="preserve"> Alimento em grãos, secos, íntegros, isentos de parasitas e/ou grãos com sinais de deterioração pelos mesmos, coloração preta uniforme e característica, sem sujeiras ou materiais terrosos. Embalados em pacotes plásticos de 1 kg.</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9,26</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1000</w:t>
            </w:r>
          </w:p>
        </w:tc>
        <w:tc>
          <w:tcPr>
            <w:tcW w:w="4674"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b/>
                <w:sz w:val="22"/>
                <w:szCs w:val="22"/>
                <w:u w:val="single"/>
              </w:rPr>
              <w:t>FEIJÃO CARIOCA:</w:t>
            </w:r>
            <w:r w:rsidRPr="004E29DD">
              <w:rPr>
                <w:rFonts w:ascii="Book Antiqua" w:hAnsi="Book Antiqua"/>
                <w:sz w:val="22"/>
                <w:szCs w:val="22"/>
              </w:rPr>
              <w:t xml:space="preserve"> Alimento em grãos, secos, íntegros, isentos de parasitas e/ou grãos com sinais de deterioração pelos mesmos, coloração bege uniforme e característica, sem sujeiras ou materiais terrosos. Embalados em pacotes plásticos de 1 kg..</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9,92</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1000</w:t>
            </w:r>
          </w:p>
        </w:tc>
        <w:tc>
          <w:tcPr>
            <w:tcW w:w="4674" w:type="dxa"/>
          </w:tcPr>
          <w:p w:rsidR="00D11D41" w:rsidRPr="004E29DD" w:rsidRDefault="00D11D41" w:rsidP="00BF7E93">
            <w:pPr>
              <w:jc w:val="both"/>
              <w:rPr>
                <w:rFonts w:ascii="Book Antiqua" w:hAnsi="Book Antiqua"/>
                <w:b/>
                <w:bCs/>
                <w:sz w:val="22"/>
                <w:szCs w:val="22"/>
                <w:u w:val="single"/>
              </w:rPr>
            </w:pPr>
            <w:r w:rsidRPr="004E29DD">
              <w:rPr>
                <w:rFonts w:ascii="Book Antiqua" w:hAnsi="Book Antiqua"/>
                <w:b/>
                <w:bCs/>
                <w:sz w:val="22"/>
                <w:szCs w:val="22"/>
                <w:u w:val="single"/>
              </w:rPr>
              <w:t>FILE DE TILAPIA</w:t>
            </w:r>
          </w:p>
          <w:p w:rsidR="00D11D41" w:rsidRPr="004E29DD" w:rsidRDefault="00D11D41" w:rsidP="00BF7E93">
            <w:pPr>
              <w:autoSpaceDE w:val="0"/>
              <w:autoSpaceDN w:val="0"/>
              <w:adjustRightInd w:val="0"/>
              <w:jc w:val="both"/>
              <w:rPr>
                <w:rFonts w:ascii="Book Antiqua" w:hAnsi="Book Antiqua"/>
                <w:sz w:val="22"/>
                <w:szCs w:val="22"/>
              </w:rPr>
            </w:pPr>
            <w:r w:rsidRPr="004E29DD">
              <w:rPr>
                <w:rFonts w:ascii="Book Antiqua" w:hAnsi="Book Antiqua"/>
                <w:b/>
                <w:bCs/>
                <w:sz w:val="22"/>
                <w:szCs w:val="22"/>
              </w:rPr>
              <w:t xml:space="preserve">Características Gerais: </w:t>
            </w:r>
            <w:r w:rsidRPr="004E29DD">
              <w:rPr>
                <w:rFonts w:ascii="Book Antiqua" w:hAnsi="Book Antiqua"/>
                <w:sz w:val="22"/>
                <w:szCs w:val="22"/>
              </w:rPr>
              <w:t xml:space="preserve">Carne de peixe, preparada do corte denominado filé, que que é o corte no sentido longitudinal do peixe. O produto será elaborado com matérias-primas selecionadas, e os produtos registrados no órgão competente. </w:t>
            </w:r>
            <w:r w:rsidRPr="004E29DD">
              <w:rPr>
                <w:rFonts w:ascii="Book Antiqua" w:hAnsi="Book Antiqua"/>
                <w:b/>
                <w:bCs/>
                <w:sz w:val="22"/>
                <w:szCs w:val="22"/>
              </w:rPr>
              <w:t xml:space="preserve">Embalagem: </w:t>
            </w:r>
            <w:r w:rsidRPr="004E29DD">
              <w:rPr>
                <w:rFonts w:ascii="Book Antiqua" w:hAnsi="Book Antiqua"/>
                <w:sz w:val="22"/>
                <w:szCs w:val="22"/>
              </w:rPr>
              <w:t>Acondicionada em embalagens transparente, fechada, rotulada com data de fabricação e prazo de validade, bem como as informações nutricionais do produto.</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40,90</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300</w:t>
            </w:r>
          </w:p>
        </w:tc>
        <w:tc>
          <w:tcPr>
            <w:tcW w:w="4674" w:type="dxa"/>
          </w:tcPr>
          <w:p w:rsidR="00D11D41" w:rsidRPr="004E29DD" w:rsidRDefault="00D11D41" w:rsidP="00BF7E93">
            <w:pPr>
              <w:pStyle w:val="NormalWeb"/>
              <w:shd w:val="clear" w:color="auto" w:fill="FFFFFF"/>
              <w:spacing w:before="0" w:after="0" w:line="276" w:lineRule="auto"/>
              <w:jc w:val="both"/>
              <w:rPr>
                <w:rFonts w:ascii="Book Antiqua" w:hAnsi="Book Antiqua"/>
                <w:sz w:val="22"/>
                <w:szCs w:val="22"/>
              </w:rPr>
            </w:pPr>
            <w:r w:rsidRPr="004E29DD">
              <w:rPr>
                <w:rFonts w:ascii="Book Antiqua" w:hAnsi="Book Antiqua"/>
                <w:b/>
                <w:sz w:val="22"/>
                <w:szCs w:val="22"/>
                <w:u w:val="single"/>
              </w:rPr>
              <w:t xml:space="preserve">GELÉIA DE ABÓBORA. </w:t>
            </w:r>
            <w:r w:rsidRPr="004E29DD">
              <w:rPr>
                <w:rFonts w:ascii="Book Antiqua" w:hAnsi="Book Antiqua"/>
                <w:b/>
                <w:sz w:val="22"/>
                <w:szCs w:val="22"/>
              </w:rPr>
              <w:t>Características:</w:t>
            </w:r>
            <w:r w:rsidRPr="004E29DD">
              <w:rPr>
                <w:rFonts w:ascii="Book Antiqua" w:hAnsi="Book Antiqua"/>
                <w:sz w:val="22"/>
                <w:szCs w:val="22"/>
              </w:rPr>
              <w:t>100% natural sem conservantes produtos oriundo do cozimento da polpa de fruta com açúcar, de primeira qualidade. Embalagem de 750g. A embalagem deve ser de vidro com vedação a vácuo, estar intacta e deve constar: data de fabricação, prazo de validade, ingredientes, informações nutricionais e peso.</w:t>
            </w:r>
          </w:p>
        </w:tc>
        <w:tc>
          <w:tcPr>
            <w:tcW w:w="1143" w:type="dxa"/>
          </w:tcPr>
          <w:p w:rsidR="00D11D41" w:rsidRPr="004E29DD" w:rsidRDefault="00D11D41" w:rsidP="00BF7E93">
            <w:pPr>
              <w:spacing w:line="276" w:lineRule="auto"/>
              <w:jc w:val="both"/>
              <w:rPr>
                <w:rFonts w:ascii="Book Antiqua" w:hAnsi="Book Antiqua"/>
                <w:sz w:val="22"/>
                <w:szCs w:val="22"/>
              </w:rPr>
            </w:pPr>
            <w:proofErr w:type="spellStart"/>
            <w:r w:rsidRPr="004E29DD">
              <w:rPr>
                <w:rFonts w:ascii="Book Antiqua" w:hAnsi="Book Antiqua"/>
                <w:sz w:val="22"/>
                <w:szCs w:val="22"/>
              </w:rPr>
              <w:t>Und</w:t>
            </w:r>
            <w:proofErr w:type="spellEnd"/>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19,95</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300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u w:val="single"/>
              </w:rPr>
              <w:t>GELÉIA DE LARANJA.</w:t>
            </w:r>
            <w:r w:rsidRPr="004E29DD">
              <w:rPr>
                <w:rFonts w:ascii="Book Antiqua" w:hAnsi="Book Antiqua"/>
                <w:b/>
                <w:sz w:val="22"/>
                <w:szCs w:val="22"/>
              </w:rPr>
              <w:t xml:space="preserve"> Características: </w:t>
            </w:r>
            <w:r w:rsidRPr="004E29DD">
              <w:rPr>
                <w:rFonts w:ascii="Book Antiqua" w:hAnsi="Book Antiqua"/>
                <w:sz w:val="22"/>
                <w:szCs w:val="22"/>
              </w:rPr>
              <w:t xml:space="preserve"> 100% natural sem conservantes produtos oriundo do cozimento da polpa de fruta com açúcar, de primeira qualidade. Embalagem de 750g. A embalagem deve ser de vidro com vedação a vácuo, estar intacta e deve constar: data de fabricação, prazo de validade, ingredientes, informações nutricionais e peso. </w:t>
            </w:r>
          </w:p>
        </w:tc>
        <w:tc>
          <w:tcPr>
            <w:tcW w:w="1143" w:type="dxa"/>
          </w:tcPr>
          <w:p w:rsidR="00D11D41" w:rsidRPr="004E29DD" w:rsidRDefault="00D11D41" w:rsidP="00BF7E93">
            <w:pPr>
              <w:spacing w:line="276" w:lineRule="auto"/>
              <w:jc w:val="both"/>
              <w:rPr>
                <w:rFonts w:ascii="Book Antiqua" w:hAnsi="Book Antiqua"/>
                <w:sz w:val="22"/>
                <w:szCs w:val="22"/>
              </w:rPr>
            </w:pPr>
            <w:proofErr w:type="spellStart"/>
            <w:r w:rsidRPr="004E29DD">
              <w:rPr>
                <w:rFonts w:ascii="Book Antiqua" w:hAnsi="Book Antiqua"/>
                <w:sz w:val="22"/>
                <w:szCs w:val="22"/>
              </w:rPr>
              <w:t>Und</w:t>
            </w:r>
            <w:proofErr w:type="spellEnd"/>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19,80</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300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u w:val="single"/>
              </w:rPr>
              <w:t>GELÉIA DE BANANA</w:t>
            </w:r>
            <w:r w:rsidRPr="004E29DD">
              <w:rPr>
                <w:rFonts w:ascii="Book Antiqua" w:hAnsi="Book Antiqua"/>
                <w:b/>
                <w:sz w:val="22"/>
                <w:szCs w:val="22"/>
              </w:rPr>
              <w:t xml:space="preserve">. Características: </w:t>
            </w:r>
            <w:r w:rsidRPr="004E29DD">
              <w:rPr>
                <w:rFonts w:ascii="Book Antiqua" w:hAnsi="Book Antiqua"/>
                <w:sz w:val="22"/>
                <w:szCs w:val="22"/>
              </w:rPr>
              <w:t>100% natural sem conservantes produtos oriundo do cozimento da polpa de fruta com açúcar, de primeira qualidade. Embalagem de 750g. A embalagem deve ser de vidro com vedação a vácuo, estar intacta e deve constar: data de fabricação, prazo de validade, ingredientes, informações nutricionais e peso.</w:t>
            </w:r>
          </w:p>
        </w:tc>
        <w:tc>
          <w:tcPr>
            <w:tcW w:w="1143" w:type="dxa"/>
          </w:tcPr>
          <w:p w:rsidR="00D11D41" w:rsidRPr="004E29DD" w:rsidRDefault="00D11D41" w:rsidP="00BF7E93">
            <w:pPr>
              <w:spacing w:line="276" w:lineRule="auto"/>
              <w:jc w:val="both"/>
              <w:rPr>
                <w:rFonts w:ascii="Book Antiqua" w:hAnsi="Book Antiqua"/>
                <w:sz w:val="22"/>
                <w:szCs w:val="22"/>
              </w:rPr>
            </w:pPr>
            <w:proofErr w:type="spellStart"/>
            <w:r w:rsidRPr="004E29DD">
              <w:rPr>
                <w:rFonts w:ascii="Book Antiqua" w:hAnsi="Book Antiqua"/>
                <w:sz w:val="22"/>
                <w:szCs w:val="22"/>
              </w:rPr>
              <w:t>Und</w:t>
            </w:r>
            <w:proofErr w:type="spellEnd"/>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19,25</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300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u w:val="single"/>
              </w:rPr>
              <w:t>GELÉIA DE FIGO</w:t>
            </w:r>
            <w:r w:rsidRPr="004E29DD">
              <w:rPr>
                <w:rFonts w:ascii="Book Antiqua" w:hAnsi="Book Antiqua"/>
                <w:b/>
                <w:sz w:val="22"/>
                <w:szCs w:val="22"/>
              </w:rPr>
              <w:t>.</w:t>
            </w:r>
            <w:r w:rsidRPr="004E29DD">
              <w:rPr>
                <w:rFonts w:ascii="Book Antiqua" w:hAnsi="Book Antiqua"/>
                <w:sz w:val="22"/>
                <w:szCs w:val="22"/>
              </w:rPr>
              <w:t xml:space="preserve"> </w:t>
            </w:r>
            <w:r w:rsidRPr="004E29DD">
              <w:rPr>
                <w:rFonts w:ascii="Book Antiqua" w:hAnsi="Book Antiqua"/>
                <w:b/>
                <w:sz w:val="22"/>
                <w:szCs w:val="22"/>
              </w:rPr>
              <w:t xml:space="preserve"> Características: </w:t>
            </w:r>
            <w:r w:rsidRPr="004E29DD">
              <w:rPr>
                <w:rFonts w:ascii="Book Antiqua" w:hAnsi="Book Antiqua"/>
                <w:sz w:val="22"/>
                <w:szCs w:val="22"/>
              </w:rPr>
              <w:t>100% natural sem conservantes produtos oriundo do cozimento da polpa de fruta com açúcar, de primeira qualidade. Embalagem de 750g. A embalagem deve ser de vidro com vedação a vácuo, estar intacta e deve constar: data de fabricação, prazo de validade, ingredientes, informações nutricionais e peso.</w:t>
            </w:r>
          </w:p>
        </w:tc>
        <w:tc>
          <w:tcPr>
            <w:tcW w:w="1143" w:type="dxa"/>
          </w:tcPr>
          <w:p w:rsidR="00D11D41" w:rsidRPr="004E29DD" w:rsidRDefault="00D11D41" w:rsidP="00BF7E93">
            <w:pPr>
              <w:spacing w:line="276" w:lineRule="auto"/>
              <w:jc w:val="both"/>
              <w:rPr>
                <w:rFonts w:ascii="Book Antiqua" w:hAnsi="Book Antiqua"/>
                <w:sz w:val="22"/>
                <w:szCs w:val="22"/>
              </w:rPr>
            </w:pPr>
            <w:proofErr w:type="spellStart"/>
            <w:r w:rsidRPr="004E29DD">
              <w:rPr>
                <w:rFonts w:ascii="Book Antiqua" w:hAnsi="Book Antiqua"/>
                <w:sz w:val="22"/>
                <w:szCs w:val="22"/>
              </w:rPr>
              <w:t>Und</w:t>
            </w:r>
            <w:proofErr w:type="spellEnd"/>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20,63</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300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u w:val="single"/>
              </w:rPr>
              <w:t>GELÉIA DE MORANGO.</w:t>
            </w:r>
            <w:r w:rsidRPr="004E29DD">
              <w:rPr>
                <w:rFonts w:ascii="Book Antiqua" w:hAnsi="Book Antiqua"/>
                <w:b/>
                <w:sz w:val="22"/>
                <w:szCs w:val="22"/>
              </w:rPr>
              <w:t xml:space="preserve"> Características: </w:t>
            </w:r>
            <w:r w:rsidRPr="004E29DD">
              <w:rPr>
                <w:rFonts w:ascii="Book Antiqua" w:hAnsi="Book Antiqua"/>
                <w:sz w:val="22"/>
                <w:szCs w:val="22"/>
              </w:rPr>
              <w:t xml:space="preserve">100% natural sem conservantes produtos oriundo do cozimento da polpa de fruta com açúcar, de primeira qualidade. Embalagem de 750g. A embalagem deve ser de vidro com vedação a vácuo, estar intacta e deve constar: data de fabricação, prazo de validade, ingredientes, informações nutricionais e peso. </w:t>
            </w:r>
          </w:p>
        </w:tc>
        <w:tc>
          <w:tcPr>
            <w:tcW w:w="1143" w:type="dxa"/>
          </w:tcPr>
          <w:p w:rsidR="00D11D41" w:rsidRPr="004E29DD" w:rsidRDefault="00D11D41" w:rsidP="00BF7E93">
            <w:pPr>
              <w:spacing w:line="276" w:lineRule="auto"/>
              <w:jc w:val="both"/>
              <w:rPr>
                <w:rFonts w:ascii="Book Antiqua" w:hAnsi="Book Antiqua"/>
                <w:sz w:val="22"/>
                <w:szCs w:val="22"/>
              </w:rPr>
            </w:pPr>
            <w:proofErr w:type="spellStart"/>
            <w:r w:rsidRPr="004E29DD">
              <w:rPr>
                <w:rFonts w:ascii="Book Antiqua" w:hAnsi="Book Antiqua"/>
                <w:sz w:val="22"/>
                <w:szCs w:val="22"/>
              </w:rPr>
              <w:t>Und</w:t>
            </w:r>
            <w:proofErr w:type="spellEnd"/>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22,63</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300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u w:val="single"/>
              </w:rPr>
              <w:t>GELÉIA DE PÊRA.</w:t>
            </w:r>
            <w:r w:rsidRPr="004E29DD">
              <w:rPr>
                <w:rFonts w:ascii="Book Antiqua" w:hAnsi="Book Antiqua"/>
                <w:b/>
                <w:sz w:val="22"/>
                <w:szCs w:val="22"/>
              </w:rPr>
              <w:t xml:space="preserve"> Características: </w:t>
            </w:r>
            <w:r w:rsidRPr="004E29DD">
              <w:rPr>
                <w:rFonts w:ascii="Book Antiqua" w:hAnsi="Book Antiqua"/>
                <w:sz w:val="22"/>
                <w:szCs w:val="22"/>
              </w:rPr>
              <w:t>100% natural sem conservantes produtos oriundo do cozimento da polpa de fruta com açúcar, de primeira qualidade. Embalagem de 750g. A embalagem deve ser de vidro com vedação a vácuo, estar intacta e deve constar: data de fabricação, prazo de validade, ingredientes, informações nutricionais e peso.</w:t>
            </w:r>
          </w:p>
        </w:tc>
        <w:tc>
          <w:tcPr>
            <w:tcW w:w="1143" w:type="dxa"/>
          </w:tcPr>
          <w:p w:rsidR="00D11D41" w:rsidRPr="004E29DD" w:rsidRDefault="00D11D41" w:rsidP="00BF7E93">
            <w:pPr>
              <w:spacing w:line="276" w:lineRule="auto"/>
              <w:jc w:val="both"/>
              <w:rPr>
                <w:rFonts w:ascii="Book Antiqua" w:hAnsi="Book Antiqua"/>
                <w:sz w:val="22"/>
                <w:szCs w:val="22"/>
              </w:rPr>
            </w:pPr>
            <w:proofErr w:type="spellStart"/>
            <w:r w:rsidRPr="004E29DD">
              <w:rPr>
                <w:rFonts w:ascii="Book Antiqua" w:hAnsi="Book Antiqua"/>
                <w:sz w:val="22"/>
                <w:szCs w:val="22"/>
              </w:rPr>
              <w:t>Und</w:t>
            </w:r>
            <w:proofErr w:type="spellEnd"/>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20,45</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300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u w:val="single"/>
              </w:rPr>
              <w:t>GELÉIA DE PÊSSEGO</w:t>
            </w:r>
            <w:r w:rsidRPr="004E29DD">
              <w:rPr>
                <w:rFonts w:ascii="Book Antiqua" w:hAnsi="Book Antiqua"/>
                <w:b/>
                <w:sz w:val="22"/>
                <w:szCs w:val="22"/>
              </w:rPr>
              <w:t xml:space="preserve">. Características: </w:t>
            </w:r>
            <w:r w:rsidRPr="004E29DD">
              <w:rPr>
                <w:rFonts w:ascii="Book Antiqua" w:hAnsi="Book Antiqua"/>
                <w:sz w:val="22"/>
                <w:szCs w:val="22"/>
              </w:rPr>
              <w:t xml:space="preserve">100% natural sem conservantes produtos oriundo do cozimento da polpa de fruta com açúcar, de primeira qualidade. Embalagem de 750g. A embalagem deve ser de vidro com vedação a vácuo, estar intacta e deve constar: data de fabricação, prazo de validade, ingredientes, informações nutricionais e peso. </w:t>
            </w:r>
          </w:p>
        </w:tc>
        <w:tc>
          <w:tcPr>
            <w:tcW w:w="1143" w:type="dxa"/>
          </w:tcPr>
          <w:p w:rsidR="00D11D41" w:rsidRPr="004E29DD" w:rsidRDefault="00D11D41" w:rsidP="00BF7E93">
            <w:pPr>
              <w:spacing w:line="276" w:lineRule="auto"/>
              <w:jc w:val="both"/>
              <w:rPr>
                <w:rFonts w:ascii="Book Antiqua" w:hAnsi="Book Antiqua"/>
                <w:sz w:val="22"/>
                <w:szCs w:val="22"/>
              </w:rPr>
            </w:pPr>
            <w:proofErr w:type="spellStart"/>
            <w:r w:rsidRPr="004E29DD">
              <w:rPr>
                <w:rFonts w:ascii="Book Antiqua" w:hAnsi="Book Antiqua"/>
                <w:sz w:val="22"/>
                <w:szCs w:val="22"/>
              </w:rPr>
              <w:t>Und</w:t>
            </w:r>
            <w:proofErr w:type="spellEnd"/>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20,63</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300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u w:val="single"/>
              </w:rPr>
              <w:t>GELÉIA DE UVA.</w:t>
            </w:r>
            <w:r w:rsidRPr="004E29DD">
              <w:rPr>
                <w:rFonts w:ascii="Book Antiqua" w:hAnsi="Book Antiqua"/>
                <w:sz w:val="22"/>
                <w:szCs w:val="22"/>
              </w:rPr>
              <w:t xml:space="preserve"> </w:t>
            </w:r>
            <w:r w:rsidRPr="004E29DD">
              <w:rPr>
                <w:rFonts w:ascii="Book Antiqua" w:hAnsi="Book Antiqua"/>
                <w:b/>
                <w:sz w:val="22"/>
                <w:szCs w:val="22"/>
              </w:rPr>
              <w:t xml:space="preserve"> Características: </w:t>
            </w:r>
            <w:r w:rsidRPr="004E29DD">
              <w:rPr>
                <w:rFonts w:ascii="Book Antiqua" w:hAnsi="Book Antiqua"/>
                <w:sz w:val="22"/>
                <w:szCs w:val="22"/>
              </w:rPr>
              <w:t>100% natural sem conservantes produtos oriundo do cozimento da polpa de fruta com açúcar, de primeira qualidade. Embalagem de 750g. A embalagem deve ser de vidro com vedação a vácuo, estar intacta e deve constar: data de fabricação, prazo de validade, ingredientes, informações nutricionais e peso.</w:t>
            </w:r>
          </w:p>
        </w:tc>
        <w:tc>
          <w:tcPr>
            <w:tcW w:w="1143" w:type="dxa"/>
          </w:tcPr>
          <w:p w:rsidR="00D11D41" w:rsidRPr="004E29DD" w:rsidRDefault="00D11D41" w:rsidP="00BF7E93">
            <w:pPr>
              <w:spacing w:line="276" w:lineRule="auto"/>
              <w:jc w:val="both"/>
              <w:rPr>
                <w:rFonts w:ascii="Book Antiqua" w:hAnsi="Book Antiqua"/>
                <w:sz w:val="22"/>
                <w:szCs w:val="22"/>
              </w:rPr>
            </w:pPr>
            <w:proofErr w:type="spellStart"/>
            <w:r w:rsidRPr="004E29DD">
              <w:rPr>
                <w:rFonts w:ascii="Book Antiqua" w:hAnsi="Book Antiqua"/>
                <w:sz w:val="22"/>
                <w:szCs w:val="22"/>
              </w:rPr>
              <w:t>Und</w:t>
            </w:r>
            <w:proofErr w:type="spellEnd"/>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19,26</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400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u w:val="single"/>
              </w:rPr>
              <w:t>GROSTOLI MACIO DOCE</w:t>
            </w:r>
            <w:r w:rsidRPr="004E29DD">
              <w:rPr>
                <w:rFonts w:ascii="Book Antiqua" w:hAnsi="Book Antiqua"/>
                <w:b/>
                <w:sz w:val="22"/>
                <w:szCs w:val="22"/>
              </w:rPr>
              <w:t xml:space="preserve">. Características:  </w:t>
            </w:r>
            <w:r w:rsidRPr="004E29DD">
              <w:rPr>
                <w:rFonts w:ascii="Book Antiqua" w:hAnsi="Book Antiqua"/>
                <w:sz w:val="22"/>
                <w:szCs w:val="22"/>
              </w:rPr>
              <w:t xml:space="preserve">Alimento a base de farinha de trigo, ovos, açúcar, fermento químico, leite e óleo vegetal ou manteiga, frito em óleo vegetal. Coloração marrom uniforme, sem partes queimadas ou cruas, formato tradicional, com cerca de 10 cm de comprimento, fresco, macio, sem açúcar polvilhado. Embalado em embalagem plástica contendo 1 kg. </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20,96</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400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u w:val="single"/>
              </w:rPr>
              <w:t>GROSTOLI SALGADO.</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a base de farinha de trigo, ovos, açúcar, fermento químico, leite e óleo vegetal ou manteiga, frito em óleo vegetal. Coloração marrom clara uniforme, sem partes queimadas ou cruas, formato tradicional, com cerca de 10 cm de comprimento, fresco, com textura seca e crocante. Embalado em embalagem plástica contendo 1 kg.</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20,53</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4000</w:t>
            </w:r>
          </w:p>
        </w:tc>
        <w:tc>
          <w:tcPr>
            <w:tcW w:w="4674"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b/>
                <w:sz w:val="22"/>
                <w:szCs w:val="22"/>
                <w:u w:val="single"/>
              </w:rPr>
              <w:t>IOGURTE INTEGRAL.</w:t>
            </w:r>
            <w:r w:rsidRPr="004E29DD">
              <w:rPr>
                <w:rFonts w:ascii="Book Antiqua" w:hAnsi="Book Antiqua"/>
                <w:sz w:val="22"/>
                <w:szCs w:val="22"/>
              </w:rPr>
              <w:t xml:space="preserve"> </w:t>
            </w:r>
            <w:r w:rsidRPr="004E29DD">
              <w:rPr>
                <w:rFonts w:ascii="Book Antiqua" w:hAnsi="Book Antiqua"/>
                <w:b/>
                <w:sz w:val="22"/>
                <w:szCs w:val="22"/>
              </w:rPr>
              <w:t xml:space="preserve"> Características: </w:t>
            </w:r>
            <w:r w:rsidRPr="004E29DD">
              <w:rPr>
                <w:rFonts w:ascii="Book Antiqua" w:hAnsi="Book Antiqua"/>
                <w:sz w:val="22"/>
                <w:szCs w:val="22"/>
              </w:rPr>
              <w:t>Alimento derivado de leite integral, sabor morango ou coco, com polpa de fruta, resfriado. Embalagem tipo pacote plástico, bem vedado, sem sujidades e/ou sinais de embalagem violada.  A embalagem deverá conter externamente os dados de identificação e procedência, ingredientes, informação nutricional, número do lote, data de validade e de fabricação, quantidade do produto e número do registro. Embalagens com 900 ml (1000g).</w:t>
            </w:r>
          </w:p>
        </w:tc>
        <w:tc>
          <w:tcPr>
            <w:tcW w:w="1143" w:type="dxa"/>
          </w:tcPr>
          <w:p w:rsidR="00D11D41" w:rsidRPr="004E29DD" w:rsidRDefault="00D11D41" w:rsidP="00BF7E93">
            <w:pPr>
              <w:spacing w:line="276" w:lineRule="auto"/>
              <w:jc w:val="both"/>
              <w:rPr>
                <w:rFonts w:ascii="Book Antiqua" w:hAnsi="Book Antiqua"/>
                <w:sz w:val="22"/>
                <w:szCs w:val="22"/>
              </w:rPr>
            </w:pPr>
            <w:proofErr w:type="spellStart"/>
            <w:r w:rsidRPr="004E29DD">
              <w:rPr>
                <w:rFonts w:ascii="Book Antiqua" w:hAnsi="Book Antiqua"/>
                <w:sz w:val="22"/>
                <w:szCs w:val="22"/>
              </w:rPr>
              <w:t>Pct</w:t>
            </w:r>
            <w:proofErr w:type="spellEnd"/>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6,90</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5000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u w:val="single"/>
              </w:rPr>
              <w:t>LARANJA</w:t>
            </w:r>
            <w:r w:rsidRPr="004E29DD">
              <w:rPr>
                <w:rFonts w:ascii="Book Antiqua" w:hAnsi="Book Antiqua"/>
                <w:b/>
                <w:sz w:val="22"/>
                <w:szCs w:val="22"/>
              </w:rPr>
              <w:t xml:space="preserve">. Características:  </w:t>
            </w:r>
            <w:r w:rsidRPr="004E29DD">
              <w:rPr>
                <w:rFonts w:ascii="Book Antiqua" w:hAnsi="Book Antiqua"/>
                <w:sz w:val="22"/>
                <w:szCs w:val="22"/>
              </w:rPr>
              <w:t>Alimento de tamanho médio e uniforme, coloração característica, fresco, livre de sinais de deterioração, sem danos de lesões físicas, mecânicas ou de transporte, compacta e íntegra.</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4,15</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8500</w:t>
            </w:r>
          </w:p>
        </w:tc>
        <w:tc>
          <w:tcPr>
            <w:tcW w:w="4674"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b/>
                <w:sz w:val="22"/>
                <w:szCs w:val="22"/>
                <w:u w:val="single"/>
              </w:rPr>
              <w:t xml:space="preserve">LEITE UHT INTEGRAL. </w:t>
            </w:r>
            <w:r w:rsidRPr="004E29DD">
              <w:rPr>
                <w:rFonts w:ascii="Book Antiqua" w:hAnsi="Book Antiqua"/>
                <w:b/>
                <w:sz w:val="22"/>
                <w:szCs w:val="22"/>
              </w:rPr>
              <w:t xml:space="preserve"> Características: </w:t>
            </w:r>
            <w:r w:rsidRPr="004E29DD">
              <w:rPr>
                <w:rFonts w:ascii="Book Antiqua" w:hAnsi="Book Antiqua"/>
                <w:sz w:val="22"/>
                <w:szCs w:val="22"/>
              </w:rPr>
              <w:t xml:space="preserve"> leite de vaca, integral, com 3% de gordura, UHT.  A embalagem deverá conter externamente os dados de identificação e procedência, ingredientes, informação nutricional, número do lote, data de validade e de fabricação, quantidade do produto e número do registro. </w:t>
            </w:r>
          </w:p>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 xml:space="preserve">Embalagem tetra </w:t>
            </w:r>
            <w:proofErr w:type="spellStart"/>
            <w:r w:rsidRPr="004E29DD">
              <w:rPr>
                <w:rFonts w:ascii="Book Antiqua" w:hAnsi="Book Antiqua"/>
                <w:sz w:val="22"/>
                <w:szCs w:val="22"/>
              </w:rPr>
              <w:t>pak</w:t>
            </w:r>
            <w:proofErr w:type="spellEnd"/>
            <w:r w:rsidRPr="004E29DD">
              <w:rPr>
                <w:rFonts w:ascii="Book Antiqua" w:hAnsi="Book Antiqua"/>
                <w:sz w:val="22"/>
                <w:szCs w:val="22"/>
              </w:rPr>
              <w:t xml:space="preserve">, contendo 1 l. </w:t>
            </w:r>
          </w:p>
        </w:tc>
        <w:tc>
          <w:tcPr>
            <w:tcW w:w="1143" w:type="dxa"/>
          </w:tcPr>
          <w:p w:rsidR="00D11D41" w:rsidRPr="004E29DD" w:rsidRDefault="00D11D41" w:rsidP="00BF7E93">
            <w:pPr>
              <w:spacing w:line="276" w:lineRule="auto"/>
              <w:jc w:val="both"/>
              <w:rPr>
                <w:rFonts w:ascii="Book Antiqua" w:hAnsi="Book Antiqua"/>
                <w:sz w:val="22"/>
                <w:szCs w:val="22"/>
              </w:rPr>
            </w:pPr>
            <w:proofErr w:type="spellStart"/>
            <w:r w:rsidRPr="004E29DD">
              <w:rPr>
                <w:rFonts w:ascii="Book Antiqua" w:hAnsi="Book Antiqua"/>
                <w:sz w:val="22"/>
                <w:szCs w:val="22"/>
              </w:rPr>
              <w:t>Und</w:t>
            </w:r>
            <w:proofErr w:type="spellEnd"/>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4,70</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500</w:t>
            </w:r>
          </w:p>
        </w:tc>
        <w:tc>
          <w:tcPr>
            <w:tcW w:w="4674" w:type="dxa"/>
          </w:tcPr>
          <w:p w:rsidR="00D11D41" w:rsidRPr="004E29DD" w:rsidRDefault="00D11D41" w:rsidP="00BF7E93">
            <w:pPr>
              <w:jc w:val="both"/>
              <w:rPr>
                <w:rFonts w:ascii="Book Antiqua" w:hAnsi="Book Antiqua"/>
                <w:b/>
                <w:bCs/>
                <w:sz w:val="22"/>
                <w:szCs w:val="22"/>
                <w:u w:val="single"/>
              </w:rPr>
            </w:pPr>
            <w:r w:rsidRPr="004E29DD">
              <w:rPr>
                <w:rFonts w:ascii="Book Antiqua" w:hAnsi="Book Antiqua"/>
                <w:b/>
                <w:bCs/>
                <w:sz w:val="22"/>
                <w:szCs w:val="22"/>
                <w:u w:val="single"/>
              </w:rPr>
              <w:t>LINGUIÇA TOSCANA E PERNIL TIPO 1</w:t>
            </w:r>
          </w:p>
          <w:p w:rsidR="00D11D41" w:rsidRPr="004E29DD" w:rsidRDefault="00D11D41" w:rsidP="00BF7E93">
            <w:pPr>
              <w:autoSpaceDE w:val="0"/>
              <w:autoSpaceDN w:val="0"/>
              <w:adjustRightInd w:val="0"/>
              <w:jc w:val="both"/>
              <w:rPr>
                <w:rFonts w:ascii="Book Antiqua" w:hAnsi="Book Antiqua"/>
                <w:sz w:val="22"/>
                <w:szCs w:val="22"/>
              </w:rPr>
            </w:pPr>
            <w:r w:rsidRPr="004E29DD">
              <w:rPr>
                <w:rFonts w:ascii="Book Antiqua" w:hAnsi="Book Antiqua"/>
                <w:b/>
                <w:bCs/>
                <w:sz w:val="22"/>
                <w:szCs w:val="22"/>
              </w:rPr>
              <w:t xml:space="preserve">Características Gerais: </w:t>
            </w:r>
            <w:proofErr w:type="spellStart"/>
            <w:r w:rsidRPr="004E29DD">
              <w:rPr>
                <w:rFonts w:ascii="Book Antiqua" w:hAnsi="Book Antiqua"/>
                <w:sz w:val="22"/>
                <w:szCs w:val="22"/>
              </w:rPr>
              <w:t>Lingüiça</w:t>
            </w:r>
            <w:proofErr w:type="spellEnd"/>
            <w:r w:rsidRPr="004E29DD">
              <w:rPr>
                <w:rFonts w:ascii="Book Antiqua" w:hAnsi="Book Antiqua"/>
                <w:sz w:val="22"/>
                <w:szCs w:val="22"/>
              </w:rPr>
              <w:t xml:space="preserve"> Toscana tipo 1, preparada de cortes suínos e especiarias. O produto será elaborado com matérias-primas selecionadas, e os produtos registrados no órgão competente. </w:t>
            </w:r>
          </w:p>
          <w:p w:rsidR="00D11D41" w:rsidRPr="004E29DD" w:rsidRDefault="00D11D41" w:rsidP="00BF7E93">
            <w:pPr>
              <w:spacing w:line="276" w:lineRule="auto"/>
              <w:jc w:val="both"/>
              <w:rPr>
                <w:rFonts w:ascii="Book Antiqua" w:hAnsi="Book Antiqua"/>
                <w:b/>
                <w:sz w:val="22"/>
                <w:szCs w:val="22"/>
                <w:u w:val="single"/>
              </w:rPr>
            </w:pPr>
            <w:r w:rsidRPr="004E29DD">
              <w:rPr>
                <w:rFonts w:ascii="Book Antiqua" w:hAnsi="Book Antiqua"/>
                <w:b/>
                <w:bCs/>
                <w:sz w:val="22"/>
                <w:szCs w:val="22"/>
              </w:rPr>
              <w:t xml:space="preserve">Embalagem: </w:t>
            </w:r>
            <w:r w:rsidRPr="004E29DD">
              <w:rPr>
                <w:rFonts w:ascii="Book Antiqua" w:hAnsi="Book Antiqua"/>
                <w:sz w:val="22"/>
                <w:szCs w:val="22"/>
              </w:rPr>
              <w:t>Acondicionada em embalagens transparente, fechada, rotulada com data de fabricação e prazo de validade, bem como as informações nutricionais do produto</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Pacotes</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18,45</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5000</w:t>
            </w:r>
          </w:p>
        </w:tc>
        <w:tc>
          <w:tcPr>
            <w:tcW w:w="4674"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b/>
                <w:sz w:val="22"/>
                <w:szCs w:val="22"/>
                <w:u w:val="single"/>
              </w:rPr>
              <w:t>MAÇÃ.</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de tamanho médio e uniforme, firmes, com sabor, cor e odor característicos, casca integra e lisa, sem sinais de partes danificadas e/ou apodrecidas, sem sujidades e parasitas. Devem estar acondicionadas em caixas de madeira ou papelão. </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7,60</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1000</w:t>
            </w:r>
          </w:p>
        </w:tc>
        <w:tc>
          <w:tcPr>
            <w:tcW w:w="4674"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b/>
                <w:sz w:val="22"/>
                <w:szCs w:val="22"/>
                <w:u w:val="single"/>
              </w:rPr>
              <w:t xml:space="preserve">MASSA CASEIRA (MACARRÃO E ESPAGUETE). </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a base de farinha de trigo e ovos, podendo conter óleo vegetal e sal. Congelado, livre de sujidades. A embalagem deve conter informações nutricionais, data de fabricação e validade, e lista de ingredientes. Acondicionado em embalagem plástica, com 1 kg</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15,96</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2000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u w:val="single"/>
              </w:rPr>
              <w:t xml:space="preserve">MANDIOCA COM CASCA. </w:t>
            </w:r>
            <w:r w:rsidRPr="004E29DD">
              <w:rPr>
                <w:rFonts w:ascii="Book Antiqua" w:hAnsi="Book Antiqua"/>
                <w:b/>
                <w:sz w:val="22"/>
                <w:szCs w:val="22"/>
              </w:rPr>
              <w:t xml:space="preserve"> Características:  </w:t>
            </w:r>
            <w:r w:rsidRPr="004E29DD">
              <w:rPr>
                <w:rFonts w:ascii="Book Antiqua" w:hAnsi="Book Antiqua"/>
                <w:sz w:val="22"/>
                <w:szCs w:val="22"/>
              </w:rPr>
              <w:t>Alimento em raízes, com casca, livre de sujidades, material terroso e parasita, de tamanho uniforme, com comprimento de cerca de 50 cm, compacto, firme, sem partes apodrecidas ou com lesões físicas, mecânicas ou de transporte, textura macia após o cozimento.</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4,50</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2000</w:t>
            </w:r>
          </w:p>
        </w:tc>
        <w:tc>
          <w:tcPr>
            <w:tcW w:w="4674"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b/>
                <w:sz w:val="22"/>
                <w:szCs w:val="22"/>
                <w:u w:val="single"/>
              </w:rPr>
              <w:t xml:space="preserve">MANDIOCA DESCASCADA. </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em raízes, sem casca, livre de sujidades, material terroso e parasitas, de tamanho uniforme, em pedaços com comprimento de cerca de 15 cm, compacto, firme, sem partes apodrecidas ou com lesões físicas, mecânicas ou de transporte, textura macia após o cozimento. Embalada em embalagens plásticas bem vedadas, contendo informações do produtor, data de processamento e de validade, em pacotes de 1 kg.</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7,33</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400</w:t>
            </w:r>
          </w:p>
        </w:tc>
        <w:tc>
          <w:tcPr>
            <w:tcW w:w="4674" w:type="dxa"/>
          </w:tcPr>
          <w:p w:rsidR="00D11D41" w:rsidRPr="004E29DD" w:rsidRDefault="00D11D41" w:rsidP="00BF7E93">
            <w:pPr>
              <w:autoSpaceDE w:val="0"/>
              <w:autoSpaceDN w:val="0"/>
              <w:adjustRightInd w:val="0"/>
              <w:jc w:val="both"/>
              <w:rPr>
                <w:rFonts w:ascii="Book Antiqua" w:hAnsi="Book Antiqua"/>
                <w:sz w:val="22"/>
                <w:szCs w:val="22"/>
              </w:rPr>
            </w:pPr>
            <w:r w:rsidRPr="004E29DD">
              <w:rPr>
                <w:rFonts w:ascii="Book Antiqua" w:hAnsi="Book Antiqua"/>
                <w:b/>
                <w:sz w:val="22"/>
                <w:szCs w:val="22"/>
                <w:u w:val="single"/>
              </w:rPr>
              <w:t xml:space="preserve">MEL. </w:t>
            </w:r>
            <w:r w:rsidRPr="004E29DD">
              <w:rPr>
                <w:rFonts w:ascii="Book Antiqua" w:hAnsi="Book Antiqua"/>
                <w:b/>
                <w:bCs/>
                <w:sz w:val="22"/>
                <w:szCs w:val="22"/>
              </w:rPr>
              <w:t xml:space="preserve"> Ingredientes: </w:t>
            </w:r>
            <w:r w:rsidRPr="004E29DD">
              <w:rPr>
                <w:rFonts w:ascii="Book Antiqua" w:hAnsi="Book Antiqua"/>
                <w:sz w:val="22"/>
                <w:szCs w:val="22"/>
              </w:rPr>
              <w:t xml:space="preserve">Produto natural elaborado por abelhas a partir do néctar </w:t>
            </w:r>
          </w:p>
          <w:p w:rsidR="00D11D41" w:rsidRPr="004E29DD" w:rsidRDefault="00D11D41" w:rsidP="00BF7E93">
            <w:pPr>
              <w:autoSpaceDE w:val="0"/>
              <w:autoSpaceDN w:val="0"/>
              <w:adjustRightInd w:val="0"/>
              <w:jc w:val="both"/>
              <w:rPr>
                <w:rFonts w:ascii="Book Antiqua" w:hAnsi="Book Antiqua"/>
                <w:b/>
                <w:bCs/>
                <w:sz w:val="22"/>
                <w:szCs w:val="22"/>
              </w:rPr>
            </w:pPr>
            <w:r w:rsidRPr="004E29DD">
              <w:rPr>
                <w:rFonts w:ascii="Book Antiqua" w:hAnsi="Book Antiqua"/>
                <w:b/>
                <w:bCs/>
                <w:sz w:val="22"/>
                <w:szCs w:val="22"/>
              </w:rPr>
              <w:t xml:space="preserve">Características Gerais: </w:t>
            </w:r>
            <w:r w:rsidRPr="004E29DD">
              <w:rPr>
                <w:rFonts w:ascii="Book Antiqua" w:hAnsi="Book Antiqua"/>
                <w:sz w:val="22"/>
                <w:szCs w:val="22"/>
              </w:rPr>
              <w:t xml:space="preserve">O mel não poderá conter substâncias estranhas.  Poderá se apresentar parcialmente cristalizado e não apresentar </w:t>
            </w:r>
            <w:proofErr w:type="spellStart"/>
            <w:r w:rsidRPr="004E29DD">
              <w:rPr>
                <w:rFonts w:ascii="Book Antiqua" w:hAnsi="Book Antiqua"/>
                <w:sz w:val="22"/>
                <w:szCs w:val="22"/>
              </w:rPr>
              <w:t>caramelização</w:t>
            </w:r>
            <w:proofErr w:type="spellEnd"/>
            <w:r w:rsidRPr="004E29DD">
              <w:rPr>
                <w:rFonts w:ascii="Book Antiqua" w:hAnsi="Book Antiqua"/>
                <w:sz w:val="22"/>
                <w:szCs w:val="22"/>
              </w:rPr>
              <w:t xml:space="preserve"> nem espuma superficial.  Deverá apresentar aspecto: líquido denso. Cor: levemente amarelada a castanho escura. Cheiro: próprio e Sabor: próprio. Não possui adição de corantes, aromatizantes, </w:t>
            </w:r>
            <w:proofErr w:type="spellStart"/>
            <w:r w:rsidRPr="004E29DD">
              <w:rPr>
                <w:rFonts w:ascii="Book Antiqua" w:hAnsi="Book Antiqua"/>
                <w:sz w:val="22"/>
                <w:szCs w:val="22"/>
              </w:rPr>
              <w:t>espessantes</w:t>
            </w:r>
            <w:proofErr w:type="spellEnd"/>
            <w:r w:rsidRPr="004E29DD">
              <w:rPr>
                <w:rFonts w:ascii="Book Antiqua" w:hAnsi="Book Antiqua"/>
                <w:sz w:val="22"/>
                <w:szCs w:val="22"/>
              </w:rPr>
              <w:t>, conservadores e edulcorantes de qualquer natureza, naturais e sintéticos.</w:t>
            </w:r>
          </w:p>
          <w:p w:rsidR="00D11D41" w:rsidRPr="004E29DD" w:rsidRDefault="00D11D41" w:rsidP="00BF7E93">
            <w:pPr>
              <w:spacing w:line="276" w:lineRule="auto"/>
              <w:jc w:val="both"/>
              <w:rPr>
                <w:rFonts w:ascii="Book Antiqua" w:hAnsi="Book Antiqua"/>
                <w:b/>
                <w:sz w:val="22"/>
                <w:szCs w:val="22"/>
                <w:u w:val="single"/>
              </w:rPr>
            </w:pPr>
            <w:r w:rsidRPr="004E29DD">
              <w:rPr>
                <w:rFonts w:ascii="Book Antiqua" w:hAnsi="Book Antiqua"/>
                <w:b/>
                <w:bCs/>
                <w:sz w:val="22"/>
                <w:szCs w:val="22"/>
              </w:rPr>
              <w:t xml:space="preserve">Embalagem: </w:t>
            </w:r>
            <w:r w:rsidRPr="004E29DD">
              <w:rPr>
                <w:rFonts w:ascii="Book Antiqua" w:hAnsi="Book Antiqua"/>
                <w:sz w:val="22"/>
                <w:szCs w:val="22"/>
              </w:rPr>
              <w:t>Deve estar intacta, acondicionada em potes plásticos bem vedados.</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 xml:space="preserve">Kg </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29,25</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400</w:t>
            </w:r>
          </w:p>
        </w:tc>
        <w:tc>
          <w:tcPr>
            <w:tcW w:w="4674"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b/>
                <w:sz w:val="22"/>
                <w:szCs w:val="22"/>
                <w:u w:val="single"/>
              </w:rPr>
              <w:t>MELADO DE CANA, LÍQUIDO.</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derivado da cana de açúcar, líquido, puro, não açucarado, livre de impurezas. Produzido em local específico e exclusivo para este fim, com autorização dos órgãos responsáveis. A embalagem deverá conter externamente os dados de identificação e procedência, ingredientes, informação nutricional, número do lote, data de validade, quantidade do produto e número do registro. Embalagem tipo pote plástico, com 500g a 1000g. </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15,73</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400</w:t>
            </w:r>
          </w:p>
        </w:tc>
        <w:tc>
          <w:tcPr>
            <w:tcW w:w="4674" w:type="dxa"/>
          </w:tcPr>
          <w:p w:rsidR="00D11D41" w:rsidRPr="004E29DD" w:rsidRDefault="00D11D41" w:rsidP="00BF7E93">
            <w:pPr>
              <w:spacing w:line="276" w:lineRule="auto"/>
              <w:jc w:val="both"/>
              <w:rPr>
                <w:rFonts w:ascii="Book Antiqua" w:hAnsi="Book Antiqua"/>
                <w:color w:val="FF0000"/>
                <w:sz w:val="22"/>
                <w:szCs w:val="22"/>
              </w:rPr>
            </w:pPr>
            <w:r w:rsidRPr="004E29DD">
              <w:rPr>
                <w:rFonts w:ascii="Book Antiqua" w:hAnsi="Book Antiqua"/>
                <w:b/>
                <w:sz w:val="22"/>
                <w:szCs w:val="22"/>
                <w:u w:val="single"/>
              </w:rPr>
              <w:t>MELADO DE CANA, BATIDO.</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derivado da cana de açúcar, batido (cremoso), puro, não açucarado, livre de impurezas. Produzido em local específico e exclusivo para este fim, com autorização dos órgãos responsáveis. A embalagem deverá conter externamente os dados de identificação e procedência, ingredientes, informação nutricional, número do lote, data de validade, quantidade do produto e número do registro. Embalagem com 500g a 1000g. </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16,46</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3000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u w:val="single"/>
              </w:rPr>
              <w:t xml:space="preserve">MELANCIA. </w:t>
            </w:r>
            <w:r w:rsidRPr="004E29DD">
              <w:rPr>
                <w:rFonts w:ascii="Book Antiqua" w:hAnsi="Book Antiqua"/>
                <w:b/>
                <w:sz w:val="22"/>
                <w:szCs w:val="22"/>
              </w:rPr>
              <w:t xml:space="preserve"> Características:  </w:t>
            </w:r>
            <w:r w:rsidRPr="004E29DD">
              <w:rPr>
                <w:rFonts w:ascii="Book Antiqua" w:hAnsi="Book Antiqua"/>
                <w:sz w:val="22"/>
                <w:szCs w:val="22"/>
              </w:rPr>
              <w:t>Alimento de tamanho médio e uniforme, coloração externa verde uniforme sem partes amareladas e vermelho cereja internamente, sem sinais de deterioração, sem danos de lesões físicas, mecânicas ou de transporte, compacta, íntegra, fresca, suculenta, no pico de maturação.</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1,90</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2000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u w:val="single"/>
              </w:rPr>
              <w:t>MELÃO.</w:t>
            </w:r>
            <w:r w:rsidRPr="004E29DD">
              <w:rPr>
                <w:rFonts w:ascii="Book Antiqua" w:hAnsi="Book Antiqua"/>
                <w:b/>
                <w:sz w:val="22"/>
                <w:szCs w:val="22"/>
              </w:rPr>
              <w:t xml:space="preserve"> Características:  </w:t>
            </w:r>
            <w:r w:rsidRPr="004E29DD">
              <w:rPr>
                <w:rFonts w:ascii="Book Antiqua" w:hAnsi="Book Antiqua"/>
                <w:sz w:val="22"/>
                <w:szCs w:val="22"/>
              </w:rPr>
              <w:t>Alimento de tamanho médio e uniforme, coloração externa amarela uniforme e branca internamente, sem sinais de deterioração, sem danos de lesões físicas, mecânicas ou de transporte, compacto, íntegro, fresco, suculento, no pico de maturação.</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3,50</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4000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u w:val="single"/>
              </w:rPr>
              <w:t>MILHO VERDE EM ESPIGA.</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em espigas de tamanho médio e uniforme, com casca, com grãos íntegros, com tamanho e cor característica, no pico de maturação, que proporcione grãos macios após o cozimento.</w:t>
            </w:r>
          </w:p>
        </w:tc>
        <w:tc>
          <w:tcPr>
            <w:tcW w:w="1143" w:type="dxa"/>
          </w:tcPr>
          <w:p w:rsidR="00D11D41" w:rsidRPr="004E29DD" w:rsidRDefault="00D11D41" w:rsidP="00BF7E93">
            <w:pPr>
              <w:spacing w:line="276" w:lineRule="auto"/>
              <w:jc w:val="both"/>
              <w:rPr>
                <w:rFonts w:ascii="Book Antiqua" w:hAnsi="Book Antiqua"/>
                <w:sz w:val="22"/>
                <w:szCs w:val="22"/>
              </w:rPr>
            </w:pPr>
            <w:proofErr w:type="spellStart"/>
            <w:r w:rsidRPr="004E29DD">
              <w:rPr>
                <w:rFonts w:ascii="Book Antiqua" w:hAnsi="Book Antiqua"/>
                <w:sz w:val="22"/>
                <w:szCs w:val="22"/>
              </w:rPr>
              <w:t>Und</w:t>
            </w:r>
            <w:proofErr w:type="spellEnd"/>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1,21</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5000</w:t>
            </w:r>
          </w:p>
        </w:tc>
        <w:tc>
          <w:tcPr>
            <w:tcW w:w="4674"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b/>
                <w:sz w:val="22"/>
                <w:szCs w:val="22"/>
                <w:u w:val="single"/>
              </w:rPr>
              <w:t xml:space="preserve">MINI PIZZA. </w:t>
            </w:r>
            <w:proofErr w:type="spellStart"/>
            <w:r w:rsidRPr="004E29DD">
              <w:rPr>
                <w:rFonts w:ascii="Book Antiqua" w:hAnsi="Book Antiqua"/>
                <w:b/>
                <w:sz w:val="22"/>
                <w:szCs w:val="22"/>
                <w:u w:val="single"/>
              </w:rPr>
              <w:t>Caracteristicas</w:t>
            </w:r>
            <w:proofErr w:type="spellEnd"/>
            <w:r w:rsidRPr="004E29DD">
              <w:rPr>
                <w:rFonts w:ascii="Book Antiqua" w:hAnsi="Book Antiqua"/>
                <w:b/>
                <w:sz w:val="22"/>
                <w:szCs w:val="22"/>
                <w:u w:val="single"/>
              </w:rPr>
              <w:t xml:space="preserve">: </w:t>
            </w:r>
            <w:r w:rsidRPr="004E29DD">
              <w:rPr>
                <w:rFonts w:ascii="Book Antiqua" w:hAnsi="Book Antiqua"/>
                <w:sz w:val="22"/>
                <w:szCs w:val="22"/>
              </w:rPr>
              <w:t xml:space="preserve">Produtos </w:t>
            </w:r>
            <w:proofErr w:type="spellStart"/>
            <w:r w:rsidRPr="004E29DD">
              <w:rPr>
                <w:rFonts w:ascii="Book Antiqua" w:hAnsi="Book Antiqua"/>
                <w:sz w:val="22"/>
                <w:szCs w:val="22"/>
              </w:rPr>
              <w:t>a</w:t>
            </w:r>
            <w:proofErr w:type="spellEnd"/>
            <w:r w:rsidRPr="004E29DD">
              <w:rPr>
                <w:rFonts w:ascii="Book Antiqua" w:hAnsi="Book Antiqua"/>
                <w:sz w:val="22"/>
                <w:szCs w:val="22"/>
              </w:rPr>
              <w:t xml:space="preserve"> base de farinha de trigo, com sabores variados de bacon com milho, frango,</w:t>
            </w:r>
          </w:p>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 xml:space="preserve">estrogonofe de frango, estrogonofe de carne; bacon e brócolis. Acondicionado individualmente em embalagens plásticas. Apresentar rotulagem com data de fabricação data de validade, lista de ingredientes, fabricante, peso e </w:t>
            </w:r>
            <w:proofErr w:type="spellStart"/>
            <w:r w:rsidRPr="004E29DD">
              <w:rPr>
                <w:rFonts w:ascii="Book Antiqua" w:hAnsi="Book Antiqua"/>
                <w:sz w:val="22"/>
                <w:szCs w:val="22"/>
              </w:rPr>
              <w:t>informaçõesnutricionais</w:t>
            </w:r>
            <w:proofErr w:type="spellEnd"/>
            <w:r w:rsidRPr="004E29DD">
              <w:rPr>
                <w:rFonts w:ascii="Book Antiqua" w:hAnsi="Book Antiqua"/>
                <w:sz w:val="22"/>
                <w:szCs w:val="22"/>
              </w:rPr>
              <w:t>.</w:t>
            </w:r>
          </w:p>
        </w:tc>
        <w:tc>
          <w:tcPr>
            <w:tcW w:w="1143" w:type="dxa"/>
          </w:tcPr>
          <w:p w:rsidR="00D11D41" w:rsidRPr="004E29DD" w:rsidRDefault="00D11D41" w:rsidP="00BF7E93">
            <w:pPr>
              <w:spacing w:line="276" w:lineRule="auto"/>
              <w:jc w:val="both"/>
              <w:rPr>
                <w:rFonts w:ascii="Book Antiqua" w:hAnsi="Book Antiqua"/>
                <w:sz w:val="22"/>
                <w:szCs w:val="22"/>
              </w:rPr>
            </w:pPr>
            <w:proofErr w:type="spellStart"/>
            <w:r w:rsidRPr="004E29DD">
              <w:rPr>
                <w:rFonts w:ascii="Book Antiqua" w:hAnsi="Book Antiqua"/>
                <w:sz w:val="22"/>
                <w:szCs w:val="22"/>
              </w:rPr>
              <w:t>und</w:t>
            </w:r>
            <w:proofErr w:type="spellEnd"/>
            <w:r w:rsidRPr="004E29DD">
              <w:rPr>
                <w:rFonts w:ascii="Book Antiqua" w:hAnsi="Book Antiqua"/>
                <w:sz w:val="22"/>
                <w:szCs w:val="22"/>
              </w:rPr>
              <w:t xml:space="preserve"> </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5,00</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500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u w:val="single"/>
              </w:rPr>
              <w:t>MORANGO.</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de tamanho médio e uniforme, coloração externa e interna de cor vermelha, sem sinais de deterioração, sem danos de lesões físicas, mecânicas ou de transporte, compacto, íntegro, fresco, no pico de maturação, textura macia. Devem estar acondicionados em embalagens plásticas apropriadas para a fruta, contendo 250 g.  </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 xml:space="preserve">Kg </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25,56</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1000</w:t>
            </w:r>
          </w:p>
        </w:tc>
        <w:tc>
          <w:tcPr>
            <w:tcW w:w="4674"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b/>
                <w:sz w:val="22"/>
                <w:szCs w:val="22"/>
                <w:u w:val="single"/>
              </w:rPr>
              <w:t>MORANGA.</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de tamanho médio, coloração uniforme e característica, fresco, compacto e firme, isento de lesões físicas ou mecânicas, sinais de deterioração e sujidades.</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4,06</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2000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u w:val="single"/>
              </w:rPr>
              <w:t>OVOS</w:t>
            </w:r>
            <w:r w:rsidRPr="004E29DD">
              <w:rPr>
                <w:rFonts w:ascii="Book Antiqua" w:hAnsi="Book Antiqua"/>
                <w:b/>
                <w:sz w:val="22"/>
                <w:szCs w:val="22"/>
              </w:rPr>
              <w:t xml:space="preserve">. Características:  </w:t>
            </w:r>
            <w:r w:rsidRPr="004E29DD">
              <w:rPr>
                <w:rFonts w:ascii="Book Antiqua" w:hAnsi="Book Antiqua"/>
                <w:sz w:val="22"/>
                <w:szCs w:val="22"/>
              </w:rPr>
              <w:t xml:space="preserve">Alimento de origem animal, íntegros, frescos, livres de sujidades, acondicionados em embalagens próprias, com 12 unidades.  </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Dúzia</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7,66</w:t>
            </w:r>
          </w:p>
        </w:tc>
      </w:tr>
      <w:tr w:rsidR="00D11D41" w:rsidRPr="004E29DD" w:rsidTr="00BF7E93">
        <w:trPr>
          <w:trHeight w:val="491"/>
        </w:trPr>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2000</w:t>
            </w:r>
          </w:p>
        </w:tc>
        <w:tc>
          <w:tcPr>
            <w:tcW w:w="4674"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b/>
                <w:sz w:val="22"/>
                <w:szCs w:val="22"/>
                <w:u w:val="single"/>
              </w:rPr>
              <w:t>PÃO CASEIRO.</w:t>
            </w:r>
            <w:r w:rsidRPr="004E29DD">
              <w:rPr>
                <w:rFonts w:ascii="Book Antiqua" w:hAnsi="Book Antiqua"/>
                <w:b/>
                <w:sz w:val="22"/>
                <w:szCs w:val="22"/>
              </w:rPr>
              <w:t xml:space="preserve"> Características:  </w:t>
            </w:r>
            <w:r w:rsidRPr="004E29DD">
              <w:rPr>
                <w:rFonts w:ascii="Book Antiqua" w:hAnsi="Book Antiqua"/>
                <w:sz w:val="22"/>
                <w:szCs w:val="22"/>
              </w:rPr>
              <w:t xml:space="preserve">Alimento a base de farinha de trigo, com fermento biológico, assado em formas de tamanho médio, tipo bolo inglês, coloração marrom claro, sem partes queimadas ou cruas, fresco, macio. Acondicionado individualmente em embalagens plásticas. </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14,80</w:t>
            </w:r>
          </w:p>
        </w:tc>
      </w:tr>
      <w:tr w:rsidR="00D11D41" w:rsidRPr="004E29DD" w:rsidTr="00BF7E93">
        <w:trPr>
          <w:trHeight w:val="491"/>
        </w:trPr>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1000</w:t>
            </w:r>
          </w:p>
        </w:tc>
        <w:tc>
          <w:tcPr>
            <w:tcW w:w="4674" w:type="dxa"/>
          </w:tcPr>
          <w:p w:rsidR="00D11D41" w:rsidRPr="004E29DD" w:rsidRDefault="00D11D41" w:rsidP="00BF7E93">
            <w:pPr>
              <w:spacing w:line="276" w:lineRule="auto"/>
              <w:jc w:val="both"/>
              <w:rPr>
                <w:rFonts w:ascii="Book Antiqua" w:hAnsi="Book Antiqua"/>
                <w:b/>
                <w:sz w:val="22"/>
                <w:szCs w:val="22"/>
                <w:u w:val="single"/>
              </w:rPr>
            </w:pPr>
            <w:r w:rsidRPr="004E29DD">
              <w:rPr>
                <w:rFonts w:ascii="Book Antiqua" w:hAnsi="Book Antiqua"/>
                <w:b/>
                <w:sz w:val="22"/>
                <w:szCs w:val="22"/>
                <w:u w:val="single"/>
              </w:rPr>
              <w:t>PÃO CASEIRO SEM AÇUCAR</w:t>
            </w:r>
            <w:r w:rsidRPr="004E29DD">
              <w:rPr>
                <w:rFonts w:ascii="Book Antiqua" w:hAnsi="Book Antiqua"/>
                <w:sz w:val="22"/>
                <w:szCs w:val="22"/>
              </w:rPr>
              <w:t>. Sem adição de açúcar e sem aditivos alimentares. Sem gordura TRANS ou margarina ou gordura de porco. Embalagem primária: Sacos Plásticos. Validade mínima de 05 dias. Apresentar rotulagem com data de fabricação data de validade, lista de ingredientes, fabricante, peso e informações nutricionais.</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13,45</w:t>
            </w:r>
          </w:p>
        </w:tc>
      </w:tr>
      <w:tr w:rsidR="00D11D41" w:rsidRPr="004E29DD" w:rsidTr="00BF7E93">
        <w:trPr>
          <w:trHeight w:val="459"/>
        </w:trPr>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1000</w:t>
            </w:r>
          </w:p>
        </w:tc>
        <w:tc>
          <w:tcPr>
            <w:tcW w:w="4674"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b/>
                <w:sz w:val="22"/>
                <w:szCs w:val="22"/>
                <w:u w:val="single"/>
              </w:rPr>
              <w:t>PÃO DE MILHO.</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a base de farinha de milho, com fermento biológico, assado em formas de tamanho médio, tipo bolo inglês, coloração marrom escuro externamente e amarela na parte interna, sem partes queimadas ou cruas, fresco, macio, tipo broa. Acondicionado individualmente em embalagens plásticas.</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15,83</w:t>
            </w:r>
          </w:p>
        </w:tc>
      </w:tr>
      <w:tr w:rsidR="00D11D41" w:rsidRPr="004E29DD" w:rsidTr="00BF7E93">
        <w:trPr>
          <w:trHeight w:val="273"/>
        </w:trPr>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1000</w:t>
            </w:r>
          </w:p>
        </w:tc>
        <w:tc>
          <w:tcPr>
            <w:tcW w:w="4674" w:type="dxa"/>
          </w:tcPr>
          <w:p w:rsidR="00D11D41" w:rsidRPr="004E29DD" w:rsidRDefault="00D11D41" w:rsidP="00BF7E93">
            <w:pPr>
              <w:jc w:val="both"/>
              <w:rPr>
                <w:rFonts w:ascii="Book Antiqua" w:hAnsi="Book Antiqua"/>
                <w:b/>
                <w:bCs/>
                <w:sz w:val="22"/>
                <w:szCs w:val="22"/>
                <w:u w:val="single"/>
              </w:rPr>
            </w:pPr>
            <w:r w:rsidRPr="004E29DD">
              <w:rPr>
                <w:rFonts w:ascii="Book Antiqua" w:hAnsi="Book Antiqua"/>
                <w:b/>
                <w:sz w:val="22"/>
                <w:szCs w:val="22"/>
                <w:u w:val="single"/>
              </w:rPr>
              <w:t>PÃO INTEGRAL.</w:t>
            </w:r>
            <w:r w:rsidRPr="004E29DD">
              <w:rPr>
                <w:rFonts w:ascii="Book Antiqua" w:hAnsi="Book Antiqua"/>
                <w:b/>
                <w:sz w:val="22"/>
                <w:szCs w:val="22"/>
              </w:rPr>
              <w:t xml:space="preserve"> Características:  </w:t>
            </w:r>
            <w:r w:rsidRPr="004E29DD">
              <w:rPr>
                <w:rFonts w:ascii="Book Antiqua" w:hAnsi="Book Antiqua"/>
                <w:color w:val="000000"/>
                <w:sz w:val="22"/>
                <w:szCs w:val="22"/>
              </w:rPr>
              <w:t xml:space="preserve"> Farinha de trigo integral enriquecida com ferro/ ácido fólico, água, óleo e fermento. Pode conter sementes de outros cereais, como linhaça.</w:t>
            </w:r>
          </w:p>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bCs/>
                <w:sz w:val="22"/>
                <w:szCs w:val="22"/>
              </w:rPr>
              <w:t xml:space="preserve">Embalagem: </w:t>
            </w:r>
            <w:r w:rsidRPr="004E29DD">
              <w:rPr>
                <w:rFonts w:ascii="Book Antiqua" w:hAnsi="Book Antiqua"/>
                <w:sz w:val="22"/>
                <w:szCs w:val="22"/>
              </w:rPr>
              <w:t>Acondicionada em embalagens transparente, fechada, rotulada com data de fabricação e prazo de validade, bem como as informações nutricionais do produto.</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15,80</w:t>
            </w:r>
          </w:p>
        </w:tc>
      </w:tr>
      <w:tr w:rsidR="00D11D41" w:rsidRPr="004E29DD" w:rsidTr="00BF7E93">
        <w:trPr>
          <w:trHeight w:val="273"/>
        </w:trPr>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500</w:t>
            </w:r>
          </w:p>
        </w:tc>
        <w:tc>
          <w:tcPr>
            <w:tcW w:w="4674" w:type="dxa"/>
          </w:tcPr>
          <w:p w:rsidR="00D11D41" w:rsidRPr="004E29DD" w:rsidRDefault="00D11D41" w:rsidP="00BF7E93">
            <w:pPr>
              <w:jc w:val="both"/>
              <w:rPr>
                <w:rFonts w:ascii="Book Antiqua" w:hAnsi="Book Antiqua"/>
                <w:b/>
                <w:bCs/>
                <w:sz w:val="22"/>
                <w:szCs w:val="22"/>
                <w:u w:val="single"/>
              </w:rPr>
            </w:pPr>
            <w:r w:rsidRPr="004E29DD">
              <w:rPr>
                <w:rFonts w:ascii="Book Antiqua" w:hAnsi="Book Antiqua"/>
                <w:b/>
                <w:sz w:val="22"/>
                <w:szCs w:val="22"/>
                <w:u w:val="single"/>
              </w:rPr>
              <w:t xml:space="preserve">PÃO DE AIPIM. </w:t>
            </w:r>
            <w:r w:rsidRPr="004E29DD">
              <w:rPr>
                <w:rFonts w:ascii="Book Antiqua" w:hAnsi="Book Antiqua"/>
                <w:b/>
                <w:sz w:val="22"/>
                <w:szCs w:val="22"/>
              </w:rPr>
              <w:t xml:space="preserve">Características:  </w:t>
            </w:r>
            <w:r w:rsidRPr="004E29DD">
              <w:rPr>
                <w:rFonts w:ascii="Book Antiqua" w:hAnsi="Book Antiqua"/>
                <w:sz w:val="22"/>
                <w:szCs w:val="22"/>
              </w:rPr>
              <w:t>produto a base de aipim, farinha de trigo, leite, ovos;</w:t>
            </w:r>
          </w:p>
          <w:p w:rsidR="00D11D41" w:rsidRPr="004E29DD" w:rsidRDefault="00D11D41" w:rsidP="00BF7E93">
            <w:pPr>
              <w:spacing w:line="276" w:lineRule="auto"/>
              <w:jc w:val="both"/>
              <w:rPr>
                <w:rFonts w:ascii="Book Antiqua" w:hAnsi="Book Antiqua"/>
                <w:b/>
                <w:sz w:val="22"/>
                <w:szCs w:val="22"/>
                <w:u w:val="single"/>
              </w:rPr>
            </w:pPr>
            <w:r w:rsidRPr="004E29DD">
              <w:rPr>
                <w:rFonts w:ascii="Book Antiqua" w:hAnsi="Book Antiqua"/>
                <w:b/>
                <w:bCs/>
                <w:sz w:val="22"/>
                <w:szCs w:val="22"/>
              </w:rPr>
              <w:t xml:space="preserve">Embalagem: </w:t>
            </w:r>
            <w:r w:rsidRPr="004E29DD">
              <w:rPr>
                <w:rFonts w:ascii="Book Antiqua" w:hAnsi="Book Antiqua"/>
                <w:sz w:val="22"/>
                <w:szCs w:val="22"/>
              </w:rPr>
              <w:t>Acondicionada em embalagens transparente, fechada, rotulada com data de fabricação e prazo de validade, bem como as informações nutricionais do produto.</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14,50</w:t>
            </w:r>
          </w:p>
        </w:tc>
      </w:tr>
      <w:tr w:rsidR="00D11D41" w:rsidRPr="004E29DD" w:rsidTr="00BF7E93">
        <w:trPr>
          <w:trHeight w:val="273"/>
        </w:trPr>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500</w:t>
            </w:r>
          </w:p>
        </w:tc>
        <w:tc>
          <w:tcPr>
            <w:tcW w:w="4674" w:type="dxa"/>
          </w:tcPr>
          <w:p w:rsidR="00D11D41" w:rsidRPr="004E29DD" w:rsidRDefault="00D11D41" w:rsidP="00BF7E93">
            <w:pPr>
              <w:jc w:val="both"/>
              <w:rPr>
                <w:rFonts w:ascii="Book Antiqua" w:hAnsi="Book Antiqua"/>
                <w:b/>
                <w:bCs/>
                <w:sz w:val="22"/>
                <w:szCs w:val="22"/>
                <w:u w:val="single"/>
              </w:rPr>
            </w:pPr>
            <w:r w:rsidRPr="004E29DD">
              <w:rPr>
                <w:rFonts w:ascii="Book Antiqua" w:hAnsi="Book Antiqua"/>
                <w:b/>
                <w:sz w:val="22"/>
                <w:szCs w:val="22"/>
                <w:u w:val="single"/>
              </w:rPr>
              <w:t xml:space="preserve">PÃO DE BATATA DOCE. </w:t>
            </w:r>
            <w:r w:rsidRPr="004E29DD">
              <w:rPr>
                <w:rFonts w:ascii="Book Antiqua" w:hAnsi="Book Antiqua"/>
                <w:b/>
                <w:sz w:val="22"/>
                <w:szCs w:val="22"/>
              </w:rPr>
              <w:t xml:space="preserve">Características:  </w:t>
            </w:r>
            <w:r w:rsidRPr="004E29DD">
              <w:rPr>
                <w:rFonts w:ascii="Book Antiqua" w:hAnsi="Book Antiqua"/>
                <w:sz w:val="22"/>
                <w:szCs w:val="22"/>
              </w:rPr>
              <w:t xml:space="preserve"> produto a base de batata doce, farinha, ovos e demais ingredientes</w:t>
            </w:r>
          </w:p>
          <w:p w:rsidR="00D11D41" w:rsidRPr="004E29DD" w:rsidRDefault="00D11D41" w:rsidP="00BF7E93">
            <w:pPr>
              <w:spacing w:line="276" w:lineRule="auto"/>
              <w:jc w:val="both"/>
              <w:rPr>
                <w:rFonts w:ascii="Book Antiqua" w:hAnsi="Book Antiqua"/>
                <w:b/>
                <w:sz w:val="22"/>
                <w:szCs w:val="22"/>
                <w:u w:val="single"/>
              </w:rPr>
            </w:pPr>
            <w:r w:rsidRPr="004E29DD">
              <w:rPr>
                <w:rFonts w:ascii="Book Antiqua" w:hAnsi="Book Antiqua"/>
                <w:b/>
                <w:bCs/>
                <w:sz w:val="22"/>
                <w:szCs w:val="22"/>
              </w:rPr>
              <w:t xml:space="preserve">Embalagem: </w:t>
            </w:r>
            <w:r w:rsidRPr="004E29DD">
              <w:rPr>
                <w:rFonts w:ascii="Book Antiqua" w:hAnsi="Book Antiqua"/>
                <w:sz w:val="22"/>
                <w:szCs w:val="22"/>
              </w:rPr>
              <w:t>Acondicionada em embalagens transparente, fechada, rotulada com data de fabricação e prazo de validade, bem como as informações nutricionais do produto.</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14,50</w:t>
            </w:r>
          </w:p>
        </w:tc>
      </w:tr>
      <w:tr w:rsidR="00D11D41" w:rsidRPr="004E29DD" w:rsidTr="00BF7E93">
        <w:trPr>
          <w:trHeight w:val="552"/>
        </w:trPr>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500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u w:val="single"/>
              </w:rPr>
              <w:t>PEPINO</w:t>
            </w:r>
            <w:r w:rsidRPr="004E29DD">
              <w:rPr>
                <w:rFonts w:ascii="Book Antiqua" w:hAnsi="Book Antiqua"/>
                <w:b/>
                <w:sz w:val="22"/>
                <w:szCs w:val="22"/>
              </w:rPr>
              <w:t xml:space="preserve">. Características:  </w:t>
            </w:r>
            <w:r w:rsidRPr="004E29DD">
              <w:rPr>
                <w:rFonts w:ascii="Book Antiqua" w:hAnsi="Book Antiqua"/>
                <w:sz w:val="22"/>
                <w:szCs w:val="22"/>
              </w:rPr>
              <w:t>Alimento de tamanho médio e uniforme, coloração externa verde escura, sem sinais de partes amareladas, e cor branca internamente, sem sinais de deterioração, sem danos de lesões físicas, mecânicas ou de transporte, compacto, íntegro, fresco, no pico de maturação.</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4,26</w:t>
            </w:r>
          </w:p>
        </w:tc>
      </w:tr>
      <w:tr w:rsidR="00D11D41" w:rsidRPr="004E29DD" w:rsidTr="00BF7E93">
        <w:trPr>
          <w:trHeight w:val="552"/>
        </w:trPr>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300</w:t>
            </w:r>
          </w:p>
        </w:tc>
        <w:tc>
          <w:tcPr>
            <w:tcW w:w="4674"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b/>
                <w:sz w:val="22"/>
                <w:szCs w:val="22"/>
                <w:u w:val="single"/>
              </w:rPr>
              <w:t>PÉ DE MOLEQUE.</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derivado da cana de açúcar, feito com amendoim de boa qualidade, crocante, em porções individuais de até 80 g cada, produzido dentro das conformidades exigidas pela legislação vigente, com autorização dos órgãos competentes, sem sinais de mofo ou deterioração. Acondicionado em embalagem plástica com informações de identificação e procedência, ingredientes, informação nutricional, número do lote, data de validade, quantidade do produto e número do registro.</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19,95</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3000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u w:val="single"/>
              </w:rPr>
              <w:t>PÊSSEGO.</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de tamanho médio e uniforme, coloração interna de cor branca, sem sinais de deterioração, sem danos de lesões físicas, mecânicas ou de transporte, compacto, íntegro, fresco, no pico de maturação, textura macia.</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6,92</w:t>
            </w:r>
          </w:p>
        </w:tc>
      </w:tr>
      <w:tr w:rsidR="00D11D41" w:rsidRPr="004E29DD" w:rsidTr="00BF7E93">
        <w:trPr>
          <w:trHeight w:val="738"/>
        </w:trPr>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u w:val="single"/>
              </w:rPr>
              <w:t>PIMENTÃO.</w:t>
            </w:r>
            <w:r w:rsidRPr="004E29DD">
              <w:rPr>
                <w:rFonts w:ascii="Book Antiqua" w:hAnsi="Book Antiqua"/>
                <w:b/>
                <w:sz w:val="22"/>
                <w:szCs w:val="22"/>
              </w:rPr>
              <w:t xml:space="preserve"> Características:  </w:t>
            </w:r>
            <w:r w:rsidRPr="004E29DD">
              <w:rPr>
                <w:rFonts w:ascii="Book Antiqua" w:hAnsi="Book Antiqua"/>
                <w:sz w:val="22"/>
                <w:szCs w:val="22"/>
              </w:rPr>
              <w:t>Alimento de tamanho médio e uniforme, coloração verde escura característica, sem sinais de deterioração, sem danos de lesões físicas, mecânicas ou de transporte, compacto, íntegro, fresco, no pico de maturação.</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6,40</w:t>
            </w:r>
          </w:p>
        </w:tc>
      </w:tr>
      <w:tr w:rsidR="00D11D41" w:rsidRPr="004E29DD" w:rsidTr="00BF7E93">
        <w:trPr>
          <w:trHeight w:val="572"/>
        </w:trPr>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200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u w:val="single"/>
              </w:rPr>
              <w:t>PINHÃO.</w:t>
            </w:r>
            <w:r w:rsidRPr="004E29DD">
              <w:rPr>
                <w:rFonts w:ascii="Book Antiqua" w:hAnsi="Book Antiqua"/>
                <w:b/>
                <w:sz w:val="22"/>
                <w:szCs w:val="22"/>
              </w:rPr>
              <w:t xml:space="preserve"> Características:  </w:t>
            </w:r>
            <w:r w:rsidRPr="004E29DD">
              <w:rPr>
                <w:rFonts w:ascii="Book Antiqua" w:hAnsi="Book Antiqua"/>
                <w:sz w:val="22"/>
                <w:szCs w:val="22"/>
              </w:rPr>
              <w:t>Alimento fresco, não congelado, livre de impurezas e sujidades, sem falha e/ou parasitas, de boa qualidade, da safra do ano.</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14,95</w:t>
            </w:r>
          </w:p>
        </w:tc>
      </w:tr>
      <w:tr w:rsidR="00D11D41" w:rsidRPr="004E29DD" w:rsidTr="00BF7E93">
        <w:trPr>
          <w:trHeight w:val="738"/>
        </w:trPr>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400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u w:val="single"/>
              </w:rPr>
              <w:t>PIPOCA</w:t>
            </w:r>
            <w:r w:rsidRPr="004E29DD">
              <w:rPr>
                <w:rFonts w:ascii="Book Antiqua" w:hAnsi="Book Antiqua"/>
                <w:b/>
                <w:sz w:val="22"/>
                <w:szCs w:val="22"/>
              </w:rPr>
              <w:t xml:space="preserve">. Características: </w:t>
            </w:r>
            <w:r w:rsidRPr="004E29DD">
              <w:rPr>
                <w:rFonts w:ascii="Book Antiqua" w:hAnsi="Book Antiqua"/>
                <w:sz w:val="22"/>
                <w:szCs w:val="22"/>
              </w:rPr>
              <w:t>Alimento</w:t>
            </w:r>
            <w:r w:rsidRPr="004E29DD">
              <w:rPr>
                <w:rFonts w:ascii="Book Antiqua" w:hAnsi="Book Antiqua"/>
                <w:b/>
                <w:sz w:val="22"/>
                <w:szCs w:val="22"/>
              </w:rPr>
              <w:t xml:space="preserve"> </w:t>
            </w:r>
            <w:r w:rsidRPr="004E29DD">
              <w:rPr>
                <w:rFonts w:ascii="Book Antiqua" w:hAnsi="Book Antiqua"/>
                <w:sz w:val="22"/>
                <w:szCs w:val="22"/>
              </w:rPr>
              <w:t>em grãos, secos, íntegros, sem parasitas ou sinais de deterioração feita pelos mesmos, livre de sujidades e poeira, com textura macia e tamanho uniforme após o estouro. Embalado em pacotes plásticos vedados, com informações do produtor, contendo 1 kg.</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12,83</w:t>
            </w:r>
          </w:p>
        </w:tc>
      </w:tr>
      <w:tr w:rsidR="00D11D41" w:rsidRPr="004E29DD" w:rsidTr="00BF7E93">
        <w:trPr>
          <w:trHeight w:val="738"/>
        </w:trPr>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4000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u w:val="single"/>
              </w:rPr>
              <w:t>PONCÃ.</w:t>
            </w:r>
            <w:r w:rsidRPr="004E29DD">
              <w:rPr>
                <w:rFonts w:ascii="Book Antiqua" w:hAnsi="Book Antiqua"/>
                <w:b/>
                <w:sz w:val="22"/>
                <w:szCs w:val="22"/>
              </w:rPr>
              <w:t xml:space="preserve"> Características:  </w:t>
            </w:r>
            <w:r w:rsidRPr="004E29DD">
              <w:rPr>
                <w:rFonts w:ascii="Book Antiqua" w:hAnsi="Book Antiqua"/>
                <w:sz w:val="22"/>
                <w:szCs w:val="22"/>
              </w:rPr>
              <w:t>Alimento de tamanho médio e uniforme, coloração característica, fresco, livre de sinais de deterioração, sem danos de lesões físicas, mecânicas ou de transporte, compacta e íntegra.</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4,26</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100</w:t>
            </w:r>
          </w:p>
        </w:tc>
        <w:tc>
          <w:tcPr>
            <w:tcW w:w="4674"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b/>
                <w:sz w:val="22"/>
                <w:szCs w:val="22"/>
                <w:u w:val="single"/>
              </w:rPr>
              <w:t>QUEIJO COLONIAL.</w:t>
            </w:r>
            <w:r w:rsidRPr="004E29DD">
              <w:rPr>
                <w:rFonts w:ascii="Book Antiqua" w:hAnsi="Book Antiqua"/>
                <w:b/>
                <w:sz w:val="22"/>
                <w:szCs w:val="22"/>
              </w:rPr>
              <w:t xml:space="preserve"> Características:  </w:t>
            </w:r>
            <w:r w:rsidRPr="004E29DD">
              <w:rPr>
                <w:rFonts w:ascii="Book Antiqua" w:hAnsi="Book Antiqua"/>
                <w:sz w:val="22"/>
                <w:szCs w:val="22"/>
              </w:rPr>
              <w:t xml:space="preserve">Alimento derivado de leite, produzido em laticínio dentro das conformidades exigidas pela legislação vigente, com autorização dos órgãos competentes, fresco, compacto, firme, sem sinais de mofo ou deterioração. Entregue em </w:t>
            </w:r>
            <w:proofErr w:type="spellStart"/>
            <w:r w:rsidRPr="004E29DD">
              <w:rPr>
                <w:rFonts w:ascii="Book Antiqua" w:hAnsi="Book Antiqua"/>
                <w:sz w:val="22"/>
                <w:szCs w:val="22"/>
              </w:rPr>
              <w:t>veiculo</w:t>
            </w:r>
            <w:proofErr w:type="spellEnd"/>
            <w:r w:rsidRPr="004E29DD">
              <w:rPr>
                <w:rFonts w:ascii="Book Antiqua" w:hAnsi="Book Antiqua"/>
                <w:sz w:val="22"/>
                <w:szCs w:val="22"/>
              </w:rPr>
              <w:t xml:space="preserve"> refrigerado, em embalagens de 1 kg.</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33,95</w:t>
            </w:r>
          </w:p>
        </w:tc>
      </w:tr>
      <w:tr w:rsidR="00D11D41" w:rsidRPr="004E29DD" w:rsidTr="00BF7E93">
        <w:trPr>
          <w:trHeight w:val="961"/>
        </w:trPr>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100</w:t>
            </w:r>
          </w:p>
        </w:tc>
        <w:tc>
          <w:tcPr>
            <w:tcW w:w="4674"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b/>
                <w:sz w:val="22"/>
                <w:szCs w:val="22"/>
                <w:u w:val="single"/>
              </w:rPr>
              <w:t>QUEIJO MUSSARELA.</w:t>
            </w:r>
            <w:r w:rsidRPr="004E29DD">
              <w:rPr>
                <w:rFonts w:ascii="Book Antiqua" w:hAnsi="Book Antiqua"/>
                <w:b/>
                <w:sz w:val="22"/>
                <w:szCs w:val="22"/>
              </w:rPr>
              <w:t xml:space="preserve"> Características:  </w:t>
            </w:r>
            <w:r w:rsidRPr="004E29DD">
              <w:rPr>
                <w:rFonts w:ascii="Book Antiqua" w:hAnsi="Book Antiqua"/>
                <w:sz w:val="22"/>
                <w:szCs w:val="22"/>
              </w:rPr>
              <w:t xml:space="preserve">Alimento derivado de leite, produzido em laticínio dentro das conformidades exigidas pela legislação vigente, com autorização dos órgãos competentes, fresco, compacto, firme, sem sinais de mofo ou deterioração. Entregue em </w:t>
            </w:r>
            <w:proofErr w:type="spellStart"/>
            <w:r w:rsidRPr="004E29DD">
              <w:rPr>
                <w:rFonts w:ascii="Book Antiqua" w:hAnsi="Book Antiqua"/>
                <w:sz w:val="22"/>
                <w:szCs w:val="22"/>
              </w:rPr>
              <w:t>veiculo</w:t>
            </w:r>
            <w:proofErr w:type="spellEnd"/>
            <w:r w:rsidRPr="004E29DD">
              <w:rPr>
                <w:rFonts w:ascii="Book Antiqua" w:hAnsi="Book Antiqua"/>
                <w:sz w:val="22"/>
                <w:szCs w:val="22"/>
              </w:rPr>
              <w:t xml:space="preserve"> refrigerado, em embalagens de 1 kg.</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35,50</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300</w:t>
            </w:r>
          </w:p>
        </w:tc>
        <w:tc>
          <w:tcPr>
            <w:tcW w:w="4674"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b/>
                <w:sz w:val="22"/>
                <w:szCs w:val="22"/>
                <w:u w:val="single"/>
              </w:rPr>
              <w:t>QUEIJO (RICOTA). Características:</w:t>
            </w:r>
            <w:r w:rsidRPr="004E29DD">
              <w:rPr>
                <w:rFonts w:ascii="Book Antiqua" w:hAnsi="Book Antiqua"/>
                <w:sz w:val="22"/>
                <w:szCs w:val="22"/>
              </w:rPr>
              <w:t xml:space="preserve"> Alimento derivado de queijo de massa mole, fresco e com baixo teor de gordura. É um queijo que é preparado por meio da coagulação ácida das proteínas presentes no soro</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19,95</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200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u w:val="single"/>
              </w:rPr>
              <w:t>RABANETE</w:t>
            </w:r>
            <w:r w:rsidRPr="004E29DD">
              <w:rPr>
                <w:rFonts w:ascii="Book Antiqua" w:hAnsi="Book Antiqua"/>
                <w:b/>
                <w:sz w:val="22"/>
                <w:szCs w:val="22"/>
              </w:rPr>
              <w:t xml:space="preserve">. Características:  </w:t>
            </w:r>
            <w:r w:rsidRPr="004E29DD">
              <w:rPr>
                <w:rFonts w:ascii="Book Antiqua" w:hAnsi="Book Antiqua"/>
                <w:sz w:val="22"/>
                <w:szCs w:val="22"/>
              </w:rPr>
              <w:t>Alimento de tamanho médio e uniforme, coloração avermelhada característica, fresco, livre de sinais de deterioração, sem danos de lesões físicas, mecânicas ou de transporte, sem rachaduras, compacto e íntegro, sem folhas. Isento de sujidades, terra ou parasitas.</w:t>
            </w:r>
          </w:p>
        </w:tc>
        <w:tc>
          <w:tcPr>
            <w:tcW w:w="1143" w:type="dxa"/>
          </w:tcPr>
          <w:p w:rsidR="00D11D41" w:rsidRPr="004E29DD" w:rsidRDefault="00D11D41" w:rsidP="00BF7E93">
            <w:pPr>
              <w:spacing w:line="276" w:lineRule="auto"/>
              <w:jc w:val="both"/>
              <w:rPr>
                <w:rFonts w:ascii="Book Antiqua" w:hAnsi="Book Antiqua"/>
                <w:sz w:val="22"/>
                <w:szCs w:val="22"/>
                <w:highlight w:val="yellow"/>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4,33</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200</w:t>
            </w:r>
          </w:p>
        </w:tc>
        <w:tc>
          <w:tcPr>
            <w:tcW w:w="4674"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b/>
                <w:sz w:val="22"/>
                <w:szCs w:val="22"/>
                <w:u w:val="single"/>
              </w:rPr>
              <w:t>RAPADURA.</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derivado de cana de açúcar, com amendoim, produzido em local autorizado pelos órgãos competentes, com amendoim de qualidade, coloração e textura uniformes, livre de sujidades e impurezas, em tamanho uniforme de até 80 g por unidade. Acondicionado em embalagem plástica com informações de identificação e procedência, ingredientes, informação nutricional, data de validade, quantidade do produto e número do registro.</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19,26</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1000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u w:val="single"/>
              </w:rPr>
              <w:t>REPOLHO</w:t>
            </w:r>
            <w:r w:rsidRPr="004E29DD">
              <w:rPr>
                <w:rFonts w:ascii="Book Antiqua" w:hAnsi="Book Antiqua"/>
                <w:b/>
                <w:sz w:val="22"/>
                <w:szCs w:val="22"/>
              </w:rPr>
              <w:t xml:space="preserve">. Características: </w:t>
            </w:r>
            <w:r w:rsidRPr="004E29DD">
              <w:rPr>
                <w:rFonts w:ascii="Book Antiqua" w:hAnsi="Book Antiqua"/>
                <w:sz w:val="22"/>
                <w:szCs w:val="22"/>
              </w:rPr>
              <w:t xml:space="preserve">de primeira qualidade. As cabeças devem ser firmes, compactas e sem rachaduras e com folhas lisas ou crespas de cor verde, livres de manchas escuras e de perfurações. Tamanho médio. Embalagem: única, plástica de polietileno transparente ou caixas vazadas limpas. </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3,38</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800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u w:val="single"/>
              </w:rPr>
              <w:t>REPOLHO ROXO.</w:t>
            </w:r>
            <w:r w:rsidRPr="004E29DD">
              <w:rPr>
                <w:rFonts w:ascii="Book Antiqua" w:hAnsi="Book Antiqua"/>
                <w:b/>
                <w:sz w:val="22"/>
                <w:szCs w:val="22"/>
              </w:rPr>
              <w:t xml:space="preserve"> Características:  </w:t>
            </w:r>
            <w:r w:rsidRPr="004E29DD">
              <w:rPr>
                <w:rFonts w:ascii="Book Antiqua" w:hAnsi="Book Antiqua"/>
                <w:sz w:val="22"/>
                <w:szCs w:val="22"/>
              </w:rPr>
              <w:t xml:space="preserve">Alimento de tamanho médio e uniforme, coloração predominantemente roxa, fresco, livre de sinais de deterioração, sem danos de lesões físicas, mecânicas, de transporte ou da ação de parasitas, compacto e íntegro, isento de sujidades, materiais terrosos e parasitas. Embalado individualmente. </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3,93</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1000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u w:val="single"/>
              </w:rPr>
              <w:t>RÚCULA</w:t>
            </w:r>
            <w:r w:rsidRPr="004E29DD">
              <w:rPr>
                <w:rFonts w:ascii="Book Antiqua" w:hAnsi="Book Antiqua"/>
                <w:b/>
                <w:sz w:val="22"/>
                <w:szCs w:val="22"/>
              </w:rPr>
              <w:t xml:space="preserve">. Características: </w:t>
            </w:r>
            <w:r w:rsidRPr="004E29DD">
              <w:rPr>
                <w:rFonts w:ascii="Book Antiqua" w:hAnsi="Book Antiqua"/>
                <w:sz w:val="22"/>
                <w:szCs w:val="22"/>
              </w:rPr>
              <w:t>Alimento de tamanho médio e uniforme, coloração característica, fresco, com folhas íntegras, sem sinais de partes apodrecidas ou danificadas pela ação de parasitas, sem danos de lesões físicas, mecânicas ou de transporte, isenta de sujidades, material terroso e parasitas. Embalado em sacos plásticos, em maços.</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Maço</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3,78</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4000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u w:val="single"/>
              </w:rPr>
              <w:t>SALSINHA</w:t>
            </w:r>
            <w:r w:rsidRPr="004E29DD">
              <w:rPr>
                <w:rFonts w:ascii="Book Antiqua" w:hAnsi="Book Antiqua"/>
                <w:b/>
                <w:sz w:val="22"/>
                <w:szCs w:val="22"/>
              </w:rPr>
              <w:t>. Características:</w:t>
            </w:r>
            <w:r w:rsidRPr="004E29DD">
              <w:rPr>
                <w:rFonts w:ascii="Book Antiqua" w:hAnsi="Book Antiqua"/>
                <w:sz w:val="22"/>
                <w:szCs w:val="22"/>
              </w:rPr>
              <w:t xml:space="preserve"> De primeira, in natura, apresentando grau de maturação adequado a manipulação, transporte e consumo; isenta de sujidades, parasitas e larvas</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Maço</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3,93</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500</w:t>
            </w:r>
          </w:p>
        </w:tc>
        <w:tc>
          <w:tcPr>
            <w:tcW w:w="4674"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b/>
                <w:sz w:val="22"/>
                <w:szCs w:val="22"/>
                <w:u w:val="single"/>
              </w:rPr>
              <w:t>SUCO DE UVA.</w:t>
            </w:r>
            <w:r w:rsidRPr="004E29DD">
              <w:rPr>
                <w:rFonts w:ascii="Book Antiqua" w:hAnsi="Book Antiqua"/>
                <w:b/>
                <w:sz w:val="22"/>
                <w:szCs w:val="22"/>
              </w:rPr>
              <w:t xml:space="preserve"> Características: </w:t>
            </w:r>
            <w:r w:rsidRPr="004E29DD">
              <w:rPr>
                <w:rFonts w:ascii="Book Antiqua" w:hAnsi="Book Antiqua"/>
                <w:sz w:val="22"/>
                <w:szCs w:val="22"/>
              </w:rPr>
              <w:t xml:space="preserve"> natural, integral, sem adição de açúcar e conservantes. A embalagem deverá conter externamente os dados de identificação e procedência, ingredientes, informação nutricional, número do lote, data de validade, quantidade do produto e número do registro. </w:t>
            </w:r>
          </w:p>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Frascos de vidro contendo 1,5 l.</w:t>
            </w:r>
          </w:p>
        </w:tc>
        <w:tc>
          <w:tcPr>
            <w:tcW w:w="1143" w:type="dxa"/>
          </w:tcPr>
          <w:p w:rsidR="00D11D41" w:rsidRPr="004E29DD" w:rsidRDefault="00D11D41" w:rsidP="00BF7E93">
            <w:pPr>
              <w:spacing w:line="276" w:lineRule="auto"/>
              <w:jc w:val="both"/>
              <w:rPr>
                <w:rFonts w:ascii="Book Antiqua" w:hAnsi="Book Antiqua"/>
                <w:sz w:val="22"/>
                <w:szCs w:val="22"/>
              </w:rPr>
            </w:pPr>
            <w:proofErr w:type="spellStart"/>
            <w:r w:rsidRPr="004E29DD">
              <w:rPr>
                <w:rFonts w:ascii="Book Antiqua" w:hAnsi="Book Antiqua"/>
                <w:sz w:val="22"/>
                <w:szCs w:val="22"/>
              </w:rPr>
              <w:t>Und</w:t>
            </w:r>
            <w:proofErr w:type="spellEnd"/>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18,90</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500</w:t>
            </w:r>
          </w:p>
        </w:tc>
        <w:tc>
          <w:tcPr>
            <w:tcW w:w="4674"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b/>
                <w:sz w:val="22"/>
                <w:szCs w:val="22"/>
                <w:u w:val="single"/>
              </w:rPr>
              <w:t>SUCO DE MAÇÃ.</w:t>
            </w:r>
            <w:r w:rsidRPr="004E29DD">
              <w:rPr>
                <w:rFonts w:ascii="Book Antiqua" w:hAnsi="Book Antiqua"/>
                <w:b/>
                <w:sz w:val="22"/>
                <w:szCs w:val="22"/>
              </w:rPr>
              <w:t xml:space="preserve"> Características: </w:t>
            </w:r>
            <w:r w:rsidRPr="004E29DD">
              <w:rPr>
                <w:rFonts w:ascii="Book Antiqua" w:hAnsi="Book Antiqua"/>
                <w:sz w:val="22"/>
                <w:szCs w:val="22"/>
              </w:rPr>
              <w:t xml:space="preserve"> natural, integral, sem adição de açúcar e conservantes. A embalagem deverá conter externamente os dados de identificação e procedência, ingredientes, informação nutricional, número do lote, data de validade, quantidade do produto e número do registro. </w:t>
            </w:r>
          </w:p>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sz w:val="22"/>
                <w:szCs w:val="22"/>
              </w:rPr>
              <w:t>Frascos de vidro contendo 1,5 l.</w:t>
            </w:r>
          </w:p>
        </w:tc>
        <w:tc>
          <w:tcPr>
            <w:tcW w:w="1143" w:type="dxa"/>
          </w:tcPr>
          <w:p w:rsidR="00D11D41" w:rsidRPr="004E29DD" w:rsidRDefault="00D11D41" w:rsidP="00BF7E93">
            <w:pPr>
              <w:spacing w:line="276" w:lineRule="auto"/>
              <w:jc w:val="both"/>
              <w:rPr>
                <w:rFonts w:ascii="Book Antiqua" w:hAnsi="Book Antiqua"/>
                <w:sz w:val="22"/>
                <w:szCs w:val="22"/>
              </w:rPr>
            </w:pPr>
            <w:proofErr w:type="spellStart"/>
            <w:r w:rsidRPr="004E29DD">
              <w:rPr>
                <w:rFonts w:ascii="Book Antiqua" w:hAnsi="Book Antiqua"/>
                <w:sz w:val="22"/>
                <w:szCs w:val="22"/>
              </w:rPr>
              <w:t>Und</w:t>
            </w:r>
            <w:proofErr w:type="spellEnd"/>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18,90</w:t>
            </w:r>
          </w:p>
        </w:tc>
      </w:tr>
      <w:tr w:rsidR="00D11D41" w:rsidRPr="004E29DD" w:rsidTr="00BF7E93">
        <w:trPr>
          <w:trHeight w:val="748"/>
        </w:trPr>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4000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u w:val="single"/>
              </w:rPr>
              <w:t>TANGERINA.</w:t>
            </w:r>
            <w:r w:rsidRPr="004E29DD">
              <w:rPr>
                <w:rFonts w:ascii="Book Antiqua" w:hAnsi="Book Antiqua"/>
                <w:b/>
                <w:sz w:val="22"/>
                <w:szCs w:val="22"/>
              </w:rPr>
              <w:t xml:space="preserve"> Características:  </w:t>
            </w:r>
            <w:r w:rsidRPr="004E29DD">
              <w:rPr>
                <w:rFonts w:ascii="Book Antiqua" w:hAnsi="Book Antiqua"/>
                <w:sz w:val="22"/>
                <w:szCs w:val="22"/>
              </w:rPr>
              <w:t>Alimento de tamanho médio e uniforme, coloração característica, suculenta, fresco, livre de sinais de deterioração, sem danos de lesões físicas, mecânicas ou de transporte, compacta e íntegra.</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4,23</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3000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u w:val="single"/>
              </w:rPr>
              <w:t>TOMATE.</w:t>
            </w:r>
            <w:r w:rsidRPr="004E29DD">
              <w:rPr>
                <w:rFonts w:ascii="Book Antiqua" w:hAnsi="Book Antiqua"/>
                <w:b/>
                <w:sz w:val="22"/>
                <w:szCs w:val="22"/>
              </w:rPr>
              <w:t xml:space="preserve"> Características:  </w:t>
            </w:r>
            <w:r w:rsidRPr="004E29DD">
              <w:rPr>
                <w:rFonts w:ascii="Book Antiqua" w:hAnsi="Book Antiqua"/>
                <w:sz w:val="22"/>
                <w:szCs w:val="22"/>
              </w:rPr>
              <w:t xml:space="preserve">Alimento de tamanho médio e uniforme, coloração vermelha característica, suculento, fresco, livre de sinais de deterioração ou da ação de parasitas, sem danos de lesões físicas, mecânicas ou de transporte, compacta e íntegra, isento de sujidades, material terroso e parasitas, no pico de maturação. </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7,43</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2000</w:t>
            </w:r>
          </w:p>
        </w:tc>
        <w:tc>
          <w:tcPr>
            <w:tcW w:w="4674"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b/>
                <w:sz w:val="22"/>
                <w:szCs w:val="22"/>
                <w:u w:val="single"/>
              </w:rPr>
              <w:t>UVA.</w:t>
            </w:r>
            <w:r w:rsidRPr="004E29DD">
              <w:rPr>
                <w:rFonts w:ascii="Book Antiqua" w:hAnsi="Book Antiqua"/>
                <w:b/>
                <w:sz w:val="22"/>
                <w:szCs w:val="22"/>
              </w:rPr>
              <w:t xml:space="preserve"> Características:  </w:t>
            </w:r>
            <w:r w:rsidRPr="004E29DD">
              <w:rPr>
                <w:rFonts w:ascii="Book Antiqua" w:hAnsi="Book Antiqua"/>
                <w:sz w:val="22"/>
                <w:szCs w:val="22"/>
              </w:rPr>
              <w:t>Alimento em cachos de tamanho médio, com coloração bordô ou verde características, suculenta, fresca, livre de sinais de deterioração ou da ação de parasitas, sem danos de lesões físicas, mecânicas ou de transporte, compacta e íntegra, isento de sujidades, material terroso e parasitas, no pico de maturação.</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5,50</w:t>
            </w:r>
          </w:p>
        </w:tc>
      </w:tr>
      <w:tr w:rsidR="00D11D41" w:rsidRPr="004E29DD" w:rsidTr="00BF7E93">
        <w:tc>
          <w:tcPr>
            <w:tcW w:w="850" w:type="dxa"/>
          </w:tcPr>
          <w:p w:rsidR="00D11D41" w:rsidRPr="004E29DD" w:rsidRDefault="00D11D41" w:rsidP="00D11D41">
            <w:pPr>
              <w:pStyle w:val="PargrafodaLista"/>
              <w:numPr>
                <w:ilvl w:val="0"/>
                <w:numId w:val="46"/>
              </w:numPr>
              <w:suppressAutoHyphens/>
              <w:spacing w:line="276" w:lineRule="auto"/>
              <w:contextualSpacing w:val="0"/>
              <w:jc w:val="both"/>
              <w:rPr>
                <w:rFonts w:ascii="Book Antiqua" w:hAnsi="Book Antiqua"/>
                <w:b/>
                <w:sz w:val="22"/>
                <w:szCs w:val="22"/>
              </w:rPr>
            </w:pPr>
          </w:p>
        </w:tc>
        <w:tc>
          <w:tcPr>
            <w:tcW w:w="992"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500</w:t>
            </w:r>
          </w:p>
        </w:tc>
        <w:tc>
          <w:tcPr>
            <w:tcW w:w="4674" w:type="dxa"/>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u w:val="single"/>
              </w:rPr>
              <w:t>VAGEM.</w:t>
            </w:r>
            <w:r w:rsidRPr="004E29DD">
              <w:rPr>
                <w:rFonts w:ascii="Book Antiqua" w:hAnsi="Book Antiqua"/>
                <w:b/>
                <w:sz w:val="22"/>
                <w:szCs w:val="22"/>
              </w:rPr>
              <w:t xml:space="preserve"> Características: </w:t>
            </w:r>
            <w:r w:rsidRPr="004E29DD">
              <w:rPr>
                <w:rFonts w:ascii="Book Antiqua" w:hAnsi="Book Antiqua"/>
                <w:sz w:val="22"/>
                <w:szCs w:val="22"/>
              </w:rPr>
              <w:t xml:space="preserve"> Alimento de tamanho médio e uniforme, coloração característica, suculento, fresco, livre de sinais de deterioração ou da ação de parasitas, sem danos de lesões físicas, mecânicas ou de transporte, compacto e íntegro, isento de sujidades, material terroso e parasitas, no pico de maturação. Embalado em pacotes plásticos, contendo 1 kg.</w:t>
            </w:r>
          </w:p>
        </w:tc>
        <w:tc>
          <w:tcPr>
            <w:tcW w:w="1143" w:type="dxa"/>
          </w:tcPr>
          <w:p w:rsidR="00D11D41" w:rsidRPr="004E29DD" w:rsidRDefault="00D11D41" w:rsidP="00BF7E93">
            <w:pPr>
              <w:spacing w:line="276" w:lineRule="auto"/>
              <w:jc w:val="both"/>
              <w:rPr>
                <w:rFonts w:ascii="Book Antiqua" w:hAnsi="Book Antiqua"/>
                <w:sz w:val="22"/>
                <w:szCs w:val="22"/>
              </w:rPr>
            </w:pPr>
            <w:r w:rsidRPr="004E29DD">
              <w:rPr>
                <w:rFonts w:ascii="Book Antiqua" w:hAnsi="Book Antiqua"/>
                <w:sz w:val="22"/>
                <w:szCs w:val="22"/>
              </w:rPr>
              <w:t>Kg</w:t>
            </w:r>
          </w:p>
        </w:tc>
        <w:tc>
          <w:tcPr>
            <w:tcW w:w="992" w:type="dxa"/>
            <w:shd w:val="clear" w:color="auto" w:fill="92D050"/>
          </w:tcPr>
          <w:p w:rsidR="00D11D41" w:rsidRPr="004E29DD" w:rsidRDefault="00D11D41" w:rsidP="00BF7E93">
            <w:pPr>
              <w:spacing w:line="276" w:lineRule="auto"/>
              <w:jc w:val="both"/>
              <w:rPr>
                <w:rFonts w:ascii="Book Antiqua" w:hAnsi="Book Antiqua"/>
                <w:b/>
                <w:sz w:val="22"/>
                <w:szCs w:val="22"/>
              </w:rPr>
            </w:pPr>
            <w:r w:rsidRPr="004E29DD">
              <w:rPr>
                <w:rFonts w:ascii="Book Antiqua" w:hAnsi="Book Antiqua"/>
                <w:b/>
                <w:sz w:val="22"/>
                <w:szCs w:val="22"/>
              </w:rPr>
              <w:t>10,83</w:t>
            </w:r>
          </w:p>
        </w:tc>
      </w:tr>
    </w:tbl>
    <w:p w:rsidR="00D11D41" w:rsidRPr="004E29DD" w:rsidRDefault="00D11D41" w:rsidP="00D11D41">
      <w:pPr>
        <w:jc w:val="both"/>
        <w:rPr>
          <w:rFonts w:ascii="Book Antiqua" w:hAnsi="Book Antiqua"/>
          <w:sz w:val="22"/>
          <w:szCs w:val="22"/>
        </w:rPr>
      </w:pPr>
    </w:p>
    <w:p w:rsidR="00D11D41" w:rsidRPr="004E29DD" w:rsidRDefault="00D11D41" w:rsidP="00D11D41">
      <w:pPr>
        <w:spacing w:line="360" w:lineRule="auto"/>
        <w:jc w:val="both"/>
        <w:rPr>
          <w:rFonts w:ascii="Book Antiqua" w:hAnsi="Book Antiqua"/>
          <w:sz w:val="22"/>
          <w:szCs w:val="22"/>
        </w:rPr>
      </w:pPr>
    </w:p>
    <w:p w:rsidR="00D11D41" w:rsidRPr="004E29DD" w:rsidRDefault="00D11D41" w:rsidP="00D11D41">
      <w:pPr>
        <w:jc w:val="both"/>
        <w:rPr>
          <w:rFonts w:ascii="Book Antiqua" w:hAnsi="Book Antiqua"/>
          <w:sz w:val="22"/>
          <w:szCs w:val="22"/>
        </w:rPr>
      </w:pPr>
    </w:p>
    <w:p w:rsidR="00D11D41" w:rsidRPr="004E29DD" w:rsidRDefault="00D11D41" w:rsidP="00D11D41">
      <w:pPr>
        <w:spacing w:line="276" w:lineRule="auto"/>
        <w:jc w:val="both"/>
        <w:rPr>
          <w:rFonts w:ascii="Book Antiqua" w:hAnsi="Book Antiqua"/>
          <w:sz w:val="22"/>
          <w:szCs w:val="22"/>
        </w:rPr>
      </w:pPr>
    </w:p>
    <w:p w:rsidR="00D11D41" w:rsidRPr="004E29DD" w:rsidRDefault="00D11D41" w:rsidP="00D11D41">
      <w:pPr>
        <w:jc w:val="both"/>
        <w:rPr>
          <w:rFonts w:ascii="Book Antiqua" w:hAnsi="Book Antiqua"/>
          <w:sz w:val="22"/>
          <w:szCs w:val="22"/>
        </w:rPr>
      </w:pPr>
    </w:p>
    <w:p w:rsidR="00D11D41" w:rsidRPr="004E29DD" w:rsidRDefault="00D11D41" w:rsidP="00D73296">
      <w:pPr>
        <w:widowControl w:val="0"/>
        <w:spacing w:line="360" w:lineRule="auto"/>
        <w:jc w:val="both"/>
        <w:rPr>
          <w:rFonts w:ascii="Book Antiqua" w:hAnsi="Book Antiqua"/>
          <w:b/>
          <w:bCs/>
          <w:sz w:val="22"/>
          <w:szCs w:val="22"/>
        </w:rPr>
      </w:pPr>
    </w:p>
    <w:p w:rsidR="00D11D41" w:rsidRPr="004E29DD" w:rsidRDefault="00D11D41">
      <w:pPr>
        <w:spacing w:after="200" w:line="276" w:lineRule="auto"/>
        <w:rPr>
          <w:rFonts w:ascii="Book Antiqua" w:hAnsi="Book Antiqua"/>
          <w:b/>
          <w:bCs/>
          <w:sz w:val="22"/>
          <w:szCs w:val="22"/>
        </w:rPr>
      </w:pPr>
      <w:r w:rsidRPr="004E29DD">
        <w:rPr>
          <w:rFonts w:ascii="Book Antiqua" w:hAnsi="Book Antiqua"/>
          <w:b/>
          <w:bCs/>
          <w:sz w:val="22"/>
          <w:szCs w:val="22"/>
        </w:rPr>
        <w:br w:type="page"/>
      </w:r>
    </w:p>
    <w:p w:rsidR="00A436A5" w:rsidRPr="004E29DD" w:rsidRDefault="00A436A5">
      <w:pPr>
        <w:spacing w:after="200" w:line="276" w:lineRule="auto"/>
        <w:rPr>
          <w:rFonts w:ascii="Book Antiqua" w:hAnsi="Book Antiqua"/>
          <w:b/>
          <w:sz w:val="22"/>
          <w:szCs w:val="22"/>
        </w:rPr>
      </w:pPr>
    </w:p>
    <w:p w:rsidR="00B71C74" w:rsidRPr="004E29DD" w:rsidRDefault="006C4930" w:rsidP="00D73296">
      <w:pPr>
        <w:widowControl w:val="0"/>
        <w:spacing w:line="360" w:lineRule="auto"/>
        <w:jc w:val="both"/>
        <w:rPr>
          <w:rFonts w:ascii="Book Antiqua" w:hAnsi="Book Antiqua"/>
          <w:b/>
          <w:sz w:val="22"/>
          <w:szCs w:val="22"/>
        </w:rPr>
      </w:pPr>
      <w:r w:rsidRPr="004E29DD">
        <w:rPr>
          <w:rFonts w:ascii="Book Antiqua" w:hAnsi="Book Antiqua"/>
          <w:b/>
          <w:sz w:val="22"/>
          <w:szCs w:val="22"/>
        </w:rPr>
        <w:t>A</w:t>
      </w:r>
      <w:r w:rsidR="00B71C74" w:rsidRPr="004E29DD">
        <w:rPr>
          <w:rFonts w:ascii="Book Antiqua" w:hAnsi="Book Antiqua"/>
          <w:b/>
          <w:sz w:val="22"/>
          <w:szCs w:val="22"/>
        </w:rPr>
        <w:t>NEXO IV</w:t>
      </w:r>
    </w:p>
    <w:p w:rsidR="00B71C74" w:rsidRPr="004E29DD" w:rsidRDefault="00B71C74" w:rsidP="00D73296">
      <w:pPr>
        <w:widowControl w:val="0"/>
        <w:spacing w:line="360" w:lineRule="auto"/>
        <w:jc w:val="both"/>
        <w:rPr>
          <w:rFonts w:ascii="Book Antiqua" w:hAnsi="Book Antiqua"/>
          <w:b/>
          <w:sz w:val="22"/>
          <w:szCs w:val="22"/>
        </w:rPr>
      </w:pPr>
    </w:p>
    <w:p w:rsidR="00B71C74" w:rsidRPr="004E29DD" w:rsidRDefault="00B71C74" w:rsidP="00D73296">
      <w:pPr>
        <w:autoSpaceDE w:val="0"/>
        <w:autoSpaceDN w:val="0"/>
        <w:adjustRightInd w:val="0"/>
        <w:spacing w:after="120" w:line="360" w:lineRule="auto"/>
        <w:jc w:val="both"/>
        <w:rPr>
          <w:rFonts w:ascii="Book Antiqua" w:hAnsi="Book Antiqua"/>
          <w:bCs/>
          <w:sz w:val="22"/>
          <w:szCs w:val="22"/>
        </w:rPr>
      </w:pPr>
      <w:r w:rsidRPr="004E29DD">
        <w:rPr>
          <w:rFonts w:ascii="Book Antiqua" w:hAnsi="Book Antiqua"/>
          <w:b/>
          <w:bCs/>
          <w:sz w:val="22"/>
          <w:szCs w:val="22"/>
        </w:rPr>
        <w:t>MINUTA DE CON</w:t>
      </w:r>
      <w:r w:rsidR="00E849F0" w:rsidRPr="004E29DD">
        <w:rPr>
          <w:rFonts w:ascii="Book Antiqua" w:hAnsi="Book Antiqua"/>
          <w:b/>
          <w:bCs/>
          <w:sz w:val="22"/>
          <w:szCs w:val="22"/>
        </w:rPr>
        <w:t>T</w:t>
      </w:r>
      <w:r w:rsidR="00A559DE" w:rsidRPr="004E29DD">
        <w:rPr>
          <w:rFonts w:ascii="Book Antiqua" w:hAnsi="Book Antiqua"/>
          <w:b/>
          <w:bCs/>
          <w:sz w:val="22"/>
          <w:szCs w:val="22"/>
        </w:rPr>
        <w:t>RATO ADMINISTRATIVO Nº ____/202</w:t>
      </w:r>
      <w:r w:rsidR="00D11D41" w:rsidRPr="004E29DD">
        <w:rPr>
          <w:rFonts w:ascii="Book Antiqua" w:hAnsi="Book Antiqua"/>
          <w:b/>
          <w:bCs/>
          <w:sz w:val="22"/>
          <w:szCs w:val="22"/>
        </w:rPr>
        <w:t>2</w:t>
      </w:r>
    </w:p>
    <w:p w:rsidR="00B71C74" w:rsidRPr="004E29DD" w:rsidRDefault="00B71C74" w:rsidP="00D73296">
      <w:pPr>
        <w:pStyle w:val="Recuodecorpodetexto"/>
        <w:spacing w:line="360" w:lineRule="auto"/>
        <w:ind w:left="3686"/>
        <w:jc w:val="both"/>
        <w:rPr>
          <w:rFonts w:ascii="Book Antiqua" w:hAnsi="Book Antiqua"/>
          <w:b/>
          <w:sz w:val="22"/>
          <w:szCs w:val="22"/>
        </w:rPr>
      </w:pPr>
      <w:r w:rsidRPr="004E29DD">
        <w:rPr>
          <w:rFonts w:ascii="Book Antiqua" w:hAnsi="Book Antiqua"/>
          <w:b/>
          <w:sz w:val="22"/>
          <w:szCs w:val="22"/>
        </w:rPr>
        <w:t>CONTRATO DE AQUISIÇÃO DE GÊNEROS ALIMENTÍCIOS SEM LICITAÇÃO DA AGRICULTURA FAMILIAR PARA A ALIENTAÇÃO ESCOLAR.</w:t>
      </w:r>
    </w:p>
    <w:p w:rsidR="00B71C74" w:rsidRPr="004E29DD" w:rsidRDefault="00B71C74" w:rsidP="00D73296">
      <w:pPr>
        <w:autoSpaceDE w:val="0"/>
        <w:autoSpaceDN w:val="0"/>
        <w:adjustRightInd w:val="0"/>
        <w:spacing w:after="120" w:line="360" w:lineRule="auto"/>
        <w:jc w:val="both"/>
        <w:rPr>
          <w:rFonts w:ascii="Book Antiqua" w:hAnsi="Book Antiqua"/>
          <w:b/>
          <w:bCs/>
          <w:sz w:val="22"/>
          <w:szCs w:val="22"/>
        </w:rPr>
      </w:pPr>
      <w:r w:rsidRPr="004E29DD">
        <w:rPr>
          <w:rFonts w:ascii="Book Antiqua" w:hAnsi="Book Antiqua"/>
          <w:b/>
          <w:sz w:val="22"/>
          <w:szCs w:val="22"/>
        </w:rPr>
        <w:t xml:space="preserve">O MUNICÍPIO </w:t>
      </w:r>
      <w:r w:rsidRPr="004E29DD">
        <w:rPr>
          <w:rFonts w:ascii="Book Antiqua" w:hAnsi="Book Antiqua"/>
          <w:b/>
          <w:noProof/>
          <w:sz w:val="22"/>
          <w:szCs w:val="22"/>
        </w:rPr>
        <w:t>DE CORONEL MARTINS</w:t>
      </w:r>
      <w:r w:rsidRPr="004E29DD">
        <w:rPr>
          <w:rFonts w:ascii="Book Antiqua" w:hAnsi="Book Antiqua"/>
          <w:sz w:val="22"/>
          <w:szCs w:val="22"/>
        </w:rPr>
        <w:t xml:space="preserve">, </w:t>
      </w:r>
      <w:r w:rsidRPr="004E29DD">
        <w:rPr>
          <w:rFonts w:ascii="Book Antiqua" w:hAnsi="Book Antiqua"/>
          <w:noProof/>
          <w:sz w:val="22"/>
          <w:szCs w:val="22"/>
        </w:rPr>
        <w:t>Estado de Santa Catarina</w:t>
      </w:r>
      <w:r w:rsidRPr="004E29DD">
        <w:rPr>
          <w:rFonts w:ascii="Book Antiqua" w:hAnsi="Book Antiqua"/>
          <w:sz w:val="22"/>
          <w:szCs w:val="22"/>
        </w:rPr>
        <w:t xml:space="preserve">, pessoa jurídica de direito público, com sede na </w:t>
      </w:r>
      <w:r w:rsidRPr="004E29DD">
        <w:rPr>
          <w:rFonts w:ascii="Book Antiqua" w:hAnsi="Book Antiqua"/>
          <w:noProof/>
          <w:sz w:val="22"/>
          <w:szCs w:val="22"/>
        </w:rPr>
        <w:t>Rua Porto Alegre</w:t>
      </w:r>
      <w:r w:rsidRPr="004E29DD">
        <w:rPr>
          <w:rFonts w:ascii="Book Antiqua" w:hAnsi="Book Antiqua"/>
          <w:sz w:val="22"/>
          <w:szCs w:val="22"/>
        </w:rPr>
        <w:t xml:space="preserve">, 47, Bairro Centro, Município de Coronel Martins, inscrito no CNPJ/MF sob o nº 95.993.093/0001-09, neste ato representado pelo </w:t>
      </w:r>
      <w:r w:rsidRPr="004E29DD">
        <w:rPr>
          <w:rFonts w:ascii="Book Antiqua" w:hAnsi="Book Antiqua"/>
          <w:noProof/>
          <w:sz w:val="22"/>
          <w:szCs w:val="22"/>
        </w:rPr>
        <w:t>Prefeito Municipal</w:t>
      </w:r>
      <w:r w:rsidRPr="004E29DD">
        <w:rPr>
          <w:rFonts w:ascii="Book Antiqua" w:hAnsi="Book Antiqua"/>
          <w:sz w:val="22"/>
          <w:szCs w:val="22"/>
        </w:rPr>
        <w:t>, Senhor</w:t>
      </w:r>
      <w:r w:rsidR="00A559DE" w:rsidRPr="004E29DD">
        <w:rPr>
          <w:rFonts w:ascii="Book Antiqua" w:hAnsi="Book Antiqua"/>
          <w:sz w:val="22"/>
          <w:szCs w:val="22"/>
        </w:rPr>
        <w:t xml:space="preserve"> MOACIR BRESOLIN</w:t>
      </w:r>
      <w:r w:rsidRPr="004E29DD">
        <w:rPr>
          <w:rFonts w:ascii="Book Antiqua" w:hAnsi="Book Antiqua"/>
          <w:sz w:val="22"/>
          <w:szCs w:val="22"/>
        </w:rPr>
        <w:t xml:space="preserve">, doravante denominado simplesmente de </w:t>
      </w:r>
      <w:r w:rsidRPr="004E29DD">
        <w:rPr>
          <w:rFonts w:ascii="Book Antiqua" w:hAnsi="Book Antiqua"/>
          <w:b/>
          <w:sz w:val="22"/>
          <w:szCs w:val="22"/>
        </w:rPr>
        <w:t>CONTRATANTE</w:t>
      </w:r>
      <w:r w:rsidRPr="004E29DD">
        <w:rPr>
          <w:rFonts w:ascii="Book Antiqua" w:hAnsi="Book Antiqua"/>
          <w:sz w:val="22"/>
          <w:szCs w:val="22"/>
        </w:rPr>
        <w:t xml:space="preserve">, e por outro lado (nome do grupo formal ou informal), com sede na Rua  _____________, nº____, Município de _________/UF, inscrito no CNPJ/MF sob nº _______________, (para grupo formal), doravante denominado(a) </w:t>
      </w:r>
      <w:r w:rsidRPr="004E29DD">
        <w:rPr>
          <w:rFonts w:ascii="Book Antiqua" w:hAnsi="Book Antiqua"/>
          <w:b/>
          <w:sz w:val="22"/>
          <w:szCs w:val="22"/>
        </w:rPr>
        <w:t>CONTRATADO(A)</w:t>
      </w:r>
      <w:r w:rsidRPr="004E29DD">
        <w:rPr>
          <w:rFonts w:ascii="Book Antiqua" w:hAnsi="Book Antiqua"/>
          <w:sz w:val="22"/>
          <w:szCs w:val="22"/>
        </w:rPr>
        <w:t>, com amparo na Lei n° 11.947/2009,  na Resolução FNDE nº 38/2009, na Lei nº 10.520/02 e na Lei 8.666/93, celebram o presente contrato mediante as cláusulas que seguem:</w:t>
      </w:r>
    </w:p>
    <w:p w:rsidR="00B71C74" w:rsidRPr="004E29DD" w:rsidRDefault="00B71C74" w:rsidP="00D73296">
      <w:pPr>
        <w:autoSpaceDE w:val="0"/>
        <w:autoSpaceDN w:val="0"/>
        <w:adjustRightInd w:val="0"/>
        <w:spacing w:after="120" w:line="360" w:lineRule="auto"/>
        <w:jc w:val="both"/>
        <w:rPr>
          <w:rFonts w:ascii="Book Antiqua" w:hAnsi="Book Antiqua"/>
          <w:b/>
          <w:bCs/>
          <w:sz w:val="22"/>
          <w:szCs w:val="22"/>
        </w:rPr>
      </w:pPr>
      <w:r w:rsidRPr="004E29DD">
        <w:rPr>
          <w:rFonts w:ascii="Book Antiqua" w:hAnsi="Book Antiqua"/>
          <w:b/>
          <w:bCs/>
          <w:sz w:val="22"/>
          <w:szCs w:val="22"/>
        </w:rPr>
        <w:t>CLÁUSULA PRIMEIRA – DO OBJETO</w:t>
      </w:r>
    </w:p>
    <w:p w:rsidR="00B71C74" w:rsidRPr="004E29DD" w:rsidRDefault="00B71C74" w:rsidP="00D73296">
      <w:pPr>
        <w:autoSpaceDE w:val="0"/>
        <w:autoSpaceDN w:val="0"/>
        <w:adjustRightInd w:val="0"/>
        <w:spacing w:after="120" w:line="360" w:lineRule="auto"/>
        <w:jc w:val="both"/>
        <w:rPr>
          <w:rFonts w:ascii="Book Antiqua" w:hAnsi="Book Antiqua"/>
          <w:b/>
          <w:bCs/>
          <w:sz w:val="22"/>
          <w:szCs w:val="22"/>
        </w:rPr>
      </w:pPr>
      <w:r w:rsidRPr="004E29DD">
        <w:rPr>
          <w:rFonts w:ascii="Book Antiqua" w:hAnsi="Book Antiqua"/>
          <w:sz w:val="22"/>
          <w:szCs w:val="22"/>
        </w:rPr>
        <w:t>1.1 Este contrato tem por objeto a aquisição de gêneros alimentícios da agricultura familiar para fornecimento aos alunos da educação básica matriculados na rede pública municipal do Município de Coronel Martins, nos termos do Edital de Chamamento Público nº 00</w:t>
      </w:r>
      <w:r w:rsidR="006C4930" w:rsidRPr="004E29DD">
        <w:rPr>
          <w:rFonts w:ascii="Book Antiqua" w:hAnsi="Book Antiqua"/>
          <w:sz w:val="22"/>
          <w:szCs w:val="22"/>
        </w:rPr>
        <w:t>1</w:t>
      </w:r>
      <w:r w:rsidR="00A37C0F" w:rsidRPr="004E29DD">
        <w:rPr>
          <w:rFonts w:ascii="Book Antiqua" w:hAnsi="Book Antiqua"/>
          <w:sz w:val="22"/>
          <w:szCs w:val="22"/>
        </w:rPr>
        <w:t>/2022</w:t>
      </w:r>
      <w:r w:rsidRPr="004E29DD">
        <w:rPr>
          <w:rFonts w:ascii="Book Antiqua" w:hAnsi="Book Antiqua"/>
          <w:sz w:val="22"/>
          <w:szCs w:val="22"/>
        </w:rPr>
        <w:t>, parte integrante do presente contrato, independentemente de anexação ou transcrição.</w:t>
      </w:r>
    </w:p>
    <w:p w:rsidR="00B71C74" w:rsidRPr="004E29DD" w:rsidRDefault="00B71C74" w:rsidP="00D73296">
      <w:pPr>
        <w:autoSpaceDE w:val="0"/>
        <w:autoSpaceDN w:val="0"/>
        <w:adjustRightInd w:val="0"/>
        <w:spacing w:after="120" w:line="360" w:lineRule="auto"/>
        <w:jc w:val="both"/>
        <w:rPr>
          <w:rFonts w:ascii="Book Antiqua" w:hAnsi="Book Antiqua"/>
          <w:b/>
          <w:bCs/>
          <w:sz w:val="22"/>
          <w:szCs w:val="22"/>
        </w:rPr>
      </w:pPr>
      <w:r w:rsidRPr="004E29DD">
        <w:rPr>
          <w:rFonts w:ascii="Book Antiqua" w:hAnsi="Book Antiqua"/>
          <w:b/>
          <w:bCs/>
          <w:sz w:val="22"/>
          <w:szCs w:val="22"/>
        </w:rPr>
        <w:t>CLÁUSULA SEGUNDA – DA ENTREGA DOS PRODUTOS</w:t>
      </w:r>
    </w:p>
    <w:p w:rsidR="00B71C74" w:rsidRPr="004E29DD" w:rsidRDefault="00B71C74" w:rsidP="00D73296">
      <w:pPr>
        <w:autoSpaceDE w:val="0"/>
        <w:autoSpaceDN w:val="0"/>
        <w:adjustRightInd w:val="0"/>
        <w:spacing w:after="120" w:line="360" w:lineRule="auto"/>
        <w:jc w:val="both"/>
        <w:rPr>
          <w:rFonts w:ascii="Book Antiqua" w:hAnsi="Book Antiqua"/>
          <w:sz w:val="22"/>
          <w:szCs w:val="22"/>
        </w:rPr>
      </w:pPr>
      <w:r w:rsidRPr="004E29DD">
        <w:rPr>
          <w:rFonts w:ascii="Book Antiqua" w:hAnsi="Book Antiqua"/>
          <w:sz w:val="22"/>
          <w:szCs w:val="22"/>
        </w:rPr>
        <w:t>2.1 O CONTRATADO se compromete a fornecer os gêneros alimentícios da Agricultura Familiar ao CONTRATANTE conforme descrito no Projeto de Venda de Gêneros Alimentícios da Agricultura Familiar parte integrante deste Instrumento.</w:t>
      </w:r>
    </w:p>
    <w:p w:rsidR="00B71C74" w:rsidRPr="004E29DD" w:rsidRDefault="00B71C74" w:rsidP="00D73296">
      <w:pPr>
        <w:autoSpaceDE w:val="0"/>
        <w:autoSpaceDN w:val="0"/>
        <w:adjustRightInd w:val="0"/>
        <w:spacing w:after="120" w:line="360" w:lineRule="auto"/>
        <w:jc w:val="both"/>
        <w:rPr>
          <w:rFonts w:ascii="Book Antiqua" w:hAnsi="Book Antiqua"/>
          <w:b/>
          <w:bCs/>
          <w:sz w:val="22"/>
          <w:szCs w:val="22"/>
        </w:rPr>
      </w:pPr>
      <w:r w:rsidRPr="004E29DD">
        <w:rPr>
          <w:rFonts w:ascii="Book Antiqua" w:hAnsi="Book Antiqua"/>
          <w:b/>
          <w:bCs/>
          <w:sz w:val="22"/>
          <w:szCs w:val="22"/>
        </w:rPr>
        <w:t>CLÁUSULA TERCEIRA – DO LIMITE DE PRODUTOS POR FORNECEDOR</w:t>
      </w:r>
    </w:p>
    <w:p w:rsidR="00B71C74" w:rsidRPr="004E29DD" w:rsidRDefault="00B71C74" w:rsidP="00D73296">
      <w:pPr>
        <w:autoSpaceDE w:val="0"/>
        <w:autoSpaceDN w:val="0"/>
        <w:adjustRightInd w:val="0"/>
        <w:spacing w:after="120" w:line="360" w:lineRule="auto"/>
        <w:jc w:val="both"/>
        <w:rPr>
          <w:rFonts w:ascii="Book Antiqua" w:hAnsi="Book Antiqua"/>
          <w:b/>
          <w:bCs/>
          <w:sz w:val="22"/>
          <w:szCs w:val="22"/>
        </w:rPr>
      </w:pPr>
      <w:r w:rsidRPr="004E29DD">
        <w:rPr>
          <w:rFonts w:ascii="Book Antiqua" w:hAnsi="Book Antiqua"/>
          <w:sz w:val="22"/>
          <w:szCs w:val="22"/>
        </w:rPr>
        <w:t xml:space="preserve">3.1 O limite individual de venda de gêneros alimentícios do Agricultor Familiar e do Empreendedor Familiar Rural, neste ato denominado CONTRATADO, será </w:t>
      </w:r>
      <w:r w:rsidR="00A37C0F" w:rsidRPr="004E29DD">
        <w:rPr>
          <w:rFonts w:ascii="Book Antiqua" w:hAnsi="Book Antiqua"/>
          <w:sz w:val="22"/>
          <w:szCs w:val="22"/>
        </w:rPr>
        <w:t>o valor estabelecido na Resolução n. 21/2021</w:t>
      </w:r>
    </w:p>
    <w:p w:rsidR="00B71C74" w:rsidRPr="004E29DD" w:rsidRDefault="00B71C74" w:rsidP="00D73296">
      <w:pPr>
        <w:autoSpaceDE w:val="0"/>
        <w:autoSpaceDN w:val="0"/>
        <w:adjustRightInd w:val="0"/>
        <w:spacing w:after="120" w:line="360" w:lineRule="auto"/>
        <w:jc w:val="both"/>
        <w:rPr>
          <w:rFonts w:ascii="Book Antiqua" w:hAnsi="Book Antiqua"/>
          <w:b/>
          <w:bCs/>
          <w:sz w:val="22"/>
          <w:szCs w:val="22"/>
        </w:rPr>
      </w:pPr>
      <w:r w:rsidRPr="004E29DD">
        <w:rPr>
          <w:rFonts w:ascii="Book Antiqua" w:hAnsi="Book Antiqua"/>
          <w:b/>
          <w:bCs/>
          <w:sz w:val="22"/>
          <w:szCs w:val="22"/>
        </w:rPr>
        <w:t>CLÁUSULA QUARTA – DAS INFORMAÇÕES AO MDA</w:t>
      </w:r>
    </w:p>
    <w:p w:rsidR="00B71C74" w:rsidRPr="004E29DD" w:rsidRDefault="00B71C74" w:rsidP="00D73296">
      <w:pPr>
        <w:autoSpaceDE w:val="0"/>
        <w:autoSpaceDN w:val="0"/>
        <w:adjustRightInd w:val="0"/>
        <w:spacing w:after="120" w:line="360" w:lineRule="auto"/>
        <w:jc w:val="both"/>
        <w:rPr>
          <w:rFonts w:ascii="Book Antiqua" w:hAnsi="Book Antiqua"/>
          <w:b/>
          <w:bCs/>
          <w:sz w:val="22"/>
          <w:szCs w:val="22"/>
        </w:rPr>
      </w:pPr>
      <w:r w:rsidRPr="004E29DD">
        <w:rPr>
          <w:rFonts w:ascii="Book Antiqua" w:hAnsi="Book Antiqua"/>
          <w:sz w:val="22"/>
          <w:szCs w:val="22"/>
        </w:rPr>
        <w:t>4.1 Os Contratados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B71C74" w:rsidRPr="004E29DD" w:rsidRDefault="00B71C74" w:rsidP="00D73296">
      <w:pPr>
        <w:autoSpaceDE w:val="0"/>
        <w:autoSpaceDN w:val="0"/>
        <w:adjustRightInd w:val="0"/>
        <w:spacing w:after="120" w:line="360" w:lineRule="auto"/>
        <w:jc w:val="both"/>
        <w:rPr>
          <w:rFonts w:ascii="Book Antiqua" w:hAnsi="Book Antiqua"/>
          <w:b/>
          <w:bCs/>
          <w:sz w:val="22"/>
          <w:szCs w:val="22"/>
        </w:rPr>
      </w:pPr>
      <w:r w:rsidRPr="004E29DD">
        <w:rPr>
          <w:rFonts w:ascii="Book Antiqua" w:hAnsi="Book Antiqua"/>
          <w:b/>
          <w:bCs/>
          <w:sz w:val="22"/>
          <w:szCs w:val="22"/>
        </w:rPr>
        <w:t>CLÁUSULA QUINTA – DO PRAZO DE ENTREGA DOS PRODUTOS</w:t>
      </w:r>
    </w:p>
    <w:p w:rsidR="00B71C74" w:rsidRPr="004E29DD" w:rsidRDefault="00B71C74" w:rsidP="00D73296">
      <w:pPr>
        <w:pStyle w:val="Corpodetexto2"/>
        <w:spacing w:line="360" w:lineRule="auto"/>
        <w:jc w:val="both"/>
        <w:rPr>
          <w:rFonts w:ascii="Book Antiqua" w:hAnsi="Book Antiqua"/>
          <w:b/>
          <w:bCs/>
          <w:sz w:val="22"/>
          <w:szCs w:val="22"/>
        </w:rPr>
      </w:pPr>
      <w:r w:rsidRPr="004E29DD">
        <w:rPr>
          <w:rFonts w:ascii="Book Antiqua" w:hAnsi="Book Antiqua"/>
          <w:sz w:val="22"/>
          <w:szCs w:val="22"/>
        </w:rPr>
        <w:t>5.1 Os produtos deverão ser entregues durante o período letivo, conforme necessidade e solicitação da Secretaria Municipal de Educação</w:t>
      </w:r>
      <w:r w:rsidRPr="004E29DD">
        <w:rPr>
          <w:rFonts w:ascii="Book Antiqua" w:hAnsi="Book Antiqua"/>
          <w:b/>
          <w:bCs/>
          <w:sz w:val="22"/>
          <w:szCs w:val="22"/>
        </w:rPr>
        <w:t>.</w:t>
      </w:r>
    </w:p>
    <w:p w:rsidR="00B71C74" w:rsidRPr="004E29DD" w:rsidRDefault="00B71C74" w:rsidP="00D73296">
      <w:pPr>
        <w:pStyle w:val="Corpodetexto2"/>
        <w:spacing w:line="360" w:lineRule="auto"/>
        <w:jc w:val="both"/>
        <w:rPr>
          <w:rFonts w:ascii="Book Antiqua" w:hAnsi="Book Antiqua"/>
          <w:sz w:val="22"/>
          <w:szCs w:val="22"/>
        </w:rPr>
      </w:pPr>
      <w:r w:rsidRPr="004E29DD">
        <w:rPr>
          <w:rFonts w:ascii="Book Antiqua" w:hAnsi="Book Antiqua"/>
          <w:sz w:val="22"/>
          <w:szCs w:val="22"/>
        </w:rPr>
        <w:t>5.2 Os produtos deverão ser entregues nos locais, dias e horários, fixados no cronograma que será elaborado pela Secretaria Municipal de Educação, no decorrer do exercício observada a disponibilidade dos produtos em decorrência da sazonalidade da produção.</w:t>
      </w:r>
    </w:p>
    <w:p w:rsidR="00B71C74" w:rsidRPr="004E29DD" w:rsidRDefault="00B71C74" w:rsidP="00D73296">
      <w:pPr>
        <w:autoSpaceDE w:val="0"/>
        <w:autoSpaceDN w:val="0"/>
        <w:adjustRightInd w:val="0"/>
        <w:spacing w:after="120" w:line="360" w:lineRule="auto"/>
        <w:jc w:val="both"/>
        <w:rPr>
          <w:rFonts w:ascii="Book Antiqua" w:hAnsi="Book Antiqua"/>
          <w:sz w:val="22"/>
          <w:szCs w:val="22"/>
        </w:rPr>
      </w:pPr>
      <w:r w:rsidRPr="004E29DD">
        <w:rPr>
          <w:rFonts w:ascii="Book Antiqua" w:hAnsi="Book Antiqua"/>
          <w:sz w:val="22"/>
          <w:szCs w:val="22"/>
        </w:rPr>
        <w:t>5.3 Os produtos acompanhados da Nota Fiscal serão recebidos nos locais de entrega por servidor designado pela Secretaria Municipal de Educação, ao qual compete proceder a conferência das quantidades e da qualidade dos produtos entregues</w:t>
      </w:r>
    </w:p>
    <w:p w:rsidR="00B71C74" w:rsidRPr="004E29DD" w:rsidRDefault="00B71C74" w:rsidP="00D73296">
      <w:pPr>
        <w:autoSpaceDE w:val="0"/>
        <w:autoSpaceDN w:val="0"/>
        <w:adjustRightInd w:val="0"/>
        <w:spacing w:after="120" w:line="360" w:lineRule="auto"/>
        <w:jc w:val="both"/>
        <w:rPr>
          <w:rFonts w:ascii="Book Antiqua" w:hAnsi="Book Antiqua"/>
          <w:b/>
          <w:sz w:val="22"/>
          <w:szCs w:val="22"/>
        </w:rPr>
      </w:pPr>
      <w:r w:rsidRPr="004E29DD">
        <w:rPr>
          <w:rFonts w:ascii="Book Antiqua" w:hAnsi="Book Antiqua"/>
          <w:b/>
          <w:bCs/>
          <w:sz w:val="22"/>
          <w:szCs w:val="22"/>
        </w:rPr>
        <w:t>CLÁUSULA SEXTA</w:t>
      </w:r>
      <w:r w:rsidRPr="004E29DD">
        <w:rPr>
          <w:rFonts w:ascii="Book Antiqua" w:hAnsi="Book Antiqua"/>
          <w:b/>
          <w:sz w:val="22"/>
          <w:szCs w:val="22"/>
        </w:rPr>
        <w:t>- DOS PREÇOS</w:t>
      </w:r>
    </w:p>
    <w:p w:rsidR="00B71C74" w:rsidRPr="004E29DD" w:rsidRDefault="00B71C74" w:rsidP="00D73296">
      <w:pPr>
        <w:autoSpaceDE w:val="0"/>
        <w:autoSpaceDN w:val="0"/>
        <w:adjustRightInd w:val="0"/>
        <w:spacing w:after="120" w:line="360" w:lineRule="auto"/>
        <w:jc w:val="both"/>
        <w:rPr>
          <w:rFonts w:ascii="Book Antiqua" w:hAnsi="Book Antiqua"/>
          <w:sz w:val="22"/>
          <w:szCs w:val="22"/>
        </w:rPr>
      </w:pPr>
      <w:r w:rsidRPr="004E29DD">
        <w:rPr>
          <w:rFonts w:ascii="Book Antiqua" w:hAnsi="Book Antiqua"/>
          <w:sz w:val="22"/>
          <w:szCs w:val="22"/>
        </w:rPr>
        <w:t>6.1 O MUNICÍPIO pagará ao CONTRATADO pelo fornecimento dos gêneros alimentícios, nos quantitativos descritos no Projeto de Venda de Gêneros Alimentícios da Agricultura Familiar, o valor total de R$ _____________ (_______________________), assim discriminados: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1226"/>
        <w:gridCol w:w="1021"/>
        <w:gridCol w:w="1277"/>
        <w:gridCol w:w="2599"/>
      </w:tblGrid>
      <w:tr w:rsidR="00B71C74" w:rsidRPr="004E29DD" w:rsidTr="00CA7CD9">
        <w:tc>
          <w:tcPr>
            <w:tcW w:w="3348" w:type="dxa"/>
          </w:tcPr>
          <w:p w:rsidR="00B71C74" w:rsidRPr="004E29DD" w:rsidRDefault="00B71C74" w:rsidP="00D73296">
            <w:pPr>
              <w:autoSpaceDE w:val="0"/>
              <w:autoSpaceDN w:val="0"/>
              <w:adjustRightInd w:val="0"/>
              <w:spacing w:line="360" w:lineRule="auto"/>
              <w:jc w:val="both"/>
              <w:rPr>
                <w:rFonts w:ascii="Book Antiqua" w:hAnsi="Book Antiqua"/>
                <w:sz w:val="22"/>
                <w:szCs w:val="22"/>
              </w:rPr>
            </w:pPr>
            <w:r w:rsidRPr="004E29DD">
              <w:rPr>
                <w:rFonts w:ascii="Book Antiqua" w:hAnsi="Book Antiqua"/>
                <w:sz w:val="22"/>
                <w:szCs w:val="22"/>
              </w:rPr>
              <w:t>Produto</w:t>
            </w:r>
          </w:p>
        </w:tc>
        <w:tc>
          <w:tcPr>
            <w:tcW w:w="1260" w:type="dxa"/>
          </w:tcPr>
          <w:p w:rsidR="00B71C74" w:rsidRPr="004E29DD" w:rsidRDefault="00B71C74" w:rsidP="00D73296">
            <w:pPr>
              <w:autoSpaceDE w:val="0"/>
              <w:autoSpaceDN w:val="0"/>
              <w:adjustRightInd w:val="0"/>
              <w:spacing w:line="360" w:lineRule="auto"/>
              <w:jc w:val="both"/>
              <w:rPr>
                <w:rFonts w:ascii="Book Antiqua" w:hAnsi="Book Antiqua"/>
                <w:sz w:val="22"/>
                <w:szCs w:val="22"/>
              </w:rPr>
            </w:pPr>
            <w:r w:rsidRPr="004E29DD">
              <w:rPr>
                <w:rFonts w:ascii="Book Antiqua" w:hAnsi="Book Antiqua"/>
                <w:sz w:val="22"/>
                <w:szCs w:val="22"/>
              </w:rPr>
              <w:t>Unidade</w:t>
            </w:r>
          </w:p>
        </w:tc>
        <w:tc>
          <w:tcPr>
            <w:tcW w:w="1140" w:type="dxa"/>
          </w:tcPr>
          <w:p w:rsidR="00B71C74" w:rsidRPr="004E29DD" w:rsidRDefault="00B71C74" w:rsidP="00D73296">
            <w:pPr>
              <w:autoSpaceDE w:val="0"/>
              <w:autoSpaceDN w:val="0"/>
              <w:adjustRightInd w:val="0"/>
              <w:spacing w:line="360" w:lineRule="auto"/>
              <w:jc w:val="both"/>
              <w:rPr>
                <w:rFonts w:ascii="Book Antiqua" w:hAnsi="Book Antiqua"/>
                <w:sz w:val="22"/>
                <w:szCs w:val="22"/>
              </w:rPr>
            </w:pPr>
            <w:r w:rsidRPr="004E29DD">
              <w:rPr>
                <w:rFonts w:ascii="Book Antiqua" w:hAnsi="Book Antiqua"/>
                <w:sz w:val="22"/>
                <w:szCs w:val="22"/>
              </w:rPr>
              <w:t>Qt</w:t>
            </w:r>
          </w:p>
        </w:tc>
        <w:tc>
          <w:tcPr>
            <w:tcW w:w="1329" w:type="dxa"/>
          </w:tcPr>
          <w:p w:rsidR="00B71C74" w:rsidRPr="004E29DD" w:rsidRDefault="00B71C74" w:rsidP="00D73296">
            <w:pPr>
              <w:autoSpaceDE w:val="0"/>
              <w:autoSpaceDN w:val="0"/>
              <w:adjustRightInd w:val="0"/>
              <w:spacing w:line="360" w:lineRule="auto"/>
              <w:jc w:val="both"/>
              <w:rPr>
                <w:rFonts w:ascii="Book Antiqua" w:hAnsi="Book Antiqua"/>
                <w:sz w:val="22"/>
                <w:szCs w:val="22"/>
              </w:rPr>
            </w:pPr>
            <w:r w:rsidRPr="004E29DD">
              <w:rPr>
                <w:rFonts w:ascii="Book Antiqua" w:hAnsi="Book Antiqua"/>
                <w:sz w:val="22"/>
                <w:szCs w:val="22"/>
              </w:rPr>
              <w:t>Valor</w:t>
            </w:r>
          </w:p>
          <w:p w:rsidR="00B71C74" w:rsidRPr="004E29DD" w:rsidRDefault="00B71C74" w:rsidP="00D73296">
            <w:pPr>
              <w:autoSpaceDE w:val="0"/>
              <w:autoSpaceDN w:val="0"/>
              <w:adjustRightInd w:val="0"/>
              <w:spacing w:line="360" w:lineRule="auto"/>
              <w:jc w:val="both"/>
              <w:rPr>
                <w:rFonts w:ascii="Book Antiqua" w:hAnsi="Book Antiqua"/>
                <w:sz w:val="22"/>
                <w:szCs w:val="22"/>
              </w:rPr>
            </w:pPr>
            <w:r w:rsidRPr="004E29DD">
              <w:rPr>
                <w:rFonts w:ascii="Book Antiqua" w:hAnsi="Book Antiqua"/>
                <w:sz w:val="22"/>
                <w:szCs w:val="22"/>
              </w:rPr>
              <w:t>Unitário</w:t>
            </w:r>
          </w:p>
        </w:tc>
        <w:tc>
          <w:tcPr>
            <w:tcW w:w="2991" w:type="dxa"/>
          </w:tcPr>
          <w:p w:rsidR="00B71C74" w:rsidRPr="004E29DD" w:rsidRDefault="00B71C74" w:rsidP="00D73296">
            <w:pPr>
              <w:autoSpaceDE w:val="0"/>
              <w:autoSpaceDN w:val="0"/>
              <w:adjustRightInd w:val="0"/>
              <w:spacing w:line="360" w:lineRule="auto"/>
              <w:jc w:val="both"/>
              <w:rPr>
                <w:rFonts w:ascii="Book Antiqua" w:hAnsi="Book Antiqua"/>
                <w:sz w:val="22"/>
                <w:szCs w:val="22"/>
              </w:rPr>
            </w:pPr>
            <w:r w:rsidRPr="004E29DD">
              <w:rPr>
                <w:rFonts w:ascii="Book Antiqua" w:hAnsi="Book Antiqua"/>
                <w:sz w:val="22"/>
                <w:szCs w:val="22"/>
              </w:rPr>
              <w:t>Valor Total</w:t>
            </w:r>
          </w:p>
        </w:tc>
      </w:tr>
      <w:tr w:rsidR="00B71C74" w:rsidRPr="004E29DD" w:rsidTr="00CA7CD9">
        <w:tc>
          <w:tcPr>
            <w:tcW w:w="3348" w:type="dxa"/>
          </w:tcPr>
          <w:p w:rsidR="00B71C74" w:rsidRPr="004E29DD" w:rsidRDefault="00B71C74" w:rsidP="00D73296">
            <w:pPr>
              <w:autoSpaceDE w:val="0"/>
              <w:autoSpaceDN w:val="0"/>
              <w:adjustRightInd w:val="0"/>
              <w:spacing w:after="120" w:line="360" w:lineRule="auto"/>
              <w:jc w:val="both"/>
              <w:rPr>
                <w:rFonts w:ascii="Book Antiqua" w:hAnsi="Book Antiqua"/>
                <w:sz w:val="22"/>
                <w:szCs w:val="22"/>
              </w:rPr>
            </w:pPr>
          </w:p>
        </w:tc>
        <w:tc>
          <w:tcPr>
            <w:tcW w:w="1260" w:type="dxa"/>
          </w:tcPr>
          <w:p w:rsidR="00B71C74" w:rsidRPr="004E29DD" w:rsidRDefault="00B71C74" w:rsidP="00D73296">
            <w:pPr>
              <w:autoSpaceDE w:val="0"/>
              <w:autoSpaceDN w:val="0"/>
              <w:adjustRightInd w:val="0"/>
              <w:spacing w:after="120" w:line="360" w:lineRule="auto"/>
              <w:jc w:val="both"/>
              <w:rPr>
                <w:rFonts w:ascii="Book Antiqua" w:hAnsi="Book Antiqua"/>
                <w:sz w:val="22"/>
                <w:szCs w:val="22"/>
              </w:rPr>
            </w:pPr>
          </w:p>
        </w:tc>
        <w:tc>
          <w:tcPr>
            <w:tcW w:w="1140" w:type="dxa"/>
          </w:tcPr>
          <w:p w:rsidR="00B71C74" w:rsidRPr="004E29DD" w:rsidRDefault="00B71C74" w:rsidP="00D73296">
            <w:pPr>
              <w:autoSpaceDE w:val="0"/>
              <w:autoSpaceDN w:val="0"/>
              <w:adjustRightInd w:val="0"/>
              <w:spacing w:after="120" w:line="360" w:lineRule="auto"/>
              <w:jc w:val="both"/>
              <w:rPr>
                <w:rFonts w:ascii="Book Antiqua" w:hAnsi="Book Antiqua"/>
                <w:sz w:val="22"/>
                <w:szCs w:val="22"/>
              </w:rPr>
            </w:pPr>
          </w:p>
        </w:tc>
        <w:tc>
          <w:tcPr>
            <w:tcW w:w="1329" w:type="dxa"/>
          </w:tcPr>
          <w:p w:rsidR="00B71C74" w:rsidRPr="004E29DD" w:rsidRDefault="00B71C74" w:rsidP="00D73296">
            <w:pPr>
              <w:autoSpaceDE w:val="0"/>
              <w:autoSpaceDN w:val="0"/>
              <w:adjustRightInd w:val="0"/>
              <w:spacing w:after="120" w:line="360" w:lineRule="auto"/>
              <w:jc w:val="both"/>
              <w:rPr>
                <w:rFonts w:ascii="Book Antiqua" w:hAnsi="Book Antiqua"/>
                <w:sz w:val="22"/>
                <w:szCs w:val="22"/>
              </w:rPr>
            </w:pPr>
          </w:p>
        </w:tc>
        <w:tc>
          <w:tcPr>
            <w:tcW w:w="2991" w:type="dxa"/>
          </w:tcPr>
          <w:p w:rsidR="00B71C74" w:rsidRPr="004E29DD" w:rsidRDefault="00B71C74" w:rsidP="00D73296">
            <w:pPr>
              <w:autoSpaceDE w:val="0"/>
              <w:autoSpaceDN w:val="0"/>
              <w:adjustRightInd w:val="0"/>
              <w:spacing w:after="120" w:line="360" w:lineRule="auto"/>
              <w:jc w:val="both"/>
              <w:rPr>
                <w:rFonts w:ascii="Book Antiqua" w:hAnsi="Book Antiqua"/>
                <w:sz w:val="22"/>
                <w:szCs w:val="22"/>
              </w:rPr>
            </w:pPr>
          </w:p>
        </w:tc>
      </w:tr>
      <w:tr w:rsidR="00B71C74" w:rsidRPr="004E29DD" w:rsidTr="00CA7CD9">
        <w:tc>
          <w:tcPr>
            <w:tcW w:w="3348" w:type="dxa"/>
          </w:tcPr>
          <w:p w:rsidR="00B71C74" w:rsidRPr="004E29DD" w:rsidRDefault="00B71C74" w:rsidP="00D73296">
            <w:pPr>
              <w:autoSpaceDE w:val="0"/>
              <w:autoSpaceDN w:val="0"/>
              <w:adjustRightInd w:val="0"/>
              <w:spacing w:after="120" w:line="360" w:lineRule="auto"/>
              <w:jc w:val="both"/>
              <w:rPr>
                <w:rFonts w:ascii="Book Antiqua" w:hAnsi="Book Antiqua"/>
                <w:sz w:val="22"/>
                <w:szCs w:val="22"/>
              </w:rPr>
            </w:pPr>
          </w:p>
        </w:tc>
        <w:tc>
          <w:tcPr>
            <w:tcW w:w="1260" w:type="dxa"/>
          </w:tcPr>
          <w:p w:rsidR="00B71C74" w:rsidRPr="004E29DD" w:rsidRDefault="00B71C74" w:rsidP="00D73296">
            <w:pPr>
              <w:autoSpaceDE w:val="0"/>
              <w:autoSpaceDN w:val="0"/>
              <w:adjustRightInd w:val="0"/>
              <w:spacing w:after="120" w:line="360" w:lineRule="auto"/>
              <w:jc w:val="both"/>
              <w:rPr>
                <w:rFonts w:ascii="Book Antiqua" w:hAnsi="Book Antiqua"/>
                <w:sz w:val="22"/>
                <w:szCs w:val="22"/>
              </w:rPr>
            </w:pPr>
          </w:p>
        </w:tc>
        <w:tc>
          <w:tcPr>
            <w:tcW w:w="1140" w:type="dxa"/>
          </w:tcPr>
          <w:p w:rsidR="00B71C74" w:rsidRPr="004E29DD" w:rsidRDefault="00B71C74" w:rsidP="00D73296">
            <w:pPr>
              <w:autoSpaceDE w:val="0"/>
              <w:autoSpaceDN w:val="0"/>
              <w:adjustRightInd w:val="0"/>
              <w:spacing w:after="120" w:line="360" w:lineRule="auto"/>
              <w:jc w:val="both"/>
              <w:rPr>
                <w:rFonts w:ascii="Book Antiqua" w:hAnsi="Book Antiqua"/>
                <w:sz w:val="22"/>
                <w:szCs w:val="22"/>
              </w:rPr>
            </w:pPr>
          </w:p>
        </w:tc>
        <w:tc>
          <w:tcPr>
            <w:tcW w:w="1329" w:type="dxa"/>
          </w:tcPr>
          <w:p w:rsidR="00B71C74" w:rsidRPr="004E29DD" w:rsidRDefault="00B71C74" w:rsidP="00D73296">
            <w:pPr>
              <w:autoSpaceDE w:val="0"/>
              <w:autoSpaceDN w:val="0"/>
              <w:adjustRightInd w:val="0"/>
              <w:spacing w:after="120" w:line="360" w:lineRule="auto"/>
              <w:jc w:val="both"/>
              <w:rPr>
                <w:rFonts w:ascii="Book Antiqua" w:hAnsi="Book Antiqua"/>
                <w:sz w:val="22"/>
                <w:szCs w:val="22"/>
              </w:rPr>
            </w:pPr>
          </w:p>
        </w:tc>
        <w:tc>
          <w:tcPr>
            <w:tcW w:w="2991" w:type="dxa"/>
          </w:tcPr>
          <w:p w:rsidR="00B71C74" w:rsidRPr="004E29DD" w:rsidRDefault="00B71C74" w:rsidP="00D73296">
            <w:pPr>
              <w:autoSpaceDE w:val="0"/>
              <w:autoSpaceDN w:val="0"/>
              <w:adjustRightInd w:val="0"/>
              <w:spacing w:after="120" w:line="360" w:lineRule="auto"/>
              <w:jc w:val="both"/>
              <w:rPr>
                <w:rFonts w:ascii="Book Antiqua" w:hAnsi="Book Antiqua"/>
                <w:sz w:val="22"/>
                <w:szCs w:val="22"/>
              </w:rPr>
            </w:pPr>
          </w:p>
        </w:tc>
      </w:tr>
    </w:tbl>
    <w:p w:rsidR="00B71C74" w:rsidRPr="004E29DD" w:rsidRDefault="00B71C74" w:rsidP="00D73296">
      <w:pPr>
        <w:autoSpaceDE w:val="0"/>
        <w:autoSpaceDN w:val="0"/>
        <w:adjustRightInd w:val="0"/>
        <w:spacing w:after="120" w:line="360" w:lineRule="auto"/>
        <w:jc w:val="both"/>
        <w:rPr>
          <w:rFonts w:ascii="Book Antiqua" w:hAnsi="Book Antiqua"/>
          <w:b/>
          <w:bCs/>
          <w:sz w:val="22"/>
          <w:szCs w:val="22"/>
        </w:rPr>
      </w:pPr>
    </w:p>
    <w:p w:rsidR="00B71C74" w:rsidRPr="004E29DD" w:rsidRDefault="00B71C74" w:rsidP="00D73296">
      <w:pPr>
        <w:autoSpaceDE w:val="0"/>
        <w:autoSpaceDN w:val="0"/>
        <w:adjustRightInd w:val="0"/>
        <w:spacing w:after="120" w:line="360" w:lineRule="auto"/>
        <w:jc w:val="both"/>
        <w:rPr>
          <w:rFonts w:ascii="Book Antiqua" w:hAnsi="Book Antiqua"/>
          <w:b/>
          <w:bCs/>
          <w:sz w:val="22"/>
          <w:szCs w:val="22"/>
        </w:rPr>
      </w:pPr>
      <w:r w:rsidRPr="004E29DD">
        <w:rPr>
          <w:rFonts w:ascii="Book Antiqua" w:hAnsi="Book Antiqua"/>
          <w:b/>
          <w:bCs/>
          <w:sz w:val="22"/>
          <w:szCs w:val="22"/>
        </w:rPr>
        <w:t>CLÁUSULA SÉTIMA – COMPOSIÇÃO DO PREÇO</w:t>
      </w:r>
    </w:p>
    <w:p w:rsidR="00B71C74" w:rsidRPr="004E29DD" w:rsidRDefault="00B71C74" w:rsidP="00D73296">
      <w:pPr>
        <w:autoSpaceDE w:val="0"/>
        <w:autoSpaceDN w:val="0"/>
        <w:adjustRightInd w:val="0"/>
        <w:spacing w:after="120" w:line="360" w:lineRule="auto"/>
        <w:jc w:val="both"/>
        <w:rPr>
          <w:rFonts w:ascii="Book Antiqua" w:hAnsi="Book Antiqua"/>
          <w:sz w:val="22"/>
          <w:szCs w:val="22"/>
        </w:rPr>
      </w:pPr>
      <w:r w:rsidRPr="004E29DD">
        <w:rPr>
          <w:rFonts w:ascii="Book Antiqua" w:hAnsi="Book Antiqua"/>
          <w:sz w:val="22"/>
          <w:szCs w:val="22"/>
        </w:rPr>
        <w:t>7.1 No valor mencionado na cláusula anterior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B71C74" w:rsidRPr="004E29DD" w:rsidRDefault="00B71C74" w:rsidP="00D73296">
      <w:pPr>
        <w:autoSpaceDE w:val="0"/>
        <w:autoSpaceDN w:val="0"/>
        <w:adjustRightInd w:val="0"/>
        <w:spacing w:after="120" w:line="360" w:lineRule="auto"/>
        <w:jc w:val="both"/>
        <w:rPr>
          <w:rFonts w:ascii="Book Antiqua" w:hAnsi="Book Antiqua"/>
          <w:b/>
          <w:bCs/>
          <w:sz w:val="22"/>
          <w:szCs w:val="22"/>
        </w:rPr>
      </w:pPr>
      <w:r w:rsidRPr="004E29DD">
        <w:rPr>
          <w:rFonts w:ascii="Book Antiqua" w:hAnsi="Book Antiqua"/>
          <w:b/>
          <w:bCs/>
          <w:sz w:val="22"/>
          <w:szCs w:val="22"/>
        </w:rPr>
        <w:t>CLÁUSULA OITAVA – DOTAÇÃO ORÇAMENTÁRIA</w:t>
      </w:r>
    </w:p>
    <w:p w:rsidR="00B71C74" w:rsidRPr="004E29DD" w:rsidRDefault="00B71C74" w:rsidP="00D73296">
      <w:pPr>
        <w:autoSpaceDE w:val="0"/>
        <w:autoSpaceDN w:val="0"/>
        <w:adjustRightInd w:val="0"/>
        <w:spacing w:after="120" w:line="360" w:lineRule="auto"/>
        <w:jc w:val="both"/>
        <w:rPr>
          <w:rFonts w:ascii="Book Antiqua" w:hAnsi="Book Antiqua"/>
          <w:sz w:val="22"/>
          <w:szCs w:val="22"/>
        </w:rPr>
      </w:pPr>
      <w:r w:rsidRPr="004E29DD">
        <w:rPr>
          <w:rFonts w:ascii="Book Antiqua" w:hAnsi="Book Antiqua"/>
          <w:sz w:val="22"/>
          <w:szCs w:val="22"/>
        </w:rPr>
        <w:t xml:space="preserve">8.1 As despesas decorrentes do presente contrato correrão à conta das </w:t>
      </w:r>
      <w:r w:rsidR="00F033E6" w:rsidRPr="004E29DD">
        <w:rPr>
          <w:rFonts w:ascii="Book Antiqua" w:hAnsi="Book Antiqua"/>
          <w:sz w:val="22"/>
          <w:szCs w:val="22"/>
        </w:rPr>
        <w:t xml:space="preserve">dotações orçamentárias </w:t>
      </w:r>
      <w:r w:rsidR="00114666" w:rsidRPr="004E29DD">
        <w:rPr>
          <w:rFonts w:ascii="Book Antiqua" w:hAnsi="Book Antiqua"/>
          <w:sz w:val="22"/>
          <w:szCs w:val="22"/>
        </w:rPr>
        <w:t>do ano de 202</w:t>
      </w:r>
      <w:r w:rsidR="00A37C0F" w:rsidRPr="004E29DD">
        <w:rPr>
          <w:rFonts w:ascii="Book Antiqua" w:hAnsi="Book Antiqua"/>
          <w:sz w:val="22"/>
          <w:szCs w:val="22"/>
        </w:rPr>
        <w:t>2</w:t>
      </w:r>
      <w:r w:rsidR="00114666" w:rsidRPr="004E29DD">
        <w:rPr>
          <w:rFonts w:ascii="Book Antiqua" w:hAnsi="Book Antiqua"/>
          <w:sz w:val="22"/>
          <w:szCs w:val="22"/>
        </w:rPr>
        <w:t>.</w:t>
      </w:r>
    </w:p>
    <w:p w:rsidR="00B71C74" w:rsidRPr="004E29DD" w:rsidRDefault="00B71C74" w:rsidP="00D73296">
      <w:pPr>
        <w:autoSpaceDE w:val="0"/>
        <w:autoSpaceDN w:val="0"/>
        <w:adjustRightInd w:val="0"/>
        <w:spacing w:after="120" w:line="360" w:lineRule="auto"/>
        <w:jc w:val="both"/>
        <w:rPr>
          <w:rFonts w:ascii="Book Antiqua" w:hAnsi="Book Antiqua"/>
          <w:b/>
          <w:bCs/>
          <w:sz w:val="22"/>
          <w:szCs w:val="22"/>
        </w:rPr>
      </w:pPr>
      <w:r w:rsidRPr="004E29DD">
        <w:rPr>
          <w:rFonts w:ascii="Book Antiqua" w:hAnsi="Book Antiqua"/>
          <w:b/>
          <w:bCs/>
          <w:sz w:val="22"/>
          <w:szCs w:val="22"/>
        </w:rPr>
        <w:t>CLÁUSULA NONA – DO PAGAMENTO</w:t>
      </w:r>
    </w:p>
    <w:p w:rsidR="00B71C74" w:rsidRPr="004E29DD" w:rsidRDefault="00B71C74" w:rsidP="00D73296">
      <w:pPr>
        <w:autoSpaceDE w:val="0"/>
        <w:autoSpaceDN w:val="0"/>
        <w:adjustRightInd w:val="0"/>
        <w:spacing w:after="120" w:line="360" w:lineRule="auto"/>
        <w:jc w:val="both"/>
        <w:rPr>
          <w:rFonts w:ascii="Book Antiqua" w:hAnsi="Book Antiqua"/>
          <w:sz w:val="22"/>
          <w:szCs w:val="22"/>
        </w:rPr>
      </w:pPr>
      <w:r w:rsidRPr="004E29DD">
        <w:rPr>
          <w:rFonts w:ascii="Book Antiqua" w:hAnsi="Book Antiqua"/>
          <w:sz w:val="22"/>
          <w:szCs w:val="22"/>
        </w:rPr>
        <w:t xml:space="preserve">9.1 O CONTRATANTE, após receber os produtos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 </w:t>
      </w:r>
    </w:p>
    <w:p w:rsidR="00B71C74" w:rsidRPr="004E29DD" w:rsidRDefault="00B71C74" w:rsidP="00D73296">
      <w:pPr>
        <w:autoSpaceDE w:val="0"/>
        <w:autoSpaceDN w:val="0"/>
        <w:adjustRightInd w:val="0"/>
        <w:spacing w:after="120" w:line="360" w:lineRule="auto"/>
        <w:jc w:val="both"/>
        <w:rPr>
          <w:rFonts w:ascii="Book Antiqua" w:hAnsi="Book Antiqua"/>
          <w:b/>
          <w:bCs/>
          <w:sz w:val="22"/>
          <w:szCs w:val="22"/>
        </w:rPr>
      </w:pPr>
      <w:r w:rsidRPr="004E29DD">
        <w:rPr>
          <w:rFonts w:ascii="Book Antiqua" w:hAnsi="Book Antiqua"/>
          <w:b/>
          <w:bCs/>
          <w:sz w:val="22"/>
          <w:szCs w:val="22"/>
        </w:rPr>
        <w:t>CLÁUSULA DÉCIMA – DA INADIMPLÊNCIA DO CONTRATANTE</w:t>
      </w:r>
    </w:p>
    <w:p w:rsidR="00B71C74" w:rsidRPr="004E29DD" w:rsidRDefault="00B71C74" w:rsidP="00D73296">
      <w:pPr>
        <w:autoSpaceDE w:val="0"/>
        <w:autoSpaceDN w:val="0"/>
        <w:adjustRightInd w:val="0"/>
        <w:spacing w:after="120" w:line="360" w:lineRule="auto"/>
        <w:jc w:val="both"/>
        <w:rPr>
          <w:rFonts w:ascii="Book Antiqua" w:hAnsi="Book Antiqua"/>
          <w:sz w:val="22"/>
          <w:szCs w:val="22"/>
        </w:rPr>
      </w:pPr>
      <w:r w:rsidRPr="004E29DD">
        <w:rPr>
          <w:rFonts w:ascii="Book Antiqua" w:hAnsi="Book Antiqua"/>
          <w:sz w:val="22"/>
          <w:szCs w:val="22"/>
        </w:rPr>
        <w:t>11.1 Os casos de inadimplência da CONTRATANTE proceder-se-á conforme o §1º, do art. 20 da Lei n° 11.947/2009 e demais legislações relacionadas.</w:t>
      </w:r>
    </w:p>
    <w:p w:rsidR="00B71C74" w:rsidRPr="004E29DD" w:rsidRDefault="00B71C74" w:rsidP="00D73296">
      <w:pPr>
        <w:autoSpaceDE w:val="0"/>
        <w:autoSpaceDN w:val="0"/>
        <w:adjustRightInd w:val="0"/>
        <w:spacing w:after="120" w:line="360" w:lineRule="auto"/>
        <w:jc w:val="both"/>
        <w:rPr>
          <w:rFonts w:ascii="Book Antiqua" w:hAnsi="Book Antiqua"/>
          <w:b/>
          <w:bCs/>
          <w:sz w:val="22"/>
          <w:szCs w:val="22"/>
        </w:rPr>
      </w:pPr>
      <w:r w:rsidRPr="004E29DD">
        <w:rPr>
          <w:rFonts w:ascii="Book Antiqua" w:hAnsi="Book Antiqua"/>
          <w:b/>
          <w:bCs/>
          <w:sz w:val="22"/>
          <w:szCs w:val="22"/>
        </w:rPr>
        <w:t>CLÁUSULA DÉCIMA PRIMEIRA - DA GUARDA DOS DOCUMENTOS PELO CONTRATADO</w:t>
      </w:r>
    </w:p>
    <w:p w:rsidR="00B71C74" w:rsidRPr="004E29DD" w:rsidRDefault="00B71C74" w:rsidP="00D73296">
      <w:pPr>
        <w:autoSpaceDE w:val="0"/>
        <w:autoSpaceDN w:val="0"/>
        <w:adjustRightInd w:val="0"/>
        <w:spacing w:after="120" w:line="360" w:lineRule="auto"/>
        <w:jc w:val="both"/>
        <w:rPr>
          <w:rFonts w:ascii="Book Antiqua" w:hAnsi="Book Antiqua"/>
          <w:sz w:val="22"/>
          <w:szCs w:val="22"/>
        </w:rPr>
      </w:pPr>
      <w:r w:rsidRPr="004E29DD">
        <w:rPr>
          <w:rFonts w:ascii="Book Antiqua" w:hAnsi="Book Antiqua"/>
          <w:sz w:val="22"/>
          <w:szCs w:val="22"/>
        </w:rPr>
        <w:t>12.1 O CONTRATADO deverá guardar pelo prazo de 5 (cinco) anos, cópias das Notas Fiscais de Venda, ou congênere, dos produtos participantes do Projeto de Venda de Gêneros Alimentícios da Agricultura Familiar para Alimentação Escolar, estando à disposição para comprovação.</w:t>
      </w:r>
    </w:p>
    <w:p w:rsidR="00B71C74" w:rsidRPr="004E29DD" w:rsidRDefault="00B71C74" w:rsidP="00D73296">
      <w:pPr>
        <w:autoSpaceDE w:val="0"/>
        <w:autoSpaceDN w:val="0"/>
        <w:adjustRightInd w:val="0"/>
        <w:spacing w:after="120" w:line="360" w:lineRule="auto"/>
        <w:jc w:val="both"/>
        <w:rPr>
          <w:rFonts w:ascii="Book Antiqua" w:hAnsi="Book Antiqua"/>
          <w:b/>
          <w:bCs/>
          <w:sz w:val="22"/>
          <w:szCs w:val="22"/>
        </w:rPr>
      </w:pPr>
      <w:r w:rsidRPr="004E29DD">
        <w:rPr>
          <w:rFonts w:ascii="Book Antiqua" w:hAnsi="Book Antiqua"/>
          <w:b/>
          <w:bCs/>
          <w:sz w:val="22"/>
          <w:szCs w:val="22"/>
        </w:rPr>
        <w:t>CLÁUSULA DÉCIMA SEGUNDA – DA GUARDA DOS DOCUMENTOS PELO CONTRATANTE</w:t>
      </w:r>
    </w:p>
    <w:p w:rsidR="00B71C74" w:rsidRPr="004E29DD" w:rsidRDefault="00B71C74" w:rsidP="00D73296">
      <w:pPr>
        <w:autoSpaceDE w:val="0"/>
        <w:autoSpaceDN w:val="0"/>
        <w:adjustRightInd w:val="0"/>
        <w:spacing w:after="120" w:line="360" w:lineRule="auto"/>
        <w:jc w:val="both"/>
        <w:rPr>
          <w:rFonts w:ascii="Book Antiqua" w:hAnsi="Book Antiqua"/>
          <w:sz w:val="22"/>
          <w:szCs w:val="22"/>
        </w:rPr>
      </w:pPr>
      <w:r w:rsidRPr="004E29DD">
        <w:rPr>
          <w:rFonts w:ascii="Book Antiqua" w:hAnsi="Book Antiqua"/>
          <w:sz w:val="22"/>
          <w:szCs w:val="22"/>
        </w:rPr>
        <w:t>13.1 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B71C74" w:rsidRPr="004E29DD" w:rsidRDefault="00B71C74" w:rsidP="00D73296">
      <w:pPr>
        <w:autoSpaceDE w:val="0"/>
        <w:autoSpaceDN w:val="0"/>
        <w:adjustRightInd w:val="0"/>
        <w:spacing w:after="120" w:line="360" w:lineRule="auto"/>
        <w:jc w:val="both"/>
        <w:rPr>
          <w:rFonts w:ascii="Book Antiqua" w:hAnsi="Book Antiqua"/>
          <w:b/>
          <w:bCs/>
          <w:sz w:val="22"/>
          <w:szCs w:val="22"/>
        </w:rPr>
      </w:pPr>
      <w:r w:rsidRPr="004E29DD">
        <w:rPr>
          <w:rFonts w:ascii="Book Antiqua" w:hAnsi="Book Antiqua"/>
          <w:b/>
          <w:bCs/>
          <w:sz w:val="22"/>
          <w:szCs w:val="22"/>
        </w:rPr>
        <w:t>CLÁUSULA DÉCIMA TERCEIRA – DA RESPONSABILIDADE POR DANOS</w:t>
      </w:r>
    </w:p>
    <w:p w:rsidR="00B71C74" w:rsidRPr="004E29DD" w:rsidRDefault="00B71C74" w:rsidP="00D73296">
      <w:pPr>
        <w:autoSpaceDE w:val="0"/>
        <w:autoSpaceDN w:val="0"/>
        <w:adjustRightInd w:val="0"/>
        <w:spacing w:after="120" w:line="360" w:lineRule="auto"/>
        <w:jc w:val="both"/>
        <w:rPr>
          <w:rFonts w:ascii="Book Antiqua" w:hAnsi="Book Antiqua"/>
          <w:sz w:val="22"/>
          <w:szCs w:val="22"/>
        </w:rPr>
      </w:pPr>
      <w:r w:rsidRPr="004E29DD">
        <w:rPr>
          <w:rFonts w:ascii="Book Antiqua" w:hAnsi="Book Antiqua"/>
          <w:sz w:val="22"/>
          <w:szCs w:val="22"/>
        </w:rPr>
        <w:t>14.1 É de exclusiva responsabilidade do CONTRATADO o ressarcimento de danos causados ao CONTRATANTE ou a terceiros, decorrentes de sua culpa ou dolo na execução do contrato, não excluindo ou reduzindo esta responsabilidade à fiscalização.</w:t>
      </w:r>
    </w:p>
    <w:p w:rsidR="00B71C74" w:rsidRPr="004E29DD" w:rsidRDefault="00B71C74" w:rsidP="00D73296">
      <w:pPr>
        <w:autoSpaceDE w:val="0"/>
        <w:autoSpaceDN w:val="0"/>
        <w:adjustRightInd w:val="0"/>
        <w:spacing w:after="120" w:line="360" w:lineRule="auto"/>
        <w:jc w:val="both"/>
        <w:rPr>
          <w:rFonts w:ascii="Book Antiqua" w:hAnsi="Book Antiqua"/>
          <w:b/>
          <w:bCs/>
          <w:sz w:val="22"/>
          <w:szCs w:val="22"/>
        </w:rPr>
      </w:pPr>
      <w:r w:rsidRPr="004E29DD">
        <w:rPr>
          <w:rFonts w:ascii="Book Antiqua" w:hAnsi="Book Antiqua"/>
          <w:b/>
          <w:bCs/>
          <w:sz w:val="22"/>
          <w:szCs w:val="22"/>
        </w:rPr>
        <w:t>CLÁUSULA DÉCIMA QUARTA – DAS COMPETÊNCIAS DO CONTRATANTE</w:t>
      </w:r>
    </w:p>
    <w:p w:rsidR="00B71C74" w:rsidRPr="004E29DD" w:rsidRDefault="00B71C74" w:rsidP="00D73296">
      <w:pPr>
        <w:autoSpaceDE w:val="0"/>
        <w:autoSpaceDN w:val="0"/>
        <w:adjustRightInd w:val="0"/>
        <w:spacing w:after="120" w:line="360" w:lineRule="auto"/>
        <w:jc w:val="both"/>
        <w:rPr>
          <w:rFonts w:ascii="Book Antiqua" w:hAnsi="Book Antiqua"/>
          <w:sz w:val="22"/>
          <w:szCs w:val="22"/>
        </w:rPr>
      </w:pPr>
      <w:r w:rsidRPr="004E29DD">
        <w:rPr>
          <w:rFonts w:ascii="Book Antiqua" w:hAnsi="Book Antiqua"/>
          <w:sz w:val="22"/>
          <w:szCs w:val="22"/>
        </w:rPr>
        <w:t>15.1 O CONTRATANTE em razão as supremacia dos interesses públicos sobre os interesses particulares poderá:</w:t>
      </w:r>
    </w:p>
    <w:p w:rsidR="00B71C74" w:rsidRPr="004E29DD" w:rsidRDefault="00B71C74" w:rsidP="00D73296">
      <w:pPr>
        <w:autoSpaceDE w:val="0"/>
        <w:autoSpaceDN w:val="0"/>
        <w:adjustRightInd w:val="0"/>
        <w:spacing w:after="120" w:line="360" w:lineRule="auto"/>
        <w:jc w:val="both"/>
        <w:rPr>
          <w:rFonts w:ascii="Book Antiqua" w:hAnsi="Book Antiqua"/>
          <w:sz w:val="22"/>
          <w:szCs w:val="22"/>
        </w:rPr>
      </w:pPr>
      <w:r w:rsidRPr="004E29DD">
        <w:rPr>
          <w:rFonts w:ascii="Book Antiqua" w:hAnsi="Book Antiqua"/>
          <w:sz w:val="22"/>
          <w:szCs w:val="22"/>
        </w:rPr>
        <w:t>15.1.1 modificar unilateralmente o contrato para melhor adequação às finalidades de interesse público, respeitando os direitos do CONTRATADO;</w:t>
      </w:r>
    </w:p>
    <w:p w:rsidR="00B71C74" w:rsidRPr="004E29DD" w:rsidRDefault="00B71C74" w:rsidP="00D73296">
      <w:pPr>
        <w:autoSpaceDE w:val="0"/>
        <w:autoSpaceDN w:val="0"/>
        <w:adjustRightInd w:val="0"/>
        <w:spacing w:after="120" w:line="360" w:lineRule="auto"/>
        <w:jc w:val="both"/>
        <w:rPr>
          <w:rFonts w:ascii="Book Antiqua" w:hAnsi="Book Antiqua"/>
          <w:sz w:val="22"/>
          <w:szCs w:val="22"/>
        </w:rPr>
      </w:pPr>
      <w:r w:rsidRPr="004E29DD">
        <w:rPr>
          <w:rFonts w:ascii="Book Antiqua" w:hAnsi="Book Antiqua"/>
          <w:sz w:val="22"/>
          <w:szCs w:val="22"/>
        </w:rPr>
        <w:t>15.1.2 rescindir unilateralmente o contrato, nos casos de infração contratual ou inaptidão do CONTRATADO;</w:t>
      </w:r>
    </w:p>
    <w:p w:rsidR="00B71C74" w:rsidRPr="004E29DD" w:rsidRDefault="00B71C74" w:rsidP="00D73296">
      <w:pPr>
        <w:autoSpaceDE w:val="0"/>
        <w:autoSpaceDN w:val="0"/>
        <w:adjustRightInd w:val="0"/>
        <w:spacing w:after="120" w:line="360" w:lineRule="auto"/>
        <w:jc w:val="both"/>
        <w:rPr>
          <w:rFonts w:ascii="Book Antiqua" w:hAnsi="Book Antiqua"/>
          <w:sz w:val="22"/>
          <w:szCs w:val="22"/>
        </w:rPr>
      </w:pPr>
      <w:r w:rsidRPr="004E29DD">
        <w:rPr>
          <w:rFonts w:ascii="Book Antiqua" w:hAnsi="Book Antiqua"/>
          <w:sz w:val="22"/>
          <w:szCs w:val="22"/>
        </w:rPr>
        <w:t>15.1.3 fiscalizar a execução do contrato;</w:t>
      </w:r>
    </w:p>
    <w:p w:rsidR="00B71C74" w:rsidRPr="004E29DD" w:rsidRDefault="00B71C74" w:rsidP="00D73296">
      <w:pPr>
        <w:autoSpaceDE w:val="0"/>
        <w:autoSpaceDN w:val="0"/>
        <w:adjustRightInd w:val="0"/>
        <w:spacing w:after="120" w:line="360" w:lineRule="auto"/>
        <w:jc w:val="both"/>
        <w:rPr>
          <w:rFonts w:ascii="Book Antiqua" w:hAnsi="Book Antiqua"/>
          <w:sz w:val="22"/>
          <w:szCs w:val="22"/>
        </w:rPr>
      </w:pPr>
      <w:r w:rsidRPr="004E29DD">
        <w:rPr>
          <w:rFonts w:ascii="Book Antiqua" w:hAnsi="Book Antiqua"/>
          <w:sz w:val="22"/>
          <w:szCs w:val="22"/>
        </w:rPr>
        <w:t>15.1.5 aplicar sanções motivadas pela inexecução total ou parcial do ajuste.</w:t>
      </w:r>
    </w:p>
    <w:p w:rsidR="00B71C74" w:rsidRPr="004E29DD" w:rsidRDefault="00B71C74" w:rsidP="00D73296">
      <w:pPr>
        <w:autoSpaceDE w:val="0"/>
        <w:autoSpaceDN w:val="0"/>
        <w:adjustRightInd w:val="0"/>
        <w:spacing w:after="120" w:line="360" w:lineRule="auto"/>
        <w:jc w:val="both"/>
        <w:rPr>
          <w:rFonts w:ascii="Book Antiqua" w:hAnsi="Book Antiqua"/>
          <w:sz w:val="22"/>
          <w:szCs w:val="22"/>
        </w:rPr>
      </w:pPr>
      <w:r w:rsidRPr="004E29DD">
        <w:rPr>
          <w:rFonts w:ascii="Book Antiqua" w:hAnsi="Book Antiqua"/>
          <w:sz w:val="22"/>
          <w:szCs w:val="22"/>
        </w:rPr>
        <w:t>15.2 Sempre que a CONTRATANTE alterar ou rescindir o contrato sem culpa do CONTRATADO, deve respeitar o equilíbrio econômico-financeiro, garantindo-lhe o aumento da remuneração respectiva ou a indenização por despesas já realizadas.</w:t>
      </w:r>
    </w:p>
    <w:p w:rsidR="00B71C74" w:rsidRPr="004E29DD" w:rsidRDefault="00B71C74" w:rsidP="00D73296">
      <w:pPr>
        <w:spacing w:line="360" w:lineRule="auto"/>
        <w:jc w:val="both"/>
        <w:rPr>
          <w:rFonts w:ascii="Book Antiqua" w:hAnsi="Book Antiqua"/>
          <w:b/>
          <w:bCs/>
          <w:sz w:val="22"/>
          <w:szCs w:val="22"/>
        </w:rPr>
      </w:pPr>
      <w:r w:rsidRPr="004E29DD">
        <w:rPr>
          <w:rFonts w:ascii="Book Antiqua" w:hAnsi="Book Antiqua"/>
          <w:b/>
          <w:bCs/>
          <w:sz w:val="22"/>
          <w:szCs w:val="22"/>
        </w:rPr>
        <w:t>CLÁUSULA DÉCIMA QUINTA – DAS COMPENSAÇÕES</w:t>
      </w:r>
    </w:p>
    <w:p w:rsidR="00B71C74" w:rsidRPr="004E29DD" w:rsidRDefault="00B71C74" w:rsidP="00D73296">
      <w:pPr>
        <w:autoSpaceDE w:val="0"/>
        <w:autoSpaceDN w:val="0"/>
        <w:adjustRightInd w:val="0"/>
        <w:spacing w:after="120" w:line="360" w:lineRule="auto"/>
        <w:jc w:val="both"/>
        <w:rPr>
          <w:rFonts w:ascii="Book Antiqua" w:hAnsi="Book Antiqua"/>
          <w:sz w:val="22"/>
          <w:szCs w:val="22"/>
        </w:rPr>
      </w:pPr>
      <w:r w:rsidRPr="004E29DD">
        <w:rPr>
          <w:rFonts w:ascii="Book Antiqua" w:hAnsi="Book Antiqua"/>
          <w:sz w:val="22"/>
          <w:szCs w:val="22"/>
        </w:rPr>
        <w:t>16.1 A multa aplicada após regular processo administrativo poderá ser descontada dos pagamentos eventualmente devidos pelo CONTRATANTE ou, quando for o caso, cobrada judicialmente.</w:t>
      </w:r>
    </w:p>
    <w:p w:rsidR="00B71C74" w:rsidRPr="004E29DD" w:rsidRDefault="00B71C74" w:rsidP="00D73296">
      <w:pPr>
        <w:autoSpaceDE w:val="0"/>
        <w:autoSpaceDN w:val="0"/>
        <w:adjustRightInd w:val="0"/>
        <w:spacing w:after="120" w:line="360" w:lineRule="auto"/>
        <w:jc w:val="both"/>
        <w:rPr>
          <w:rFonts w:ascii="Book Antiqua" w:hAnsi="Book Antiqua"/>
          <w:b/>
          <w:bCs/>
          <w:sz w:val="22"/>
          <w:szCs w:val="22"/>
        </w:rPr>
      </w:pPr>
      <w:r w:rsidRPr="004E29DD">
        <w:rPr>
          <w:rFonts w:ascii="Book Antiqua" w:hAnsi="Book Antiqua"/>
          <w:b/>
          <w:bCs/>
          <w:sz w:val="22"/>
          <w:szCs w:val="22"/>
        </w:rPr>
        <w:t>CLÁUSULA DÉCIMA SEXTA – DA FISCALIZAÇÃO DO CONTRATO</w:t>
      </w:r>
    </w:p>
    <w:p w:rsidR="00B71C74" w:rsidRPr="004E29DD" w:rsidRDefault="00B71C74" w:rsidP="00D73296">
      <w:pPr>
        <w:autoSpaceDE w:val="0"/>
        <w:autoSpaceDN w:val="0"/>
        <w:adjustRightInd w:val="0"/>
        <w:spacing w:after="120" w:line="360" w:lineRule="auto"/>
        <w:jc w:val="both"/>
        <w:rPr>
          <w:rFonts w:ascii="Book Antiqua" w:hAnsi="Book Antiqua"/>
          <w:sz w:val="22"/>
          <w:szCs w:val="22"/>
        </w:rPr>
      </w:pPr>
      <w:r w:rsidRPr="004E29DD">
        <w:rPr>
          <w:rFonts w:ascii="Book Antiqua" w:hAnsi="Book Antiqua"/>
          <w:sz w:val="22"/>
          <w:szCs w:val="22"/>
        </w:rPr>
        <w:t>17.1 A fiscalização do presente contrato ficará a cargo da Secretaria Municipal de Educação do Município de Coronel Martins e do Conselho de Alimentação Escolar – CAE.</w:t>
      </w:r>
    </w:p>
    <w:p w:rsidR="00B71C74" w:rsidRPr="004E29DD" w:rsidRDefault="00B71C74" w:rsidP="00D73296">
      <w:pPr>
        <w:autoSpaceDE w:val="0"/>
        <w:autoSpaceDN w:val="0"/>
        <w:adjustRightInd w:val="0"/>
        <w:spacing w:after="120" w:line="360" w:lineRule="auto"/>
        <w:jc w:val="both"/>
        <w:rPr>
          <w:rFonts w:ascii="Book Antiqua" w:hAnsi="Book Antiqua"/>
          <w:b/>
          <w:bCs/>
          <w:sz w:val="22"/>
          <w:szCs w:val="22"/>
        </w:rPr>
      </w:pPr>
      <w:r w:rsidRPr="004E29DD">
        <w:rPr>
          <w:rFonts w:ascii="Book Antiqua" w:hAnsi="Book Antiqua"/>
          <w:b/>
          <w:bCs/>
          <w:sz w:val="22"/>
          <w:szCs w:val="22"/>
        </w:rPr>
        <w:t>CLÁUSULA DÉCIMA SÉTIMA – DO AMPARO LEGAL</w:t>
      </w:r>
    </w:p>
    <w:p w:rsidR="00B71C74" w:rsidRPr="004E29DD" w:rsidRDefault="00B71C74" w:rsidP="00D73296">
      <w:pPr>
        <w:autoSpaceDE w:val="0"/>
        <w:autoSpaceDN w:val="0"/>
        <w:adjustRightInd w:val="0"/>
        <w:spacing w:after="120" w:line="360" w:lineRule="auto"/>
        <w:jc w:val="both"/>
        <w:rPr>
          <w:rFonts w:ascii="Book Antiqua" w:hAnsi="Book Antiqua"/>
          <w:sz w:val="22"/>
          <w:szCs w:val="22"/>
        </w:rPr>
      </w:pPr>
      <w:r w:rsidRPr="004E29DD">
        <w:rPr>
          <w:rFonts w:ascii="Book Antiqua" w:hAnsi="Book Antiqua"/>
          <w:sz w:val="22"/>
          <w:szCs w:val="22"/>
        </w:rPr>
        <w:t xml:space="preserve">18.1 O presente contrato rege-se, ainda, pela </w:t>
      </w:r>
      <w:r w:rsidR="00E849F0" w:rsidRPr="004E29DD">
        <w:rPr>
          <w:rFonts w:ascii="Book Antiqua" w:hAnsi="Book Antiqua"/>
          <w:sz w:val="22"/>
          <w:szCs w:val="22"/>
        </w:rPr>
        <w:t>chamada pública n.º 001/2020</w:t>
      </w:r>
      <w:r w:rsidRPr="004E29DD">
        <w:rPr>
          <w:rFonts w:ascii="Book Antiqua" w:hAnsi="Book Antiqua"/>
          <w:sz w:val="22"/>
          <w:szCs w:val="22"/>
        </w:rPr>
        <w:t>, pela Resolução CD/FNDE nº 38/2009 e pela Lei n° 11.947/2009 e o dispositivo que a regulamente, em todos os seus termos, a qual será aplicada, também, onde o contrato for omisso.</w:t>
      </w:r>
    </w:p>
    <w:p w:rsidR="00B71C74" w:rsidRPr="004E29DD" w:rsidRDefault="00B71C74" w:rsidP="00D73296">
      <w:pPr>
        <w:autoSpaceDE w:val="0"/>
        <w:autoSpaceDN w:val="0"/>
        <w:adjustRightInd w:val="0"/>
        <w:spacing w:after="120" w:line="360" w:lineRule="auto"/>
        <w:jc w:val="both"/>
        <w:rPr>
          <w:rFonts w:ascii="Book Antiqua" w:hAnsi="Book Antiqua"/>
          <w:b/>
          <w:bCs/>
          <w:sz w:val="22"/>
          <w:szCs w:val="22"/>
        </w:rPr>
      </w:pPr>
      <w:r w:rsidRPr="004E29DD">
        <w:rPr>
          <w:rFonts w:ascii="Book Antiqua" w:hAnsi="Book Antiqua"/>
          <w:b/>
          <w:bCs/>
          <w:sz w:val="22"/>
          <w:szCs w:val="22"/>
        </w:rPr>
        <w:t>CLÁUSULA DÉCIMA OITAVA – DA ALTERAÇÃO DO CONTRATO</w:t>
      </w:r>
    </w:p>
    <w:p w:rsidR="00B71C74" w:rsidRPr="004E29DD" w:rsidRDefault="00B71C74" w:rsidP="00D73296">
      <w:pPr>
        <w:autoSpaceDE w:val="0"/>
        <w:autoSpaceDN w:val="0"/>
        <w:adjustRightInd w:val="0"/>
        <w:spacing w:after="120" w:line="360" w:lineRule="auto"/>
        <w:jc w:val="both"/>
        <w:rPr>
          <w:rFonts w:ascii="Book Antiqua" w:hAnsi="Book Antiqua"/>
          <w:sz w:val="22"/>
          <w:szCs w:val="22"/>
        </w:rPr>
      </w:pPr>
      <w:r w:rsidRPr="004E29DD">
        <w:rPr>
          <w:rFonts w:ascii="Book Antiqua" w:hAnsi="Book Antiqua"/>
          <w:sz w:val="22"/>
          <w:szCs w:val="22"/>
        </w:rPr>
        <w:t>19.1 Este Contrato poderá ser aditado a qualquer tempo, mediante acordo formais entre as partes, resguardadas as suas condições essenciais.</w:t>
      </w:r>
    </w:p>
    <w:p w:rsidR="00B71C74" w:rsidRPr="004E29DD" w:rsidRDefault="00B71C74" w:rsidP="00D73296">
      <w:pPr>
        <w:autoSpaceDE w:val="0"/>
        <w:autoSpaceDN w:val="0"/>
        <w:adjustRightInd w:val="0"/>
        <w:spacing w:after="120" w:line="360" w:lineRule="auto"/>
        <w:jc w:val="both"/>
        <w:rPr>
          <w:rFonts w:ascii="Book Antiqua" w:hAnsi="Book Antiqua"/>
          <w:b/>
          <w:bCs/>
          <w:sz w:val="22"/>
          <w:szCs w:val="22"/>
        </w:rPr>
      </w:pPr>
      <w:r w:rsidRPr="004E29DD">
        <w:rPr>
          <w:rFonts w:ascii="Book Antiqua" w:hAnsi="Book Antiqua"/>
          <w:b/>
          <w:bCs/>
          <w:sz w:val="22"/>
          <w:szCs w:val="22"/>
        </w:rPr>
        <w:t>CLÁUSULA DÉCIMA NONA – DAS COMUNICAÇÕES ENTRE AS PARTES</w:t>
      </w:r>
    </w:p>
    <w:p w:rsidR="00B71C74" w:rsidRPr="004E29DD" w:rsidRDefault="00B71C74" w:rsidP="00D73296">
      <w:pPr>
        <w:autoSpaceDE w:val="0"/>
        <w:autoSpaceDN w:val="0"/>
        <w:adjustRightInd w:val="0"/>
        <w:spacing w:after="120" w:line="360" w:lineRule="auto"/>
        <w:jc w:val="both"/>
        <w:rPr>
          <w:rFonts w:ascii="Book Antiqua" w:hAnsi="Book Antiqua"/>
          <w:b/>
          <w:bCs/>
          <w:sz w:val="22"/>
          <w:szCs w:val="22"/>
        </w:rPr>
      </w:pPr>
      <w:r w:rsidRPr="004E29DD">
        <w:rPr>
          <w:rFonts w:ascii="Book Antiqua" w:hAnsi="Book Antiqua"/>
          <w:sz w:val="22"/>
          <w:szCs w:val="22"/>
        </w:rPr>
        <w:t>20.1 As comunicações com origem neste contrato deverão ser formais e expressas, por meio de carta, que somente terá validade se enviada mediante registro de recebimento, por fax, transmitido pelas partes.</w:t>
      </w:r>
    </w:p>
    <w:p w:rsidR="00B71C74" w:rsidRPr="004E29DD" w:rsidRDefault="00B71C74" w:rsidP="00D73296">
      <w:pPr>
        <w:autoSpaceDE w:val="0"/>
        <w:autoSpaceDN w:val="0"/>
        <w:adjustRightInd w:val="0"/>
        <w:spacing w:after="120" w:line="360" w:lineRule="auto"/>
        <w:jc w:val="both"/>
        <w:rPr>
          <w:rFonts w:ascii="Book Antiqua" w:hAnsi="Book Antiqua"/>
          <w:b/>
          <w:bCs/>
          <w:sz w:val="22"/>
          <w:szCs w:val="22"/>
        </w:rPr>
      </w:pPr>
      <w:r w:rsidRPr="004E29DD">
        <w:rPr>
          <w:rFonts w:ascii="Book Antiqua" w:hAnsi="Book Antiqua"/>
          <w:b/>
          <w:bCs/>
          <w:sz w:val="22"/>
          <w:szCs w:val="22"/>
        </w:rPr>
        <w:t>CLÁUSULA VIGÉSIMA – DAS HIPÓTESES DE RESCISÃO</w:t>
      </w:r>
    </w:p>
    <w:p w:rsidR="00B71C74" w:rsidRPr="004E29DD" w:rsidRDefault="00B71C74" w:rsidP="00D73296">
      <w:pPr>
        <w:autoSpaceDE w:val="0"/>
        <w:autoSpaceDN w:val="0"/>
        <w:adjustRightInd w:val="0"/>
        <w:spacing w:after="120" w:line="360" w:lineRule="auto"/>
        <w:jc w:val="both"/>
        <w:rPr>
          <w:rFonts w:ascii="Book Antiqua" w:hAnsi="Book Antiqua"/>
          <w:sz w:val="22"/>
          <w:szCs w:val="22"/>
        </w:rPr>
      </w:pPr>
      <w:r w:rsidRPr="004E29DD">
        <w:rPr>
          <w:rFonts w:ascii="Book Antiqua" w:hAnsi="Book Antiqua"/>
          <w:sz w:val="22"/>
          <w:szCs w:val="22"/>
        </w:rPr>
        <w:t>21.1 Este Contrato, desde que observada à formalização preliminar à sua efetivação, por carta, consoante Cláusula Vinte, poderá ser rescindido, de pleno direito, independentemente de notificação ou interpelação judicial ou extrajudicial, nos seguintes casos:</w:t>
      </w:r>
    </w:p>
    <w:p w:rsidR="00B71C74" w:rsidRPr="004E29DD" w:rsidRDefault="00B71C74" w:rsidP="00D73296">
      <w:pPr>
        <w:autoSpaceDE w:val="0"/>
        <w:autoSpaceDN w:val="0"/>
        <w:adjustRightInd w:val="0"/>
        <w:spacing w:after="120" w:line="360" w:lineRule="auto"/>
        <w:jc w:val="both"/>
        <w:rPr>
          <w:rFonts w:ascii="Book Antiqua" w:hAnsi="Book Antiqua"/>
          <w:sz w:val="22"/>
          <w:szCs w:val="22"/>
        </w:rPr>
      </w:pPr>
      <w:r w:rsidRPr="004E29DD">
        <w:rPr>
          <w:rFonts w:ascii="Book Antiqua" w:hAnsi="Book Antiqua"/>
          <w:sz w:val="22"/>
          <w:szCs w:val="22"/>
        </w:rPr>
        <w:t>21.1.1 por acordo entre as partes;</w:t>
      </w:r>
    </w:p>
    <w:p w:rsidR="00B71C74" w:rsidRPr="004E29DD" w:rsidRDefault="00B71C74" w:rsidP="00D73296">
      <w:pPr>
        <w:autoSpaceDE w:val="0"/>
        <w:autoSpaceDN w:val="0"/>
        <w:adjustRightInd w:val="0"/>
        <w:spacing w:after="120" w:line="360" w:lineRule="auto"/>
        <w:jc w:val="both"/>
        <w:rPr>
          <w:rFonts w:ascii="Book Antiqua" w:hAnsi="Book Antiqua"/>
          <w:sz w:val="22"/>
          <w:szCs w:val="22"/>
        </w:rPr>
      </w:pPr>
      <w:r w:rsidRPr="004E29DD">
        <w:rPr>
          <w:rFonts w:ascii="Book Antiqua" w:hAnsi="Book Antiqua"/>
          <w:sz w:val="22"/>
          <w:szCs w:val="22"/>
        </w:rPr>
        <w:t>21.1.2 pela inobservância de qualquer de suas condições;</w:t>
      </w:r>
    </w:p>
    <w:p w:rsidR="00B71C74" w:rsidRPr="004E29DD" w:rsidRDefault="00B71C74" w:rsidP="00D73296">
      <w:pPr>
        <w:pStyle w:val="Corpodetexto3"/>
        <w:autoSpaceDE w:val="0"/>
        <w:autoSpaceDN w:val="0"/>
        <w:adjustRightInd w:val="0"/>
        <w:spacing w:line="360" w:lineRule="auto"/>
        <w:jc w:val="both"/>
        <w:rPr>
          <w:rFonts w:ascii="Book Antiqua" w:hAnsi="Book Antiqua"/>
          <w:sz w:val="22"/>
          <w:szCs w:val="22"/>
        </w:rPr>
      </w:pPr>
      <w:r w:rsidRPr="004E29DD">
        <w:rPr>
          <w:rFonts w:ascii="Book Antiqua" w:hAnsi="Book Antiqua"/>
          <w:sz w:val="22"/>
          <w:szCs w:val="22"/>
        </w:rPr>
        <w:t>21.1.3 quaisquer dos motivos previstos em lei.</w:t>
      </w:r>
    </w:p>
    <w:p w:rsidR="00B71C74" w:rsidRPr="004E29DD" w:rsidRDefault="00B71C74" w:rsidP="00D73296">
      <w:pPr>
        <w:autoSpaceDE w:val="0"/>
        <w:autoSpaceDN w:val="0"/>
        <w:adjustRightInd w:val="0"/>
        <w:spacing w:after="120" w:line="360" w:lineRule="auto"/>
        <w:jc w:val="both"/>
        <w:rPr>
          <w:rFonts w:ascii="Book Antiqua" w:hAnsi="Book Antiqua"/>
          <w:b/>
          <w:bCs/>
          <w:sz w:val="22"/>
          <w:szCs w:val="22"/>
        </w:rPr>
      </w:pPr>
      <w:r w:rsidRPr="004E29DD">
        <w:rPr>
          <w:rFonts w:ascii="Book Antiqua" w:hAnsi="Book Antiqua"/>
          <w:b/>
          <w:bCs/>
          <w:sz w:val="22"/>
          <w:szCs w:val="22"/>
        </w:rPr>
        <w:t>CLÁUSULA VIGÊSIMA PRIMEIRA – DA VIGÊNCIA DO CONTRATO</w:t>
      </w:r>
    </w:p>
    <w:p w:rsidR="00B71C74" w:rsidRPr="004E29DD" w:rsidRDefault="00B71C74" w:rsidP="00D73296">
      <w:pPr>
        <w:autoSpaceDE w:val="0"/>
        <w:autoSpaceDN w:val="0"/>
        <w:adjustRightInd w:val="0"/>
        <w:spacing w:after="120" w:line="360" w:lineRule="auto"/>
        <w:jc w:val="both"/>
        <w:rPr>
          <w:rFonts w:ascii="Book Antiqua" w:hAnsi="Book Antiqua"/>
          <w:sz w:val="22"/>
          <w:szCs w:val="22"/>
        </w:rPr>
      </w:pPr>
      <w:r w:rsidRPr="004E29DD">
        <w:rPr>
          <w:rFonts w:ascii="Book Antiqua" w:hAnsi="Book Antiqua"/>
          <w:sz w:val="22"/>
          <w:szCs w:val="22"/>
        </w:rPr>
        <w:t xml:space="preserve">22.1 O presente contrato vigorará da sua assinatura até a entrega total dos produtos adquiridos ou </w:t>
      </w:r>
      <w:r w:rsidR="00A37C0F" w:rsidRPr="004E29DD">
        <w:rPr>
          <w:rFonts w:ascii="Book Antiqua" w:hAnsi="Book Antiqua"/>
          <w:sz w:val="22"/>
          <w:szCs w:val="22"/>
        </w:rPr>
        <w:t>até 31/12/2022</w:t>
      </w:r>
      <w:r w:rsidRPr="004E29DD">
        <w:rPr>
          <w:rFonts w:ascii="Book Antiqua" w:hAnsi="Book Antiqua"/>
          <w:sz w:val="22"/>
          <w:szCs w:val="22"/>
        </w:rPr>
        <w:t>.</w:t>
      </w:r>
    </w:p>
    <w:p w:rsidR="00B71C74" w:rsidRPr="004E29DD" w:rsidRDefault="00B71C74" w:rsidP="00D73296">
      <w:pPr>
        <w:autoSpaceDE w:val="0"/>
        <w:autoSpaceDN w:val="0"/>
        <w:adjustRightInd w:val="0"/>
        <w:spacing w:after="120" w:line="360" w:lineRule="auto"/>
        <w:jc w:val="both"/>
        <w:rPr>
          <w:rFonts w:ascii="Book Antiqua" w:hAnsi="Book Antiqua"/>
          <w:b/>
          <w:bCs/>
          <w:sz w:val="22"/>
          <w:szCs w:val="22"/>
        </w:rPr>
      </w:pPr>
      <w:r w:rsidRPr="004E29DD">
        <w:rPr>
          <w:rFonts w:ascii="Book Antiqua" w:hAnsi="Book Antiqua"/>
          <w:b/>
          <w:bCs/>
          <w:sz w:val="22"/>
          <w:szCs w:val="22"/>
        </w:rPr>
        <w:t>CLÁUSULA VIGÉSIMA SEGUNDA – DO FORO</w:t>
      </w:r>
    </w:p>
    <w:p w:rsidR="00B71C74" w:rsidRPr="004E29DD" w:rsidRDefault="00B71C74" w:rsidP="00D73296">
      <w:pPr>
        <w:autoSpaceDE w:val="0"/>
        <w:autoSpaceDN w:val="0"/>
        <w:adjustRightInd w:val="0"/>
        <w:spacing w:after="120" w:line="360" w:lineRule="auto"/>
        <w:jc w:val="both"/>
        <w:rPr>
          <w:rFonts w:ascii="Book Antiqua" w:hAnsi="Book Antiqua"/>
          <w:sz w:val="22"/>
          <w:szCs w:val="22"/>
        </w:rPr>
      </w:pPr>
      <w:r w:rsidRPr="004E29DD">
        <w:rPr>
          <w:rFonts w:ascii="Book Antiqua" w:hAnsi="Book Antiqua"/>
          <w:sz w:val="22"/>
          <w:szCs w:val="22"/>
        </w:rPr>
        <w:t>23.1 É competente o Foro da Comarca de São Domingos/SC para dirimir qualquer controvérsia que se originar deste contrato.</w:t>
      </w:r>
    </w:p>
    <w:p w:rsidR="00B71C74" w:rsidRPr="004E29DD" w:rsidRDefault="00B71C74" w:rsidP="00D73296">
      <w:pPr>
        <w:autoSpaceDE w:val="0"/>
        <w:autoSpaceDN w:val="0"/>
        <w:adjustRightInd w:val="0"/>
        <w:spacing w:after="120" w:line="360" w:lineRule="auto"/>
        <w:jc w:val="both"/>
        <w:rPr>
          <w:rFonts w:ascii="Book Antiqua" w:hAnsi="Book Antiqua"/>
          <w:sz w:val="22"/>
          <w:szCs w:val="22"/>
        </w:rPr>
      </w:pPr>
      <w:r w:rsidRPr="004E29DD">
        <w:rPr>
          <w:rFonts w:ascii="Book Antiqua" w:hAnsi="Book Antiqua"/>
          <w:sz w:val="22"/>
          <w:szCs w:val="22"/>
        </w:rPr>
        <w:t>E, por estarem assim, justos e contratados, assinam o presente instrumento em quatro vias de igual teor e forma, na presença de duas testemunhas.</w:t>
      </w:r>
    </w:p>
    <w:p w:rsidR="00B71C74" w:rsidRPr="004E29DD" w:rsidRDefault="00B71C74" w:rsidP="00D73296">
      <w:pPr>
        <w:autoSpaceDE w:val="0"/>
        <w:autoSpaceDN w:val="0"/>
        <w:adjustRightInd w:val="0"/>
        <w:spacing w:after="120" w:line="360" w:lineRule="auto"/>
        <w:jc w:val="both"/>
        <w:rPr>
          <w:rFonts w:ascii="Book Antiqua" w:hAnsi="Book Antiqua"/>
          <w:sz w:val="22"/>
          <w:szCs w:val="22"/>
        </w:rPr>
      </w:pPr>
      <w:r w:rsidRPr="004E29DD">
        <w:rPr>
          <w:rFonts w:ascii="Book Antiqua" w:hAnsi="Book Antiqua"/>
          <w:sz w:val="22"/>
          <w:szCs w:val="22"/>
        </w:rPr>
        <w:t xml:space="preserve">Coronel Martins SC, _____ de </w:t>
      </w:r>
      <w:r w:rsidR="00E849F0" w:rsidRPr="004E29DD">
        <w:rPr>
          <w:rFonts w:ascii="Book Antiqua" w:hAnsi="Book Antiqua"/>
          <w:sz w:val="22"/>
          <w:szCs w:val="22"/>
        </w:rPr>
        <w:t>_</w:t>
      </w:r>
      <w:r w:rsidR="00A559DE" w:rsidRPr="004E29DD">
        <w:rPr>
          <w:rFonts w:ascii="Book Antiqua" w:hAnsi="Book Antiqua"/>
          <w:sz w:val="22"/>
          <w:szCs w:val="22"/>
        </w:rPr>
        <w:t xml:space="preserve">________________________ </w:t>
      </w:r>
      <w:proofErr w:type="spellStart"/>
      <w:r w:rsidR="00A559DE" w:rsidRPr="004E29DD">
        <w:rPr>
          <w:rFonts w:ascii="Book Antiqua" w:hAnsi="Book Antiqua"/>
          <w:sz w:val="22"/>
          <w:szCs w:val="22"/>
        </w:rPr>
        <w:t>de</w:t>
      </w:r>
      <w:proofErr w:type="spellEnd"/>
      <w:r w:rsidR="00A559DE" w:rsidRPr="004E29DD">
        <w:rPr>
          <w:rFonts w:ascii="Book Antiqua" w:hAnsi="Book Antiqua"/>
          <w:sz w:val="22"/>
          <w:szCs w:val="22"/>
        </w:rPr>
        <w:t xml:space="preserve"> 202</w:t>
      </w:r>
      <w:r w:rsidR="00A37C0F" w:rsidRPr="004E29DD">
        <w:rPr>
          <w:rFonts w:ascii="Book Antiqua" w:hAnsi="Book Antiqua"/>
          <w:sz w:val="22"/>
          <w:szCs w:val="22"/>
        </w:rPr>
        <w:t>2</w:t>
      </w:r>
      <w:r w:rsidR="00996A35" w:rsidRPr="004E29DD">
        <w:rPr>
          <w:rFonts w:ascii="Book Antiqua" w:hAnsi="Book Antiqua"/>
          <w:sz w:val="22"/>
          <w:szCs w:val="22"/>
        </w:rPr>
        <w:t>.</w:t>
      </w:r>
    </w:p>
    <w:p w:rsidR="00B71C74" w:rsidRPr="004E29DD" w:rsidRDefault="00B71C74" w:rsidP="00D73296">
      <w:pPr>
        <w:autoSpaceDE w:val="0"/>
        <w:autoSpaceDN w:val="0"/>
        <w:adjustRightInd w:val="0"/>
        <w:spacing w:after="120" w:line="360" w:lineRule="auto"/>
        <w:jc w:val="both"/>
        <w:rPr>
          <w:rFonts w:ascii="Book Antiqua" w:hAnsi="Book Antiqua"/>
          <w:sz w:val="22"/>
          <w:szCs w:val="22"/>
        </w:rPr>
      </w:pPr>
    </w:p>
    <w:p w:rsidR="00B71C74" w:rsidRPr="004E29DD" w:rsidRDefault="00A559DE" w:rsidP="00D73296">
      <w:pPr>
        <w:autoSpaceDE w:val="0"/>
        <w:autoSpaceDN w:val="0"/>
        <w:adjustRightInd w:val="0"/>
        <w:spacing w:line="360" w:lineRule="auto"/>
        <w:jc w:val="both"/>
        <w:rPr>
          <w:rFonts w:ascii="Book Antiqua" w:hAnsi="Book Antiqua"/>
          <w:sz w:val="22"/>
          <w:szCs w:val="22"/>
        </w:rPr>
      </w:pPr>
      <w:r w:rsidRPr="004E29DD">
        <w:rPr>
          <w:rFonts w:ascii="Book Antiqua" w:hAnsi="Book Antiqua"/>
          <w:sz w:val="22"/>
          <w:szCs w:val="22"/>
        </w:rPr>
        <w:t xml:space="preserve">MOACIR BRESOLIN </w:t>
      </w:r>
      <w:r w:rsidR="00B71C74" w:rsidRPr="004E29DD">
        <w:rPr>
          <w:rFonts w:ascii="Book Antiqua" w:hAnsi="Book Antiqua"/>
          <w:sz w:val="22"/>
          <w:szCs w:val="22"/>
        </w:rPr>
        <w:t xml:space="preserve">                                                </w:t>
      </w:r>
      <w:proofErr w:type="spellStart"/>
      <w:r w:rsidR="00B71C74" w:rsidRPr="004E29DD">
        <w:rPr>
          <w:rFonts w:ascii="Book Antiqua" w:hAnsi="Book Antiqua"/>
          <w:sz w:val="22"/>
          <w:szCs w:val="22"/>
        </w:rPr>
        <w:t>xxxxx</w:t>
      </w:r>
      <w:proofErr w:type="spellEnd"/>
    </w:p>
    <w:p w:rsidR="000E446F" w:rsidRPr="004E29DD" w:rsidRDefault="00B71C74" w:rsidP="00D73296">
      <w:pPr>
        <w:spacing w:line="360" w:lineRule="auto"/>
        <w:jc w:val="both"/>
        <w:rPr>
          <w:rFonts w:ascii="Book Antiqua" w:hAnsi="Book Antiqua"/>
          <w:sz w:val="22"/>
          <w:szCs w:val="22"/>
        </w:rPr>
      </w:pPr>
      <w:r w:rsidRPr="004E29DD">
        <w:rPr>
          <w:rFonts w:ascii="Book Antiqua" w:hAnsi="Book Antiqua"/>
          <w:sz w:val="22"/>
          <w:szCs w:val="22"/>
        </w:rPr>
        <w:t>Prefeito Municipal                                              Contratante</w:t>
      </w:r>
    </w:p>
    <w:sectPr w:rsidR="000E446F" w:rsidRPr="004E29DD" w:rsidSect="00D73296">
      <w:headerReference w:type="default" r:id="rId8"/>
      <w:footerReference w:type="default" r:id="rId9"/>
      <w:pgSz w:w="11906" w:h="16838"/>
      <w:pgMar w:top="1701" w:right="1134" w:bottom="1134" w:left="1701" w:header="11"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598" w:rsidRDefault="00F96598" w:rsidP="00A11B65">
      <w:r>
        <w:separator/>
      </w:r>
    </w:p>
  </w:endnote>
  <w:endnote w:type="continuationSeparator" w:id="0">
    <w:p w:rsidR="00F96598" w:rsidRDefault="00F96598" w:rsidP="00A1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E93" w:rsidRDefault="00BF7E93" w:rsidP="00D438C0">
    <w:pPr>
      <w:pStyle w:val="Rodap"/>
      <w:tabs>
        <w:tab w:val="clear" w:pos="8504"/>
        <w:tab w:val="right" w:pos="10206"/>
      </w:tabs>
      <w:ind w:left="-709" w:hanging="992"/>
    </w:pPr>
    <w:r>
      <w:rPr>
        <w:noProof/>
        <w:lang w:eastAsia="pt-BR"/>
      </w:rPr>
      <w:drawing>
        <wp:inline distT="0" distB="0" distL="0" distR="0" wp14:anchorId="63E1167C" wp14:editId="4D28779A">
          <wp:extent cx="7553325" cy="1295400"/>
          <wp:effectExtent l="0" t="0" r="9525" b="0"/>
          <wp:docPr id="2" name="Imagem 2" descr="C:\Users\Saber\Desktop\TIMBRADO-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ber\Desktop\TIMBRADO-0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728" cy="129546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598" w:rsidRDefault="00F96598" w:rsidP="00A11B65">
      <w:r>
        <w:separator/>
      </w:r>
    </w:p>
  </w:footnote>
  <w:footnote w:type="continuationSeparator" w:id="0">
    <w:p w:rsidR="00F96598" w:rsidRDefault="00F96598" w:rsidP="00A11B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E93" w:rsidRDefault="00BF7E93" w:rsidP="00D438C0">
    <w:pPr>
      <w:pStyle w:val="Cabealho"/>
      <w:ind w:hanging="1701"/>
    </w:pPr>
    <w:r>
      <w:rPr>
        <w:noProof/>
        <w:lang w:eastAsia="pt-BR"/>
      </w:rPr>
      <w:drawing>
        <wp:inline distT="0" distB="0" distL="0" distR="0" wp14:anchorId="5483865E" wp14:editId="54C6A627">
          <wp:extent cx="7560000" cy="1402447"/>
          <wp:effectExtent l="0" t="0" r="3175" b="7620"/>
          <wp:docPr id="4" name="Imagem 4" descr="C:\Users\Saber\Desktop\TIMBRADO-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ber\Desktop\TIMBRADO-0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4024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B5609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8"/>
    <w:multiLevelType w:val="multilevel"/>
    <w:tmpl w:val="00000008"/>
    <w:name w:val="WW8Num8"/>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B"/>
    <w:multiLevelType w:val="multilevel"/>
    <w:tmpl w:val="0000000B"/>
    <w:name w:val="WW8Num11"/>
    <w:lvl w:ilvl="0">
      <w:start w:val="4"/>
      <w:numFmt w:val="upperRoman"/>
      <w:lvlText w:val="%1."/>
      <w:lvlJc w:val="left"/>
      <w:pPr>
        <w:tabs>
          <w:tab w:val="num" w:pos="454"/>
        </w:tabs>
        <w:ind w:left="454" w:hanging="454"/>
      </w:pPr>
      <w:rPr>
        <w:rFonts w:ascii="Arial" w:hAnsi="Arial" w:cs="Arial"/>
        <w:b/>
        <w:i w:val="0"/>
        <w:color w:val="auto"/>
        <w:sz w:val="20"/>
        <w:szCs w:val="20"/>
      </w:rPr>
    </w:lvl>
    <w:lvl w:ilvl="1">
      <w:start w:val="1"/>
      <w:numFmt w:val="lowerLetter"/>
      <w:lvlText w:val="%2."/>
      <w:lvlJc w:val="left"/>
      <w:pPr>
        <w:tabs>
          <w:tab w:val="num" w:pos="454"/>
        </w:tabs>
        <w:ind w:left="454" w:hanging="454"/>
      </w:pPr>
      <w:rPr>
        <w:rFonts w:ascii="Arial" w:hAnsi="Arial" w:cs="Arial"/>
        <w:b w:val="0"/>
        <w:i w:val="0"/>
        <w:color w:val="auto"/>
        <w:sz w:val="20"/>
        <w:szCs w:val="20"/>
      </w:rPr>
    </w:lvl>
    <w:lvl w:ilvl="2">
      <w:numFmt w:val="bullet"/>
      <w:lvlText w:val="-"/>
      <w:lvlJc w:val="left"/>
      <w:pPr>
        <w:tabs>
          <w:tab w:val="num" w:pos="2340"/>
        </w:tabs>
        <w:ind w:left="2340" w:hanging="360"/>
      </w:pPr>
      <w:rPr>
        <w:rFonts w:ascii="Bookman Old Style" w:hAnsi="Bookman Old Styl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10"/>
    <w:multiLevelType w:val="singleLevel"/>
    <w:tmpl w:val="00000010"/>
    <w:name w:val="WW8Num16"/>
    <w:lvl w:ilvl="0">
      <w:start w:val="1"/>
      <w:numFmt w:val="lowerLetter"/>
      <w:lvlText w:val="%1."/>
      <w:lvlJc w:val="left"/>
      <w:pPr>
        <w:tabs>
          <w:tab w:val="num" w:pos="360"/>
        </w:tabs>
        <w:ind w:left="360" w:hanging="360"/>
      </w:pPr>
    </w:lvl>
  </w:abstractNum>
  <w:abstractNum w:abstractNumId="10" w15:restartNumberingAfterBreak="0">
    <w:nsid w:val="00000011"/>
    <w:multiLevelType w:val="singleLevel"/>
    <w:tmpl w:val="00000011"/>
    <w:name w:val="WW8Num17"/>
    <w:lvl w:ilvl="0">
      <w:start w:val="1"/>
      <w:numFmt w:val="lowerLetter"/>
      <w:lvlText w:val="%1."/>
      <w:lvlJc w:val="left"/>
      <w:pPr>
        <w:tabs>
          <w:tab w:val="num" w:pos="1211"/>
        </w:tabs>
        <w:ind w:left="1211" w:hanging="360"/>
      </w:pPr>
    </w:lvl>
  </w:abstractNum>
  <w:abstractNum w:abstractNumId="11" w15:restartNumberingAfterBreak="0">
    <w:nsid w:val="00000014"/>
    <w:multiLevelType w:val="singleLevel"/>
    <w:tmpl w:val="00000014"/>
    <w:name w:val="WW8Num20"/>
    <w:lvl w:ilvl="0">
      <w:start w:val="1"/>
      <w:numFmt w:val="lowerLetter"/>
      <w:lvlText w:val="%1."/>
      <w:lvlJc w:val="left"/>
      <w:pPr>
        <w:tabs>
          <w:tab w:val="num" w:pos="1211"/>
        </w:tabs>
        <w:ind w:left="1211" w:hanging="360"/>
      </w:pPr>
    </w:lvl>
  </w:abstractNum>
  <w:abstractNum w:abstractNumId="12" w15:restartNumberingAfterBreak="0">
    <w:nsid w:val="01030E6C"/>
    <w:multiLevelType w:val="hybridMultilevel"/>
    <w:tmpl w:val="9E2C7B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14D0527"/>
    <w:multiLevelType w:val="hybridMultilevel"/>
    <w:tmpl w:val="D5EC529E"/>
    <w:lvl w:ilvl="0" w:tplc="03ECD73C">
      <w:start w:val="6"/>
      <w:numFmt w:val="lowerLetter"/>
      <w:lvlText w:val="%1."/>
      <w:lvlJc w:val="left"/>
      <w:pPr>
        <w:tabs>
          <w:tab w:val="num" w:pos="720"/>
        </w:tabs>
        <w:ind w:left="720" w:hanging="360"/>
      </w:pPr>
    </w:lvl>
    <w:lvl w:ilvl="1" w:tplc="CDC48566" w:tentative="1">
      <w:start w:val="1"/>
      <w:numFmt w:val="decimal"/>
      <w:lvlText w:val="%2."/>
      <w:lvlJc w:val="left"/>
      <w:pPr>
        <w:tabs>
          <w:tab w:val="num" w:pos="1440"/>
        </w:tabs>
        <w:ind w:left="1440" w:hanging="360"/>
      </w:pPr>
    </w:lvl>
    <w:lvl w:ilvl="2" w:tplc="36A0E042" w:tentative="1">
      <w:start w:val="1"/>
      <w:numFmt w:val="decimal"/>
      <w:lvlText w:val="%3."/>
      <w:lvlJc w:val="left"/>
      <w:pPr>
        <w:tabs>
          <w:tab w:val="num" w:pos="2160"/>
        </w:tabs>
        <w:ind w:left="2160" w:hanging="360"/>
      </w:pPr>
    </w:lvl>
    <w:lvl w:ilvl="3" w:tplc="FAC4F6D0" w:tentative="1">
      <w:start w:val="1"/>
      <w:numFmt w:val="decimal"/>
      <w:lvlText w:val="%4."/>
      <w:lvlJc w:val="left"/>
      <w:pPr>
        <w:tabs>
          <w:tab w:val="num" w:pos="2880"/>
        </w:tabs>
        <w:ind w:left="2880" w:hanging="360"/>
      </w:pPr>
    </w:lvl>
    <w:lvl w:ilvl="4" w:tplc="1904FB30" w:tentative="1">
      <w:start w:val="1"/>
      <w:numFmt w:val="decimal"/>
      <w:lvlText w:val="%5."/>
      <w:lvlJc w:val="left"/>
      <w:pPr>
        <w:tabs>
          <w:tab w:val="num" w:pos="3600"/>
        </w:tabs>
        <w:ind w:left="3600" w:hanging="360"/>
      </w:pPr>
    </w:lvl>
    <w:lvl w:ilvl="5" w:tplc="27F42252" w:tentative="1">
      <w:start w:val="1"/>
      <w:numFmt w:val="decimal"/>
      <w:lvlText w:val="%6."/>
      <w:lvlJc w:val="left"/>
      <w:pPr>
        <w:tabs>
          <w:tab w:val="num" w:pos="4320"/>
        </w:tabs>
        <w:ind w:left="4320" w:hanging="360"/>
      </w:pPr>
    </w:lvl>
    <w:lvl w:ilvl="6" w:tplc="0F3234AE" w:tentative="1">
      <w:start w:val="1"/>
      <w:numFmt w:val="decimal"/>
      <w:lvlText w:val="%7."/>
      <w:lvlJc w:val="left"/>
      <w:pPr>
        <w:tabs>
          <w:tab w:val="num" w:pos="5040"/>
        </w:tabs>
        <w:ind w:left="5040" w:hanging="360"/>
      </w:pPr>
    </w:lvl>
    <w:lvl w:ilvl="7" w:tplc="515E0754" w:tentative="1">
      <w:start w:val="1"/>
      <w:numFmt w:val="decimal"/>
      <w:lvlText w:val="%8."/>
      <w:lvlJc w:val="left"/>
      <w:pPr>
        <w:tabs>
          <w:tab w:val="num" w:pos="5760"/>
        </w:tabs>
        <w:ind w:left="5760" w:hanging="360"/>
      </w:pPr>
    </w:lvl>
    <w:lvl w:ilvl="8" w:tplc="92264DE2" w:tentative="1">
      <w:start w:val="1"/>
      <w:numFmt w:val="decimal"/>
      <w:lvlText w:val="%9."/>
      <w:lvlJc w:val="left"/>
      <w:pPr>
        <w:tabs>
          <w:tab w:val="num" w:pos="6480"/>
        </w:tabs>
        <w:ind w:left="6480" w:hanging="360"/>
      </w:pPr>
    </w:lvl>
  </w:abstractNum>
  <w:abstractNum w:abstractNumId="14" w15:restartNumberingAfterBreak="0">
    <w:nsid w:val="01792F10"/>
    <w:multiLevelType w:val="hybridMultilevel"/>
    <w:tmpl w:val="8C02A15A"/>
    <w:name w:val="WW8Num52"/>
    <w:lvl w:ilvl="0" w:tplc="04160009">
      <w:start w:val="1"/>
      <w:numFmt w:val="bullet"/>
      <w:lvlText w:val=""/>
      <w:lvlJc w:val="left"/>
      <w:pPr>
        <w:tabs>
          <w:tab w:val="num" w:pos="720"/>
        </w:tabs>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5" w15:restartNumberingAfterBreak="0">
    <w:nsid w:val="019E2FF1"/>
    <w:multiLevelType w:val="hybridMultilevel"/>
    <w:tmpl w:val="E3E8ED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038E7C84"/>
    <w:multiLevelType w:val="hybridMultilevel"/>
    <w:tmpl w:val="3392BB40"/>
    <w:name w:val="WW8Num5222"/>
    <w:lvl w:ilvl="0" w:tplc="04160009">
      <w:start w:val="1"/>
      <w:numFmt w:val="bullet"/>
      <w:lvlText w:val=""/>
      <w:lvlJc w:val="left"/>
      <w:pPr>
        <w:tabs>
          <w:tab w:val="num" w:pos="720"/>
        </w:tabs>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7" w15:restartNumberingAfterBreak="0">
    <w:nsid w:val="04B37CDF"/>
    <w:multiLevelType w:val="hybridMultilevel"/>
    <w:tmpl w:val="711E241E"/>
    <w:lvl w:ilvl="0" w:tplc="E3A4C608">
      <w:start w:val="8"/>
      <w:numFmt w:val="lowerLetter"/>
      <w:lvlText w:val="%1."/>
      <w:lvlJc w:val="left"/>
      <w:pPr>
        <w:tabs>
          <w:tab w:val="num" w:pos="720"/>
        </w:tabs>
        <w:ind w:left="720" w:hanging="360"/>
      </w:pPr>
    </w:lvl>
    <w:lvl w:ilvl="1" w:tplc="AAEEEC4C" w:tentative="1">
      <w:start w:val="1"/>
      <w:numFmt w:val="decimal"/>
      <w:lvlText w:val="%2."/>
      <w:lvlJc w:val="left"/>
      <w:pPr>
        <w:tabs>
          <w:tab w:val="num" w:pos="1440"/>
        </w:tabs>
        <w:ind w:left="1440" w:hanging="360"/>
      </w:pPr>
    </w:lvl>
    <w:lvl w:ilvl="2" w:tplc="A7365598" w:tentative="1">
      <w:start w:val="1"/>
      <w:numFmt w:val="decimal"/>
      <w:lvlText w:val="%3."/>
      <w:lvlJc w:val="left"/>
      <w:pPr>
        <w:tabs>
          <w:tab w:val="num" w:pos="2160"/>
        </w:tabs>
        <w:ind w:left="2160" w:hanging="360"/>
      </w:pPr>
    </w:lvl>
    <w:lvl w:ilvl="3" w:tplc="00225F52" w:tentative="1">
      <w:start w:val="1"/>
      <w:numFmt w:val="decimal"/>
      <w:lvlText w:val="%4."/>
      <w:lvlJc w:val="left"/>
      <w:pPr>
        <w:tabs>
          <w:tab w:val="num" w:pos="2880"/>
        </w:tabs>
        <w:ind w:left="2880" w:hanging="360"/>
      </w:pPr>
    </w:lvl>
    <w:lvl w:ilvl="4" w:tplc="3C7A7BCA" w:tentative="1">
      <w:start w:val="1"/>
      <w:numFmt w:val="decimal"/>
      <w:lvlText w:val="%5."/>
      <w:lvlJc w:val="left"/>
      <w:pPr>
        <w:tabs>
          <w:tab w:val="num" w:pos="3600"/>
        </w:tabs>
        <w:ind w:left="3600" w:hanging="360"/>
      </w:pPr>
    </w:lvl>
    <w:lvl w:ilvl="5" w:tplc="59FA39EE" w:tentative="1">
      <w:start w:val="1"/>
      <w:numFmt w:val="decimal"/>
      <w:lvlText w:val="%6."/>
      <w:lvlJc w:val="left"/>
      <w:pPr>
        <w:tabs>
          <w:tab w:val="num" w:pos="4320"/>
        </w:tabs>
        <w:ind w:left="4320" w:hanging="360"/>
      </w:pPr>
    </w:lvl>
    <w:lvl w:ilvl="6" w:tplc="B46E5036" w:tentative="1">
      <w:start w:val="1"/>
      <w:numFmt w:val="decimal"/>
      <w:lvlText w:val="%7."/>
      <w:lvlJc w:val="left"/>
      <w:pPr>
        <w:tabs>
          <w:tab w:val="num" w:pos="5040"/>
        </w:tabs>
        <w:ind w:left="5040" w:hanging="360"/>
      </w:pPr>
    </w:lvl>
    <w:lvl w:ilvl="7" w:tplc="AC223EBA" w:tentative="1">
      <w:start w:val="1"/>
      <w:numFmt w:val="decimal"/>
      <w:lvlText w:val="%8."/>
      <w:lvlJc w:val="left"/>
      <w:pPr>
        <w:tabs>
          <w:tab w:val="num" w:pos="5760"/>
        </w:tabs>
        <w:ind w:left="5760" w:hanging="360"/>
      </w:pPr>
    </w:lvl>
    <w:lvl w:ilvl="8" w:tplc="ECC4DB68" w:tentative="1">
      <w:start w:val="1"/>
      <w:numFmt w:val="decimal"/>
      <w:lvlText w:val="%9."/>
      <w:lvlJc w:val="left"/>
      <w:pPr>
        <w:tabs>
          <w:tab w:val="num" w:pos="6480"/>
        </w:tabs>
        <w:ind w:left="6480" w:hanging="360"/>
      </w:pPr>
    </w:lvl>
  </w:abstractNum>
  <w:abstractNum w:abstractNumId="18" w15:restartNumberingAfterBreak="0">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9" w15:restartNumberingAfterBreak="0">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20" w15:restartNumberingAfterBreak="0">
    <w:nsid w:val="0D7166AF"/>
    <w:multiLevelType w:val="hybridMultilevel"/>
    <w:tmpl w:val="3F8095F4"/>
    <w:name w:val="WW8Num52222"/>
    <w:lvl w:ilvl="0" w:tplc="04160009">
      <w:start w:val="1"/>
      <w:numFmt w:val="bullet"/>
      <w:lvlText w:val=""/>
      <w:lvlJc w:val="left"/>
      <w:pPr>
        <w:tabs>
          <w:tab w:val="num" w:pos="720"/>
        </w:tabs>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1" w15:restartNumberingAfterBreak="0">
    <w:nsid w:val="16EF7373"/>
    <w:multiLevelType w:val="hybridMultilevel"/>
    <w:tmpl w:val="A190967E"/>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2" w15:restartNumberingAfterBreak="0">
    <w:nsid w:val="180A5A91"/>
    <w:multiLevelType w:val="multilevel"/>
    <w:tmpl w:val="8EA6D7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19172FBB"/>
    <w:multiLevelType w:val="singleLevel"/>
    <w:tmpl w:val="04160017"/>
    <w:lvl w:ilvl="0">
      <w:start w:val="1"/>
      <w:numFmt w:val="lowerLetter"/>
      <w:lvlText w:val="%1)"/>
      <w:lvlJc w:val="left"/>
      <w:pPr>
        <w:tabs>
          <w:tab w:val="num" w:pos="360"/>
        </w:tabs>
        <w:ind w:left="360" w:hanging="360"/>
      </w:pPr>
    </w:lvl>
  </w:abstractNum>
  <w:abstractNum w:abstractNumId="24" w15:restartNumberingAfterBreak="0">
    <w:nsid w:val="1D7539CE"/>
    <w:multiLevelType w:val="multilevel"/>
    <w:tmpl w:val="1622535C"/>
    <w:lvl w:ilvl="0">
      <w:start w:val="1"/>
      <w:numFmt w:val="decimal"/>
      <w:lvlText w:val="%1"/>
      <w:lvlJc w:val="left"/>
      <w:pPr>
        <w:ind w:left="375" w:hanging="375"/>
      </w:pPr>
      <w:rPr>
        <w:rFonts w:cs="Times New Roman" w:hint="default"/>
      </w:rPr>
    </w:lvl>
    <w:lvl w:ilvl="1">
      <w:start w:val="10"/>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15:restartNumberingAfterBreak="0">
    <w:nsid w:val="1DED4F67"/>
    <w:multiLevelType w:val="hybridMultilevel"/>
    <w:tmpl w:val="B808812E"/>
    <w:lvl w:ilvl="0" w:tplc="4EF22C3E">
      <w:start w:val="7"/>
      <w:numFmt w:val="lowerLetter"/>
      <w:lvlText w:val="%1."/>
      <w:lvlJc w:val="left"/>
      <w:pPr>
        <w:tabs>
          <w:tab w:val="num" w:pos="720"/>
        </w:tabs>
        <w:ind w:left="720" w:hanging="360"/>
      </w:pPr>
    </w:lvl>
    <w:lvl w:ilvl="1" w:tplc="A3EE62A8" w:tentative="1">
      <w:start w:val="1"/>
      <w:numFmt w:val="decimal"/>
      <w:lvlText w:val="%2."/>
      <w:lvlJc w:val="left"/>
      <w:pPr>
        <w:tabs>
          <w:tab w:val="num" w:pos="1440"/>
        </w:tabs>
        <w:ind w:left="1440" w:hanging="360"/>
      </w:pPr>
    </w:lvl>
    <w:lvl w:ilvl="2" w:tplc="5882DC5C" w:tentative="1">
      <w:start w:val="1"/>
      <w:numFmt w:val="decimal"/>
      <w:lvlText w:val="%3."/>
      <w:lvlJc w:val="left"/>
      <w:pPr>
        <w:tabs>
          <w:tab w:val="num" w:pos="2160"/>
        </w:tabs>
        <w:ind w:left="2160" w:hanging="360"/>
      </w:pPr>
    </w:lvl>
    <w:lvl w:ilvl="3" w:tplc="6FC079F4" w:tentative="1">
      <w:start w:val="1"/>
      <w:numFmt w:val="decimal"/>
      <w:lvlText w:val="%4."/>
      <w:lvlJc w:val="left"/>
      <w:pPr>
        <w:tabs>
          <w:tab w:val="num" w:pos="2880"/>
        </w:tabs>
        <w:ind w:left="2880" w:hanging="360"/>
      </w:pPr>
    </w:lvl>
    <w:lvl w:ilvl="4" w:tplc="28E4164A" w:tentative="1">
      <w:start w:val="1"/>
      <w:numFmt w:val="decimal"/>
      <w:lvlText w:val="%5."/>
      <w:lvlJc w:val="left"/>
      <w:pPr>
        <w:tabs>
          <w:tab w:val="num" w:pos="3600"/>
        </w:tabs>
        <w:ind w:left="3600" w:hanging="360"/>
      </w:pPr>
    </w:lvl>
    <w:lvl w:ilvl="5" w:tplc="9E5CBA8E" w:tentative="1">
      <w:start w:val="1"/>
      <w:numFmt w:val="decimal"/>
      <w:lvlText w:val="%6."/>
      <w:lvlJc w:val="left"/>
      <w:pPr>
        <w:tabs>
          <w:tab w:val="num" w:pos="4320"/>
        </w:tabs>
        <w:ind w:left="4320" w:hanging="360"/>
      </w:pPr>
    </w:lvl>
    <w:lvl w:ilvl="6" w:tplc="5CA2078E" w:tentative="1">
      <w:start w:val="1"/>
      <w:numFmt w:val="decimal"/>
      <w:lvlText w:val="%7."/>
      <w:lvlJc w:val="left"/>
      <w:pPr>
        <w:tabs>
          <w:tab w:val="num" w:pos="5040"/>
        </w:tabs>
        <w:ind w:left="5040" w:hanging="360"/>
      </w:pPr>
    </w:lvl>
    <w:lvl w:ilvl="7" w:tplc="2CDC7C86" w:tentative="1">
      <w:start w:val="1"/>
      <w:numFmt w:val="decimal"/>
      <w:lvlText w:val="%8."/>
      <w:lvlJc w:val="left"/>
      <w:pPr>
        <w:tabs>
          <w:tab w:val="num" w:pos="5760"/>
        </w:tabs>
        <w:ind w:left="5760" w:hanging="360"/>
      </w:pPr>
    </w:lvl>
    <w:lvl w:ilvl="8" w:tplc="A54E2ABC" w:tentative="1">
      <w:start w:val="1"/>
      <w:numFmt w:val="decimal"/>
      <w:lvlText w:val="%9."/>
      <w:lvlJc w:val="left"/>
      <w:pPr>
        <w:tabs>
          <w:tab w:val="num" w:pos="6480"/>
        </w:tabs>
        <w:ind w:left="6480" w:hanging="360"/>
      </w:pPr>
    </w:lvl>
  </w:abstractNum>
  <w:abstractNum w:abstractNumId="26" w15:restartNumberingAfterBreak="0">
    <w:nsid w:val="2409251B"/>
    <w:multiLevelType w:val="multilevel"/>
    <w:tmpl w:val="627A8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90265C4"/>
    <w:multiLevelType w:val="hybridMultilevel"/>
    <w:tmpl w:val="E36E79DC"/>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2BED50B5"/>
    <w:multiLevelType w:val="hybridMultilevel"/>
    <w:tmpl w:val="02606CD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0" w15:restartNumberingAfterBreak="0">
    <w:nsid w:val="325F15DE"/>
    <w:multiLevelType w:val="hybridMultilevel"/>
    <w:tmpl w:val="277052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53D27D4"/>
    <w:multiLevelType w:val="singleLevel"/>
    <w:tmpl w:val="04160017"/>
    <w:lvl w:ilvl="0">
      <w:start w:val="1"/>
      <w:numFmt w:val="lowerLetter"/>
      <w:lvlText w:val="%1)"/>
      <w:lvlJc w:val="left"/>
      <w:pPr>
        <w:tabs>
          <w:tab w:val="num" w:pos="360"/>
        </w:tabs>
        <w:ind w:left="360" w:hanging="360"/>
      </w:pPr>
    </w:lvl>
  </w:abstractNum>
  <w:abstractNum w:abstractNumId="32" w15:restartNumberingAfterBreak="0">
    <w:nsid w:val="3C2C3739"/>
    <w:multiLevelType w:val="hybridMultilevel"/>
    <w:tmpl w:val="9E2C7B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4" w15:restartNumberingAfterBreak="0">
    <w:nsid w:val="432519F8"/>
    <w:multiLevelType w:val="multilevel"/>
    <w:tmpl w:val="41826C6C"/>
    <w:lvl w:ilvl="0">
      <w:start w:val="1"/>
      <w:numFmt w:val="lowerLetter"/>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48845E1"/>
    <w:multiLevelType w:val="multilevel"/>
    <w:tmpl w:val="A2029D94"/>
    <w:lvl w:ilvl="0">
      <w:start w:val="1"/>
      <w:numFmt w:val="decimal"/>
      <w:lvlText w:val="%1"/>
      <w:lvlJc w:val="left"/>
      <w:pPr>
        <w:tabs>
          <w:tab w:val="num" w:pos="1125"/>
        </w:tabs>
        <w:ind w:left="1125" w:hanging="1125"/>
      </w:pPr>
      <w:rPr>
        <w:rFonts w:cs="Times New Roman" w:hint="default"/>
        <w:b/>
        <w:bCs/>
      </w:rPr>
    </w:lvl>
    <w:lvl w:ilvl="1">
      <w:start w:val="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6" w15:restartNumberingAfterBreak="0">
    <w:nsid w:val="46224D88"/>
    <w:multiLevelType w:val="multilevel"/>
    <w:tmpl w:val="738071BE"/>
    <w:lvl w:ilvl="0">
      <w:start w:val="1"/>
      <w:numFmt w:val="lowerLetter"/>
      <w:lvlText w:val="%1)"/>
      <w:legacy w:legacy="1" w:legacySpace="120" w:legacyIndent="360"/>
      <w:lvlJc w:val="left"/>
      <w:pPr>
        <w:ind w:left="708" w:hanging="360"/>
      </w:pPr>
    </w:lvl>
    <w:lvl w:ilvl="1">
      <w:start w:val="1"/>
      <w:numFmt w:val="lowerLetter"/>
      <w:lvlText w:val="%2."/>
      <w:legacy w:legacy="1" w:legacySpace="120" w:legacyIndent="360"/>
      <w:lvlJc w:val="left"/>
      <w:pPr>
        <w:ind w:left="1068" w:hanging="360"/>
      </w:pPr>
    </w:lvl>
    <w:lvl w:ilvl="2">
      <w:start w:val="1"/>
      <w:numFmt w:val="lowerRoman"/>
      <w:lvlText w:val="%3."/>
      <w:legacy w:legacy="1" w:legacySpace="120" w:legacyIndent="180"/>
      <w:lvlJc w:val="left"/>
      <w:pPr>
        <w:ind w:left="1248" w:hanging="180"/>
      </w:pPr>
    </w:lvl>
    <w:lvl w:ilvl="3">
      <w:start w:val="1"/>
      <w:numFmt w:val="decimal"/>
      <w:lvlText w:val="%4."/>
      <w:legacy w:legacy="1" w:legacySpace="120" w:legacyIndent="360"/>
      <w:lvlJc w:val="left"/>
      <w:pPr>
        <w:ind w:left="1608" w:hanging="360"/>
      </w:pPr>
    </w:lvl>
    <w:lvl w:ilvl="4">
      <w:start w:val="1"/>
      <w:numFmt w:val="lowerLetter"/>
      <w:lvlText w:val="%5."/>
      <w:legacy w:legacy="1" w:legacySpace="120" w:legacyIndent="360"/>
      <w:lvlJc w:val="left"/>
      <w:pPr>
        <w:ind w:left="1968" w:hanging="360"/>
      </w:pPr>
    </w:lvl>
    <w:lvl w:ilvl="5">
      <w:start w:val="1"/>
      <w:numFmt w:val="lowerRoman"/>
      <w:lvlText w:val="%6."/>
      <w:legacy w:legacy="1" w:legacySpace="120" w:legacyIndent="180"/>
      <w:lvlJc w:val="left"/>
      <w:pPr>
        <w:ind w:left="2148" w:hanging="180"/>
      </w:pPr>
    </w:lvl>
    <w:lvl w:ilvl="6">
      <w:start w:val="1"/>
      <w:numFmt w:val="decimal"/>
      <w:lvlText w:val="%7."/>
      <w:legacy w:legacy="1" w:legacySpace="120" w:legacyIndent="360"/>
      <w:lvlJc w:val="left"/>
      <w:pPr>
        <w:ind w:left="2508" w:hanging="360"/>
      </w:pPr>
    </w:lvl>
    <w:lvl w:ilvl="7">
      <w:start w:val="1"/>
      <w:numFmt w:val="lowerLetter"/>
      <w:lvlText w:val="%8."/>
      <w:legacy w:legacy="1" w:legacySpace="120" w:legacyIndent="360"/>
      <w:lvlJc w:val="left"/>
      <w:pPr>
        <w:ind w:left="2868" w:hanging="360"/>
      </w:pPr>
    </w:lvl>
    <w:lvl w:ilvl="8">
      <w:start w:val="1"/>
      <w:numFmt w:val="lowerRoman"/>
      <w:lvlText w:val="%9."/>
      <w:legacy w:legacy="1" w:legacySpace="120" w:legacyIndent="180"/>
      <w:lvlJc w:val="left"/>
      <w:pPr>
        <w:ind w:left="3048" w:hanging="180"/>
      </w:pPr>
    </w:lvl>
  </w:abstractNum>
  <w:abstractNum w:abstractNumId="37" w15:restartNumberingAfterBreak="0">
    <w:nsid w:val="46E21864"/>
    <w:multiLevelType w:val="multilevel"/>
    <w:tmpl w:val="CB60C6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47432637"/>
    <w:multiLevelType w:val="hybridMultilevel"/>
    <w:tmpl w:val="9A32EC20"/>
    <w:name w:val="WW8Num522"/>
    <w:lvl w:ilvl="0" w:tplc="04160009">
      <w:start w:val="1"/>
      <w:numFmt w:val="bullet"/>
      <w:lvlText w:val=""/>
      <w:lvlJc w:val="left"/>
      <w:pPr>
        <w:tabs>
          <w:tab w:val="num" w:pos="720"/>
        </w:tabs>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9" w15:restartNumberingAfterBreak="0">
    <w:nsid w:val="4D5A491D"/>
    <w:multiLevelType w:val="hybridMultilevel"/>
    <w:tmpl w:val="24A887CC"/>
    <w:lvl w:ilvl="0" w:tplc="1A76AA5A">
      <w:start w:val="3"/>
      <w:numFmt w:val="lowerLetter"/>
      <w:lvlText w:val="%1."/>
      <w:lvlJc w:val="left"/>
      <w:pPr>
        <w:tabs>
          <w:tab w:val="num" w:pos="720"/>
        </w:tabs>
        <w:ind w:left="720" w:hanging="360"/>
      </w:pPr>
    </w:lvl>
    <w:lvl w:ilvl="1" w:tplc="E0F22744" w:tentative="1">
      <w:start w:val="1"/>
      <w:numFmt w:val="decimal"/>
      <w:lvlText w:val="%2."/>
      <w:lvlJc w:val="left"/>
      <w:pPr>
        <w:tabs>
          <w:tab w:val="num" w:pos="1440"/>
        </w:tabs>
        <w:ind w:left="1440" w:hanging="360"/>
      </w:pPr>
    </w:lvl>
    <w:lvl w:ilvl="2" w:tplc="B22A945C" w:tentative="1">
      <w:start w:val="1"/>
      <w:numFmt w:val="decimal"/>
      <w:lvlText w:val="%3."/>
      <w:lvlJc w:val="left"/>
      <w:pPr>
        <w:tabs>
          <w:tab w:val="num" w:pos="2160"/>
        </w:tabs>
        <w:ind w:left="2160" w:hanging="360"/>
      </w:pPr>
    </w:lvl>
    <w:lvl w:ilvl="3" w:tplc="1DE8C2DE" w:tentative="1">
      <w:start w:val="1"/>
      <w:numFmt w:val="decimal"/>
      <w:lvlText w:val="%4."/>
      <w:lvlJc w:val="left"/>
      <w:pPr>
        <w:tabs>
          <w:tab w:val="num" w:pos="2880"/>
        </w:tabs>
        <w:ind w:left="2880" w:hanging="360"/>
      </w:pPr>
    </w:lvl>
    <w:lvl w:ilvl="4" w:tplc="3966814C" w:tentative="1">
      <w:start w:val="1"/>
      <w:numFmt w:val="decimal"/>
      <w:lvlText w:val="%5."/>
      <w:lvlJc w:val="left"/>
      <w:pPr>
        <w:tabs>
          <w:tab w:val="num" w:pos="3600"/>
        </w:tabs>
        <w:ind w:left="3600" w:hanging="360"/>
      </w:pPr>
    </w:lvl>
    <w:lvl w:ilvl="5" w:tplc="C7C44E84" w:tentative="1">
      <w:start w:val="1"/>
      <w:numFmt w:val="decimal"/>
      <w:lvlText w:val="%6."/>
      <w:lvlJc w:val="left"/>
      <w:pPr>
        <w:tabs>
          <w:tab w:val="num" w:pos="4320"/>
        </w:tabs>
        <w:ind w:left="4320" w:hanging="360"/>
      </w:pPr>
    </w:lvl>
    <w:lvl w:ilvl="6" w:tplc="AEBE24F0" w:tentative="1">
      <w:start w:val="1"/>
      <w:numFmt w:val="decimal"/>
      <w:lvlText w:val="%7."/>
      <w:lvlJc w:val="left"/>
      <w:pPr>
        <w:tabs>
          <w:tab w:val="num" w:pos="5040"/>
        </w:tabs>
        <w:ind w:left="5040" w:hanging="360"/>
      </w:pPr>
    </w:lvl>
    <w:lvl w:ilvl="7" w:tplc="807A4270" w:tentative="1">
      <w:start w:val="1"/>
      <w:numFmt w:val="decimal"/>
      <w:lvlText w:val="%8."/>
      <w:lvlJc w:val="left"/>
      <w:pPr>
        <w:tabs>
          <w:tab w:val="num" w:pos="5760"/>
        </w:tabs>
        <w:ind w:left="5760" w:hanging="360"/>
      </w:pPr>
    </w:lvl>
    <w:lvl w:ilvl="8" w:tplc="442CBDAC" w:tentative="1">
      <w:start w:val="1"/>
      <w:numFmt w:val="decimal"/>
      <w:lvlText w:val="%9."/>
      <w:lvlJc w:val="left"/>
      <w:pPr>
        <w:tabs>
          <w:tab w:val="num" w:pos="6480"/>
        </w:tabs>
        <w:ind w:left="6480" w:hanging="360"/>
      </w:pPr>
    </w:lvl>
  </w:abstractNum>
  <w:abstractNum w:abstractNumId="40" w15:restartNumberingAfterBreak="0">
    <w:nsid w:val="4E65300A"/>
    <w:multiLevelType w:val="hybridMultilevel"/>
    <w:tmpl w:val="5CF24490"/>
    <w:lvl w:ilvl="0" w:tplc="9E64E6EA">
      <w:start w:val="9"/>
      <w:numFmt w:val="lowerLetter"/>
      <w:lvlText w:val="%1."/>
      <w:lvlJc w:val="left"/>
      <w:pPr>
        <w:tabs>
          <w:tab w:val="num" w:pos="720"/>
        </w:tabs>
        <w:ind w:left="720" w:hanging="360"/>
      </w:pPr>
    </w:lvl>
    <w:lvl w:ilvl="1" w:tplc="4FBC3294" w:tentative="1">
      <w:start w:val="1"/>
      <w:numFmt w:val="decimal"/>
      <w:lvlText w:val="%2."/>
      <w:lvlJc w:val="left"/>
      <w:pPr>
        <w:tabs>
          <w:tab w:val="num" w:pos="1440"/>
        </w:tabs>
        <w:ind w:left="1440" w:hanging="360"/>
      </w:pPr>
    </w:lvl>
    <w:lvl w:ilvl="2" w:tplc="C630B5B0" w:tentative="1">
      <w:start w:val="1"/>
      <w:numFmt w:val="decimal"/>
      <w:lvlText w:val="%3."/>
      <w:lvlJc w:val="left"/>
      <w:pPr>
        <w:tabs>
          <w:tab w:val="num" w:pos="2160"/>
        </w:tabs>
        <w:ind w:left="2160" w:hanging="360"/>
      </w:pPr>
    </w:lvl>
    <w:lvl w:ilvl="3" w:tplc="9A22B5C2" w:tentative="1">
      <w:start w:val="1"/>
      <w:numFmt w:val="decimal"/>
      <w:lvlText w:val="%4."/>
      <w:lvlJc w:val="left"/>
      <w:pPr>
        <w:tabs>
          <w:tab w:val="num" w:pos="2880"/>
        </w:tabs>
        <w:ind w:left="2880" w:hanging="360"/>
      </w:pPr>
    </w:lvl>
    <w:lvl w:ilvl="4" w:tplc="5662756E" w:tentative="1">
      <w:start w:val="1"/>
      <w:numFmt w:val="decimal"/>
      <w:lvlText w:val="%5."/>
      <w:lvlJc w:val="left"/>
      <w:pPr>
        <w:tabs>
          <w:tab w:val="num" w:pos="3600"/>
        </w:tabs>
        <w:ind w:left="3600" w:hanging="360"/>
      </w:pPr>
    </w:lvl>
    <w:lvl w:ilvl="5" w:tplc="8A788DF6" w:tentative="1">
      <w:start w:val="1"/>
      <w:numFmt w:val="decimal"/>
      <w:lvlText w:val="%6."/>
      <w:lvlJc w:val="left"/>
      <w:pPr>
        <w:tabs>
          <w:tab w:val="num" w:pos="4320"/>
        </w:tabs>
        <w:ind w:left="4320" w:hanging="360"/>
      </w:pPr>
    </w:lvl>
    <w:lvl w:ilvl="6" w:tplc="ABB4C15C" w:tentative="1">
      <w:start w:val="1"/>
      <w:numFmt w:val="decimal"/>
      <w:lvlText w:val="%7."/>
      <w:lvlJc w:val="left"/>
      <w:pPr>
        <w:tabs>
          <w:tab w:val="num" w:pos="5040"/>
        </w:tabs>
        <w:ind w:left="5040" w:hanging="360"/>
      </w:pPr>
    </w:lvl>
    <w:lvl w:ilvl="7" w:tplc="7E04FDEC" w:tentative="1">
      <w:start w:val="1"/>
      <w:numFmt w:val="decimal"/>
      <w:lvlText w:val="%8."/>
      <w:lvlJc w:val="left"/>
      <w:pPr>
        <w:tabs>
          <w:tab w:val="num" w:pos="5760"/>
        </w:tabs>
        <w:ind w:left="5760" w:hanging="360"/>
      </w:pPr>
    </w:lvl>
    <w:lvl w:ilvl="8" w:tplc="EBA49F7E" w:tentative="1">
      <w:start w:val="1"/>
      <w:numFmt w:val="decimal"/>
      <w:lvlText w:val="%9."/>
      <w:lvlJc w:val="left"/>
      <w:pPr>
        <w:tabs>
          <w:tab w:val="num" w:pos="6480"/>
        </w:tabs>
        <w:ind w:left="6480" w:hanging="360"/>
      </w:pPr>
    </w:lvl>
  </w:abstractNum>
  <w:abstractNum w:abstractNumId="41" w15:restartNumberingAfterBreak="0">
    <w:nsid w:val="541C0AA0"/>
    <w:multiLevelType w:val="hybridMultilevel"/>
    <w:tmpl w:val="93245182"/>
    <w:lvl w:ilvl="0" w:tplc="4406F746">
      <w:start w:val="5"/>
      <w:numFmt w:val="lowerLetter"/>
      <w:lvlText w:val="%1."/>
      <w:lvlJc w:val="left"/>
      <w:pPr>
        <w:tabs>
          <w:tab w:val="num" w:pos="720"/>
        </w:tabs>
        <w:ind w:left="720" w:hanging="360"/>
      </w:pPr>
    </w:lvl>
    <w:lvl w:ilvl="1" w:tplc="02D85500" w:tentative="1">
      <w:start w:val="1"/>
      <w:numFmt w:val="decimal"/>
      <w:lvlText w:val="%2."/>
      <w:lvlJc w:val="left"/>
      <w:pPr>
        <w:tabs>
          <w:tab w:val="num" w:pos="1440"/>
        </w:tabs>
        <w:ind w:left="1440" w:hanging="360"/>
      </w:pPr>
    </w:lvl>
    <w:lvl w:ilvl="2" w:tplc="6780341A" w:tentative="1">
      <w:start w:val="1"/>
      <w:numFmt w:val="decimal"/>
      <w:lvlText w:val="%3."/>
      <w:lvlJc w:val="left"/>
      <w:pPr>
        <w:tabs>
          <w:tab w:val="num" w:pos="2160"/>
        </w:tabs>
        <w:ind w:left="2160" w:hanging="360"/>
      </w:pPr>
    </w:lvl>
    <w:lvl w:ilvl="3" w:tplc="3D3CB00C" w:tentative="1">
      <w:start w:val="1"/>
      <w:numFmt w:val="decimal"/>
      <w:lvlText w:val="%4."/>
      <w:lvlJc w:val="left"/>
      <w:pPr>
        <w:tabs>
          <w:tab w:val="num" w:pos="2880"/>
        </w:tabs>
        <w:ind w:left="2880" w:hanging="360"/>
      </w:pPr>
    </w:lvl>
    <w:lvl w:ilvl="4" w:tplc="29C273A2" w:tentative="1">
      <w:start w:val="1"/>
      <w:numFmt w:val="decimal"/>
      <w:lvlText w:val="%5."/>
      <w:lvlJc w:val="left"/>
      <w:pPr>
        <w:tabs>
          <w:tab w:val="num" w:pos="3600"/>
        </w:tabs>
        <w:ind w:left="3600" w:hanging="360"/>
      </w:pPr>
    </w:lvl>
    <w:lvl w:ilvl="5" w:tplc="9A982BD6" w:tentative="1">
      <w:start w:val="1"/>
      <w:numFmt w:val="decimal"/>
      <w:lvlText w:val="%6."/>
      <w:lvlJc w:val="left"/>
      <w:pPr>
        <w:tabs>
          <w:tab w:val="num" w:pos="4320"/>
        </w:tabs>
        <w:ind w:left="4320" w:hanging="360"/>
      </w:pPr>
    </w:lvl>
    <w:lvl w:ilvl="6" w:tplc="F7368062" w:tentative="1">
      <w:start w:val="1"/>
      <w:numFmt w:val="decimal"/>
      <w:lvlText w:val="%7."/>
      <w:lvlJc w:val="left"/>
      <w:pPr>
        <w:tabs>
          <w:tab w:val="num" w:pos="5040"/>
        </w:tabs>
        <w:ind w:left="5040" w:hanging="360"/>
      </w:pPr>
    </w:lvl>
    <w:lvl w:ilvl="7" w:tplc="AF668604" w:tentative="1">
      <w:start w:val="1"/>
      <w:numFmt w:val="decimal"/>
      <w:lvlText w:val="%8."/>
      <w:lvlJc w:val="left"/>
      <w:pPr>
        <w:tabs>
          <w:tab w:val="num" w:pos="5760"/>
        </w:tabs>
        <w:ind w:left="5760" w:hanging="360"/>
      </w:pPr>
    </w:lvl>
    <w:lvl w:ilvl="8" w:tplc="D90C3126" w:tentative="1">
      <w:start w:val="1"/>
      <w:numFmt w:val="decimal"/>
      <w:lvlText w:val="%9."/>
      <w:lvlJc w:val="left"/>
      <w:pPr>
        <w:tabs>
          <w:tab w:val="num" w:pos="6480"/>
        </w:tabs>
        <w:ind w:left="6480" w:hanging="360"/>
      </w:pPr>
    </w:lvl>
  </w:abstractNum>
  <w:abstractNum w:abstractNumId="42" w15:restartNumberingAfterBreak="0">
    <w:nsid w:val="556A0893"/>
    <w:multiLevelType w:val="hybridMultilevel"/>
    <w:tmpl w:val="22E640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58E05DFE"/>
    <w:multiLevelType w:val="multilevel"/>
    <w:tmpl w:val="605E73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5B8A018B"/>
    <w:multiLevelType w:val="hybridMultilevel"/>
    <w:tmpl w:val="9E2C7B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46" w15:restartNumberingAfterBreak="0">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47" w15:restartNumberingAfterBreak="0">
    <w:nsid w:val="5D431D05"/>
    <w:multiLevelType w:val="hybridMultilevel"/>
    <w:tmpl w:val="F90021E4"/>
    <w:lvl w:ilvl="0" w:tplc="92CC053C">
      <w:start w:val="4"/>
      <w:numFmt w:val="lowerLetter"/>
      <w:lvlText w:val="%1."/>
      <w:lvlJc w:val="left"/>
      <w:pPr>
        <w:tabs>
          <w:tab w:val="num" w:pos="720"/>
        </w:tabs>
        <w:ind w:left="720" w:hanging="360"/>
      </w:pPr>
    </w:lvl>
    <w:lvl w:ilvl="1" w:tplc="10C4B1AA" w:tentative="1">
      <w:start w:val="1"/>
      <w:numFmt w:val="decimal"/>
      <w:lvlText w:val="%2."/>
      <w:lvlJc w:val="left"/>
      <w:pPr>
        <w:tabs>
          <w:tab w:val="num" w:pos="1440"/>
        </w:tabs>
        <w:ind w:left="1440" w:hanging="360"/>
      </w:pPr>
    </w:lvl>
    <w:lvl w:ilvl="2" w:tplc="650C1B76" w:tentative="1">
      <w:start w:val="1"/>
      <w:numFmt w:val="decimal"/>
      <w:lvlText w:val="%3."/>
      <w:lvlJc w:val="left"/>
      <w:pPr>
        <w:tabs>
          <w:tab w:val="num" w:pos="2160"/>
        </w:tabs>
        <w:ind w:left="2160" w:hanging="360"/>
      </w:pPr>
    </w:lvl>
    <w:lvl w:ilvl="3" w:tplc="E7008228" w:tentative="1">
      <w:start w:val="1"/>
      <w:numFmt w:val="decimal"/>
      <w:lvlText w:val="%4."/>
      <w:lvlJc w:val="left"/>
      <w:pPr>
        <w:tabs>
          <w:tab w:val="num" w:pos="2880"/>
        </w:tabs>
        <w:ind w:left="2880" w:hanging="360"/>
      </w:pPr>
    </w:lvl>
    <w:lvl w:ilvl="4" w:tplc="C3402472" w:tentative="1">
      <w:start w:val="1"/>
      <w:numFmt w:val="decimal"/>
      <w:lvlText w:val="%5."/>
      <w:lvlJc w:val="left"/>
      <w:pPr>
        <w:tabs>
          <w:tab w:val="num" w:pos="3600"/>
        </w:tabs>
        <w:ind w:left="3600" w:hanging="360"/>
      </w:pPr>
    </w:lvl>
    <w:lvl w:ilvl="5" w:tplc="AA622516" w:tentative="1">
      <w:start w:val="1"/>
      <w:numFmt w:val="decimal"/>
      <w:lvlText w:val="%6."/>
      <w:lvlJc w:val="left"/>
      <w:pPr>
        <w:tabs>
          <w:tab w:val="num" w:pos="4320"/>
        </w:tabs>
        <w:ind w:left="4320" w:hanging="360"/>
      </w:pPr>
    </w:lvl>
    <w:lvl w:ilvl="6" w:tplc="32B4844E" w:tentative="1">
      <w:start w:val="1"/>
      <w:numFmt w:val="decimal"/>
      <w:lvlText w:val="%7."/>
      <w:lvlJc w:val="left"/>
      <w:pPr>
        <w:tabs>
          <w:tab w:val="num" w:pos="5040"/>
        </w:tabs>
        <w:ind w:left="5040" w:hanging="360"/>
      </w:pPr>
    </w:lvl>
    <w:lvl w:ilvl="7" w:tplc="082609D8" w:tentative="1">
      <w:start w:val="1"/>
      <w:numFmt w:val="decimal"/>
      <w:lvlText w:val="%8."/>
      <w:lvlJc w:val="left"/>
      <w:pPr>
        <w:tabs>
          <w:tab w:val="num" w:pos="5760"/>
        </w:tabs>
        <w:ind w:left="5760" w:hanging="360"/>
      </w:pPr>
    </w:lvl>
    <w:lvl w:ilvl="8" w:tplc="ED94F444" w:tentative="1">
      <w:start w:val="1"/>
      <w:numFmt w:val="decimal"/>
      <w:lvlText w:val="%9."/>
      <w:lvlJc w:val="left"/>
      <w:pPr>
        <w:tabs>
          <w:tab w:val="num" w:pos="6480"/>
        </w:tabs>
        <w:ind w:left="6480" w:hanging="360"/>
      </w:pPr>
    </w:lvl>
  </w:abstractNum>
  <w:abstractNum w:abstractNumId="48" w15:restartNumberingAfterBreak="0">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49" w15:restartNumberingAfterBreak="0">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50" w15:restartNumberingAfterBreak="0">
    <w:nsid w:val="68171105"/>
    <w:multiLevelType w:val="multilevel"/>
    <w:tmpl w:val="697C15BE"/>
    <w:lvl w:ilvl="0">
      <w:start w:val="3"/>
      <w:numFmt w:val="decimal"/>
      <w:lvlText w:val="%1"/>
      <w:lvlJc w:val="left"/>
      <w:pPr>
        <w:tabs>
          <w:tab w:val="num" w:pos="450"/>
        </w:tabs>
        <w:ind w:left="450" w:hanging="450"/>
      </w:pPr>
    </w:lvl>
    <w:lvl w:ilvl="1">
      <w:start w:val="1"/>
      <w:numFmt w:val="decimal"/>
      <w:pStyle w:val="NormalWeb"/>
      <w:lvlText w:val="%1.%2"/>
      <w:lvlJc w:val="left"/>
      <w:pPr>
        <w:tabs>
          <w:tab w:val="num" w:pos="1440"/>
        </w:tabs>
        <w:ind w:left="1440" w:hanging="720"/>
      </w:pPr>
    </w:lvl>
    <w:lvl w:ilvl="2">
      <w:start w:val="1"/>
      <w:numFmt w:val="decimal"/>
      <w:lvlText w:val="%1.%2.%3"/>
      <w:lvlJc w:val="left"/>
      <w:pPr>
        <w:tabs>
          <w:tab w:val="num" w:pos="1620"/>
        </w:tabs>
        <w:ind w:left="1620" w:hanging="720"/>
      </w:pPr>
    </w:lvl>
    <w:lvl w:ilvl="3">
      <w:start w:val="1"/>
      <w:numFmt w:val="decimal"/>
      <w:lvlText w:val="%1.%2.1.%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8280"/>
        </w:tabs>
        <w:ind w:left="8280" w:hanging="2520"/>
      </w:pPr>
    </w:lvl>
  </w:abstractNum>
  <w:abstractNum w:abstractNumId="51" w15:restartNumberingAfterBreak="0">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52" w15:restartNumberingAfterBreak="0">
    <w:nsid w:val="69070CF8"/>
    <w:multiLevelType w:val="hybridMultilevel"/>
    <w:tmpl w:val="6CA8EC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3" w15:restartNumberingAfterBreak="0">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54" w15:restartNumberingAfterBreak="0">
    <w:nsid w:val="6A4A6BCB"/>
    <w:multiLevelType w:val="singleLevel"/>
    <w:tmpl w:val="04160017"/>
    <w:lvl w:ilvl="0">
      <w:start w:val="1"/>
      <w:numFmt w:val="lowerLetter"/>
      <w:lvlText w:val="%1)"/>
      <w:lvlJc w:val="left"/>
      <w:pPr>
        <w:tabs>
          <w:tab w:val="num" w:pos="360"/>
        </w:tabs>
        <w:ind w:left="360" w:hanging="360"/>
      </w:pPr>
    </w:lvl>
  </w:abstractNum>
  <w:abstractNum w:abstractNumId="55" w15:restartNumberingAfterBreak="0">
    <w:nsid w:val="6D02375D"/>
    <w:multiLevelType w:val="hybridMultilevel"/>
    <w:tmpl w:val="36247A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6D664412"/>
    <w:multiLevelType w:val="singleLevel"/>
    <w:tmpl w:val="04160017"/>
    <w:lvl w:ilvl="0">
      <w:start w:val="1"/>
      <w:numFmt w:val="lowerLetter"/>
      <w:lvlText w:val="%1)"/>
      <w:lvlJc w:val="left"/>
      <w:pPr>
        <w:tabs>
          <w:tab w:val="num" w:pos="1068"/>
        </w:tabs>
        <w:ind w:left="1068" w:hanging="360"/>
      </w:pPr>
      <w:rPr>
        <w:rFonts w:cs="Times New Roman"/>
      </w:rPr>
    </w:lvl>
  </w:abstractNum>
  <w:abstractNum w:abstractNumId="57" w15:restartNumberingAfterBreak="0">
    <w:nsid w:val="70065CFC"/>
    <w:multiLevelType w:val="multilevel"/>
    <w:tmpl w:val="1240A1B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8" w15:restartNumberingAfterBreak="0">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59" w15:restartNumberingAfterBreak="0">
    <w:nsid w:val="7F610B0C"/>
    <w:multiLevelType w:val="hybridMultilevel"/>
    <w:tmpl w:val="1110FFA0"/>
    <w:lvl w:ilvl="0" w:tplc="24C61D04">
      <w:start w:val="2"/>
      <w:numFmt w:val="lowerLetter"/>
      <w:lvlText w:val="%1."/>
      <w:lvlJc w:val="left"/>
      <w:pPr>
        <w:tabs>
          <w:tab w:val="num" w:pos="720"/>
        </w:tabs>
        <w:ind w:left="720" w:hanging="360"/>
      </w:pPr>
    </w:lvl>
    <w:lvl w:ilvl="1" w:tplc="95B25214" w:tentative="1">
      <w:start w:val="1"/>
      <w:numFmt w:val="decimal"/>
      <w:lvlText w:val="%2."/>
      <w:lvlJc w:val="left"/>
      <w:pPr>
        <w:tabs>
          <w:tab w:val="num" w:pos="1440"/>
        </w:tabs>
        <w:ind w:left="1440" w:hanging="360"/>
      </w:pPr>
    </w:lvl>
    <w:lvl w:ilvl="2" w:tplc="19345B62" w:tentative="1">
      <w:start w:val="1"/>
      <w:numFmt w:val="decimal"/>
      <w:lvlText w:val="%3."/>
      <w:lvlJc w:val="left"/>
      <w:pPr>
        <w:tabs>
          <w:tab w:val="num" w:pos="2160"/>
        </w:tabs>
        <w:ind w:left="2160" w:hanging="360"/>
      </w:pPr>
    </w:lvl>
    <w:lvl w:ilvl="3" w:tplc="460C963E" w:tentative="1">
      <w:start w:val="1"/>
      <w:numFmt w:val="decimal"/>
      <w:lvlText w:val="%4."/>
      <w:lvlJc w:val="left"/>
      <w:pPr>
        <w:tabs>
          <w:tab w:val="num" w:pos="2880"/>
        </w:tabs>
        <w:ind w:left="2880" w:hanging="360"/>
      </w:pPr>
    </w:lvl>
    <w:lvl w:ilvl="4" w:tplc="643E2DE2" w:tentative="1">
      <w:start w:val="1"/>
      <w:numFmt w:val="decimal"/>
      <w:lvlText w:val="%5."/>
      <w:lvlJc w:val="left"/>
      <w:pPr>
        <w:tabs>
          <w:tab w:val="num" w:pos="3600"/>
        </w:tabs>
        <w:ind w:left="3600" w:hanging="360"/>
      </w:pPr>
    </w:lvl>
    <w:lvl w:ilvl="5" w:tplc="B6C2B05A" w:tentative="1">
      <w:start w:val="1"/>
      <w:numFmt w:val="decimal"/>
      <w:lvlText w:val="%6."/>
      <w:lvlJc w:val="left"/>
      <w:pPr>
        <w:tabs>
          <w:tab w:val="num" w:pos="4320"/>
        </w:tabs>
        <w:ind w:left="4320" w:hanging="360"/>
      </w:pPr>
    </w:lvl>
    <w:lvl w:ilvl="6" w:tplc="E2A471D2" w:tentative="1">
      <w:start w:val="1"/>
      <w:numFmt w:val="decimal"/>
      <w:lvlText w:val="%7."/>
      <w:lvlJc w:val="left"/>
      <w:pPr>
        <w:tabs>
          <w:tab w:val="num" w:pos="5040"/>
        </w:tabs>
        <w:ind w:left="5040" w:hanging="360"/>
      </w:pPr>
    </w:lvl>
    <w:lvl w:ilvl="7" w:tplc="DE6A106C" w:tentative="1">
      <w:start w:val="1"/>
      <w:numFmt w:val="decimal"/>
      <w:lvlText w:val="%8."/>
      <w:lvlJc w:val="left"/>
      <w:pPr>
        <w:tabs>
          <w:tab w:val="num" w:pos="5760"/>
        </w:tabs>
        <w:ind w:left="5760" w:hanging="360"/>
      </w:pPr>
    </w:lvl>
    <w:lvl w:ilvl="8" w:tplc="66149188" w:tentative="1">
      <w:start w:val="1"/>
      <w:numFmt w:val="decimal"/>
      <w:lvlText w:val="%9."/>
      <w:lvlJc w:val="left"/>
      <w:pPr>
        <w:tabs>
          <w:tab w:val="num" w:pos="6480"/>
        </w:tabs>
        <w:ind w:left="6480" w:hanging="360"/>
      </w:pPr>
    </w:lvl>
  </w:abstractNum>
  <w:num w:numId="1">
    <w:abstractNumId w:val="50"/>
  </w:num>
  <w:num w:numId="2">
    <w:abstractNumId w:val="56"/>
  </w:num>
  <w:num w:numId="3">
    <w:abstractNumId w:val="33"/>
  </w:num>
  <w:num w:numId="4">
    <w:abstractNumId w:val="35"/>
  </w:num>
  <w:num w:numId="5">
    <w:abstractNumId w:val="58"/>
  </w:num>
  <w:num w:numId="6">
    <w:abstractNumId w:val="49"/>
  </w:num>
  <w:num w:numId="7">
    <w:abstractNumId w:val="48"/>
  </w:num>
  <w:num w:numId="8">
    <w:abstractNumId w:val="51"/>
  </w:num>
  <w:num w:numId="9">
    <w:abstractNumId w:val="45"/>
  </w:num>
  <w:num w:numId="10">
    <w:abstractNumId w:val="18"/>
  </w:num>
  <w:num w:numId="11">
    <w:abstractNumId w:val="53"/>
  </w:num>
  <w:num w:numId="12">
    <w:abstractNumId w:val="19"/>
  </w:num>
  <w:num w:numId="13">
    <w:abstractNumId w:val="46"/>
  </w:num>
  <w:num w:numId="14">
    <w:abstractNumId w:val="29"/>
  </w:num>
  <w:num w:numId="15">
    <w:abstractNumId w:val="24"/>
  </w:num>
  <w:num w:numId="16">
    <w:abstractNumId w:val="57"/>
  </w:num>
  <w:num w:numId="17">
    <w:abstractNumId w:val="36"/>
  </w:num>
  <w:num w:numId="18">
    <w:abstractNumId w:val="37"/>
  </w:num>
  <w:num w:numId="19">
    <w:abstractNumId w:val="43"/>
  </w:num>
  <w:num w:numId="20">
    <w:abstractNumId w:val="23"/>
    <w:lvlOverride w:ilvl="0">
      <w:startOverride w:val="1"/>
    </w:lvlOverride>
  </w:num>
  <w:num w:numId="21">
    <w:abstractNumId w:val="34"/>
    <w:lvlOverride w:ilvl="0">
      <w:startOverride w:val="1"/>
    </w:lvlOverride>
  </w:num>
  <w:num w:numId="22">
    <w:abstractNumId w:val="31"/>
    <w:lvlOverride w:ilvl="0">
      <w:startOverride w:val="1"/>
    </w:lvlOverride>
  </w:num>
  <w:num w:numId="23">
    <w:abstractNumId w:val="54"/>
    <w:lvlOverride w:ilvl="0">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num>
  <w:num w:numId="26">
    <w:abstractNumId w:val="14"/>
  </w:num>
  <w:num w:numId="27">
    <w:abstractNumId w:val="26"/>
    <w:lvlOverride w:ilvl="0">
      <w:lvl w:ilvl="0">
        <w:numFmt w:val="lowerLetter"/>
        <w:lvlText w:val="%1."/>
        <w:lvlJc w:val="left"/>
      </w:lvl>
    </w:lvlOverride>
  </w:num>
  <w:num w:numId="28">
    <w:abstractNumId w:val="59"/>
  </w:num>
  <w:num w:numId="29">
    <w:abstractNumId w:val="39"/>
  </w:num>
  <w:num w:numId="30">
    <w:abstractNumId w:val="47"/>
  </w:num>
  <w:num w:numId="31">
    <w:abstractNumId w:val="41"/>
  </w:num>
  <w:num w:numId="32">
    <w:abstractNumId w:val="13"/>
  </w:num>
  <w:num w:numId="33">
    <w:abstractNumId w:val="25"/>
  </w:num>
  <w:num w:numId="34">
    <w:abstractNumId w:val="17"/>
  </w:num>
  <w:num w:numId="35">
    <w:abstractNumId w:val="40"/>
  </w:num>
  <w:num w:numId="36">
    <w:abstractNumId w:val="55"/>
  </w:num>
  <w:num w:numId="37">
    <w:abstractNumId w:val="21"/>
  </w:num>
  <w:num w:numId="38">
    <w:abstractNumId w:val="30"/>
  </w:num>
  <w:num w:numId="39">
    <w:abstractNumId w:val="22"/>
  </w:num>
  <w:num w:numId="40">
    <w:abstractNumId w:val="28"/>
  </w:num>
  <w:num w:numId="41">
    <w:abstractNumId w:val="0"/>
  </w:num>
  <w:num w:numId="42">
    <w:abstractNumId w:val="15"/>
  </w:num>
  <w:num w:numId="43">
    <w:abstractNumId w:val="32"/>
  </w:num>
  <w:num w:numId="44">
    <w:abstractNumId w:val="12"/>
  </w:num>
  <w:num w:numId="45">
    <w:abstractNumId w:val="44"/>
  </w:num>
  <w:num w:numId="46">
    <w:abstractNumId w:val="4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65"/>
    <w:rsid w:val="00004F9D"/>
    <w:rsid w:val="00024C5C"/>
    <w:rsid w:val="00025C17"/>
    <w:rsid w:val="00026D4A"/>
    <w:rsid w:val="000302BB"/>
    <w:rsid w:val="00053444"/>
    <w:rsid w:val="000652FB"/>
    <w:rsid w:val="00082B83"/>
    <w:rsid w:val="00085916"/>
    <w:rsid w:val="000A5DFB"/>
    <w:rsid w:val="000C4032"/>
    <w:rsid w:val="000D0569"/>
    <w:rsid w:val="000D23F5"/>
    <w:rsid w:val="000D2A86"/>
    <w:rsid w:val="000E0395"/>
    <w:rsid w:val="000E1955"/>
    <w:rsid w:val="000E195E"/>
    <w:rsid w:val="000E333F"/>
    <w:rsid w:val="000E446F"/>
    <w:rsid w:val="000E5E77"/>
    <w:rsid w:val="000F7E80"/>
    <w:rsid w:val="00114666"/>
    <w:rsid w:val="001154B8"/>
    <w:rsid w:val="001217CC"/>
    <w:rsid w:val="0014102D"/>
    <w:rsid w:val="00142803"/>
    <w:rsid w:val="00144009"/>
    <w:rsid w:val="0014722C"/>
    <w:rsid w:val="00173D28"/>
    <w:rsid w:val="001755CB"/>
    <w:rsid w:val="001B5686"/>
    <w:rsid w:val="001C24E8"/>
    <w:rsid w:val="001C3483"/>
    <w:rsid w:val="001E2008"/>
    <w:rsid w:val="001F0B85"/>
    <w:rsid w:val="002044CB"/>
    <w:rsid w:val="00214435"/>
    <w:rsid w:val="00216A8D"/>
    <w:rsid w:val="00223206"/>
    <w:rsid w:val="00227DC6"/>
    <w:rsid w:val="00253A21"/>
    <w:rsid w:val="00261A96"/>
    <w:rsid w:val="00266668"/>
    <w:rsid w:val="00290738"/>
    <w:rsid w:val="002B0B17"/>
    <w:rsid w:val="002B27E1"/>
    <w:rsid w:val="002B58A0"/>
    <w:rsid w:val="002D4CA4"/>
    <w:rsid w:val="002D6067"/>
    <w:rsid w:val="00311F71"/>
    <w:rsid w:val="00312958"/>
    <w:rsid w:val="00315F15"/>
    <w:rsid w:val="0032701A"/>
    <w:rsid w:val="00346D1B"/>
    <w:rsid w:val="00351016"/>
    <w:rsid w:val="00351FF5"/>
    <w:rsid w:val="00357293"/>
    <w:rsid w:val="00361472"/>
    <w:rsid w:val="00371556"/>
    <w:rsid w:val="00387D64"/>
    <w:rsid w:val="00397D56"/>
    <w:rsid w:val="003A09C8"/>
    <w:rsid w:val="003A4BEB"/>
    <w:rsid w:val="003E5749"/>
    <w:rsid w:val="00400434"/>
    <w:rsid w:val="004016D6"/>
    <w:rsid w:val="00401DA1"/>
    <w:rsid w:val="00404A2B"/>
    <w:rsid w:val="00411B7E"/>
    <w:rsid w:val="00426071"/>
    <w:rsid w:val="00431E37"/>
    <w:rsid w:val="0047273F"/>
    <w:rsid w:val="00476CD4"/>
    <w:rsid w:val="0048646B"/>
    <w:rsid w:val="00491724"/>
    <w:rsid w:val="004956C8"/>
    <w:rsid w:val="004A4F91"/>
    <w:rsid w:val="004A6658"/>
    <w:rsid w:val="004B4356"/>
    <w:rsid w:val="004E29DD"/>
    <w:rsid w:val="004F1BBE"/>
    <w:rsid w:val="004F621D"/>
    <w:rsid w:val="0051486D"/>
    <w:rsid w:val="00516B2B"/>
    <w:rsid w:val="005171A0"/>
    <w:rsid w:val="00531259"/>
    <w:rsid w:val="005525E4"/>
    <w:rsid w:val="0055782B"/>
    <w:rsid w:val="00563712"/>
    <w:rsid w:val="00564284"/>
    <w:rsid w:val="00575AE0"/>
    <w:rsid w:val="005920D9"/>
    <w:rsid w:val="00594919"/>
    <w:rsid w:val="005B6568"/>
    <w:rsid w:val="005D150C"/>
    <w:rsid w:val="005D53D1"/>
    <w:rsid w:val="005E3494"/>
    <w:rsid w:val="005F2BD8"/>
    <w:rsid w:val="00625ACD"/>
    <w:rsid w:val="0063210C"/>
    <w:rsid w:val="0063359D"/>
    <w:rsid w:val="00635EF8"/>
    <w:rsid w:val="0064357B"/>
    <w:rsid w:val="00654D2B"/>
    <w:rsid w:val="00663DA7"/>
    <w:rsid w:val="00672023"/>
    <w:rsid w:val="00675A5D"/>
    <w:rsid w:val="006C4930"/>
    <w:rsid w:val="006C6D17"/>
    <w:rsid w:val="006E0583"/>
    <w:rsid w:val="006F26F7"/>
    <w:rsid w:val="006F70C6"/>
    <w:rsid w:val="007013BF"/>
    <w:rsid w:val="00713EFD"/>
    <w:rsid w:val="00732731"/>
    <w:rsid w:val="00752408"/>
    <w:rsid w:val="007733EA"/>
    <w:rsid w:val="007841CC"/>
    <w:rsid w:val="007A3EA9"/>
    <w:rsid w:val="007B6761"/>
    <w:rsid w:val="00803326"/>
    <w:rsid w:val="00803C61"/>
    <w:rsid w:val="00807E1B"/>
    <w:rsid w:val="00814B24"/>
    <w:rsid w:val="00816547"/>
    <w:rsid w:val="00817E03"/>
    <w:rsid w:val="00843DC5"/>
    <w:rsid w:val="00845756"/>
    <w:rsid w:val="008501FA"/>
    <w:rsid w:val="00870D59"/>
    <w:rsid w:val="00873224"/>
    <w:rsid w:val="00877399"/>
    <w:rsid w:val="00877BFF"/>
    <w:rsid w:val="00887EC6"/>
    <w:rsid w:val="00895C6C"/>
    <w:rsid w:val="00897D7C"/>
    <w:rsid w:val="008A4321"/>
    <w:rsid w:val="008A5C2F"/>
    <w:rsid w:val="008A6E60"/>
    <w:rsid w:val="008A7452"/>
    <w:rsid w:val="008B02B8"/>
    <w:rsid w:val="008C5DDC"/>
    <w:rsid w:val="008D7E9C"/>
    <w:rsid w:val="008E7718"/>
    <w:rsid w:val="008F189A"/>
    <w:rsid w:val="00903F53"/>
    <w:rsid w:val="00917D8C"/>
    <w:rsid w:val="0092484A"/>
    <w:rsid w:val="009251F1"/>
    <w:rsid w:val="00945425"/>
    <w:rsid w:val="0094686F"/>
    <w:rsid w:val="00946E4D"/>
    <w:rsid w:val="00950B29"/>
    <w:rsid w:val="00955079"/>
    <w:rsid w:val="00956340"/>
    <w:rsid w:val="00996A35"/>
    <w:rsid w:val="009A12DB"/>
    <w:rsid w:val="009D166C"/>
    <w:rsid w:val="009E5431"/>
    <w:rsid w:val="00A000EF"/>
    <w:rsid w:val="00A11B65"/>
    <w:rsid w:val="00A26032"/>
    <w:rsid w:val="00A318A4"/>
    <w:rsid w:val="00A37C0F"/>
    <w:rsid w:val="00A436A5"/>
    <w:rsid w:val="00A43F28"/>
    <w:rsid w:val="00A559DE"/>
    <w:rsid w:val="00A75661"/>
    <w:rsid w:val="00A838CB"/>
    <w:rsid w:val="00A92F97"/>
    <w:rsid w:val="00AA10C3"/>
    <w:rsid w:val="00AD6497"/>
    <w:rsid w:val="00AE41EC"/>
    <w:rsid w:val="00AE4B39"/>
    <w:rsid w:val="00AE678D"/>
    <w:rsid w:val="00AE6990"/>
    <w:rsid w:val="00AF03E2"/>
    <w:rsid w:val="00AF44AE"/>
    <w:rsid w:val="00B349BC"/>
    <w:rsid w:val="00B454D2"/>
    <w:rsid w:val="00B56A39"/>
    <w:rsid w:val="00B65CAD"/>
    <w:rsid w:val="00B71C74"/>
    <w:rsid w:val="00B77B20"/>
    <w:rsid w:val="00BA0359"/>
    <w:rsid w:val="00BA7CBD"/>
    <w:rsid w:val="00BB2787"/>
    <w:rsid w:val="00BB554C"/>
    <w:rsid w:val="00BC61E8"/>
    <w:rsid w:val="00BD2203"/>
    <w:rsid w:val="00BE3C8C"/>
    <w:rsid w:val="00BF055B"/>
    <w:rsid w:val="00BF7E93"/>
    <w:rsid w:val="00C1051E"/>
    <w:rsid w:val="00C13854"/>
    <w:rsid w:val="00C16D30"/>
    <w:rsid w:val="00C36B4D"/>
    <w:rsid w:val="00C37BA7"/>
    <w:rsid w:val="00C423C6"/>
    <w:rsid w:val="00C43B22"/>
    <w:rsid w:val="00C44B39"/>
    <w:rsid w:val="00C836CD"/>
    <w:rsid w:val="00C862CB"/>
    <w:rsid w:val="00C872EF"/>
    <w:rsid w:val="00C905CC"/>
    <w:rsid w:val="00CA1B49"/>
    <w:rsid w:val="00CA7CD9"/>
    <w:rsid w:val="00CB5FFE"/>
    <w:rsid w:val="00CC237E"/>
    <w:rsid w:val="00CD52BF"/>
    <w:rsid w:val="00CE4D60"/>
    <w:rsid w:val="00D03094"/>
    <w:rsid w:val="00D11D41"/>
    <w:rsid w:val="00D12A65"/>
    <w:rsid w:val="00D1561D"/>
    <w:rsid w:val="00D23375"/>
    <w:rsid w:val="00D36900"/>
    <w:rsid w:val="00D438C0"/>
    <w:rsid w:val="00D50911"/>
    <w:rsid w:val="00D62D79"/>
    <w:rsid w:val="00D73296"/>
    <w:rsid w:val="00D734E3"/>
    <w:rsid w:val="00D73D80"/>
    <w:rsid w:val="00D770E6"/>
    <w:rsid w:val="00D97058"/>
    <w:rsid w:val="00DB5188"/>
    <w:rsid w:val="00DB64B9"/>
    <w:rsid w:val="00DC05E6"/>
    <w:rsid w:val="00DC1C6C"/>
    <w:rsid w:val="00DC1EE5"/>
    <w:rsid w:val="00DD3A79"/>
    <w:rsid w:val="00DD3C23"/>
    <w:rsid w:val="00DD52B3"/>
    <w:rsid w:val="00DE23C7"/>
    <w:rsid w:val="00DF278D"/>
    <w:rsid w:val="00E01E2A"/>
    <w:rsid w:val="00E15489"/>
    <w:rsid w:val="00E37DEE"/>
    <w:rsid w:val="00E422DB"/>
    <w:rsid w:val="00E42980"/>
    <w:rsid w:val="00E60344"/>
    <w:rsid w:val="00E60482"/>
    <w:rsid w:val="00E638AB"/>
    <w:rsid w:val="00E6679C"/>
    <w:rsid w:val="00E70487"/>
    <w:rsid w:val="00E766CA"/>
    <w:rsid w:val="00E849F0"/>
    <w:rsid w:val="00E87938"/>
    <w:rsid w:val="00E87CF8"/>
    <w:rsid w:val="00E92C26"/>
    <w:rsid w:val="00EA1C8F"/>
    <w:rsid w:val="00EA72C4"/>
    <w:rsid w:val="00EC2871"/>
    <w:rsid w:val="00EC6FF4"/>
    <w:rsid w:val="00ED3465"/>
    <w:rsid w:val="00ED76EA"/>
    <w:rsid w:val="00EE1EFC"/>
    <w:rsid w:val="00F02244"/>
    <w:rsid w:val="00F033E6"/>
    <w:rsid w:val="00F23FA1"/>
    <w:rsid w:val="00F443CD"/>
    <w:rsid w:val="00F47A91"/>
    <w:rsid w:val="00F54DA5"/>
    <w:rsid w:val="00F55153"/>
    <w:rsid w:val="00F8048F"/>
    <w:rsid w:val="00F84136"/>
    <w:rsid w:val="00F945D6"/>
    <w:rsid w:val="00F96598"/>
    <w:rsid w:val="00FA1BB3"/>
    <w:rsid w:val="00FA22CF"/>
    <w:rsid w:val="00FA782D"/>
    <w:rsid w:val="00FC4CB9"/>
    <w:rsid w:val="00FD160D"/>
    <w:rsid w:val="00FD54F3"/>
    <w:rsid w:val="00FD5866"/>
    <w:rsid w:val="00FE21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B93CC"/>
  <w15:docId w15:val="{082AF79E-6CD8-4DD8-8525-07320BD2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E2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49172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har"/>
    <w:qFormat/>
    <w:rsid w:val="00FD5866"/>
    <w:pPr>
      <w:keepNext/>
      <w:widowControl w:val="0"/>
      <w:ind w:firstLine="1418"/>
      <w:outlineLvl w:val="1"/>
    </w:pPr>
    <w:rPr>
      <w:b/>
      <w:bCs/>
      <w:snapToGrid w:val="0"/>
      <w:sz w:val="22"/>
    </w:rPr>
  </w:style>
  <w:style w:type="paragraph" w:styleId="Ttulo3">
    <w:name w:val="heading 3"/>
    <w:basedOn w:val="Normal"/>
    <w:next w:val="Normal"/>
    <w:link w:val="Ttulo3Char"/>
    <w:qFormat/>
    <w:rsid w:val="00D73D80"/>
    <w:pPr>
      <w:keepNext/>
      <w:tabs>
        <w:tab w:val="left" w:pos="993"/>
      </w:tabs>
      <w:jc w:val="center"/>
      <w:outlineLvl w:val="2"/>
    </w:pPr>
    <w:rPr>
      <w:rFonts w:ascii="Arial" w:eastAsia="MS Mincho" w:hAnsi="Arial"/>
      <w:sz w:val="26"/>
      <w:lang w:val="x-none" w:eastAsia="x-none"/>
    </w:rPr>
  </w:style>
  <w:style w:type="paragraph" w:styleId="Ttulo4">
    <w:name w:val="heading 4"/>
    <w:basedOn w:val="Normal"/>
    <w:next w:val="Normal"/>
    <w:link w:val="Ttulo4Char"/>
    <w:qFormat/>
    <w:rsid w:val="00D73D80"/>
    <w:pPr>
      <w:keepNext/>
      <w:spacing w:after="240"/>
      <w:jc w:val="both"/>
      <w:outlineLvl w:val="3"/>
    </w:pPr>
    <w:rPr>
      <w:rFonts w:ascii="Arial" w:eastAsia="MS Mincho" w:hAnsi="Arial"/>
      <w:b/>
      <w:smallCaps/>
      <w:lang w:val="x-none" w:eastAsia="x-none"/>
    </w:rPr>
  </w:style>
  <w:style w:type="paragraph" w:styleId="Ttulo5">
    <w:name w:val="heading 5"/>
    <w:basedOn w:val="Normal"/>
    <w:next w:val="Normal"/>
    <w:link w:val="Ttulo5Char"/>
    <w:qFormat/>
    <w:rsid w:val="00D73D80"/>
    <w:pPr>
      <w:keepNext/>
      <w:jc w:val="center"/>
      <w:outlineLvl w:val="4"/>
    </w:pPr>
    <w:rPr>
      <w:rFonts w:ascii="Arial" w:eastAsia="MS Mincho" w:hAnsi="Arial"/>
      <w:b/>
      <w:sz w:val="24"/>
      <w:lang w:val="x-none" w:eastAsia="x-none"/>
    </w:rPr>
  </w:style>
  <w:style w:type="paragraph" w:styleId="Ttulo6">
    <w:name w:val="heading 6"/>
    <w:basedOn w:val="Normal"/>
    <w:next w:val="Normal"/>
    <w:link w:val="Ttulo6Char"/>
    <w:unhideWhenUsed/>
    <w:qFormat/>
    <w:rsid w:val="00431E37"/>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Ttulo7">
    <w:name w:val="heading 7"/>
    <w:basedOn w:val="Normal"/>
    <w:next w:val="Normal"/>
    <w:link w:val="Ttulo7Char"/>
    <w:qFormat/>
    <w:rsid w:val="00D73D80"/>
    <w:pPr>
      <w:keepNext/>
      <w:tabs>
        <w:tab w:val="left" w:pos="1701"/>
      </w:tabs>
      <w:jc w:val="both"/>
      <w:outlineLvl w:val="6"/>
    </w:pPr>
    <w:rPr>
      <w:rFonts w:ascii="Arial" w:eastAsia="MS Mincho" w:hAnsi="Arial"/>
      <w:b/>
      <w:lang w:val="x-none" w:eastAsia="x-none"/>
    </w:rPr>
  </w:style>
  <w:style w:type="paragraph" w:styleId="Ttulo8">
    <w:name w:val="heading 8"/>
    <w:basedOn w:val="Normal"/>
    <w:next w:val="Normal"/>
    <w:link w:val="Ttulo8Char"/>
    <w:qFormat/>
    <w:rsid w:val="00D73D80"/>
    <w:pPr>
      <w:spacing w:before="240" w:after="60"/>
      <w:outlineLvl w:val="7"/>
    </w:pPr>
    <w:rPr>
      <w:i/>
      <w:iCs/>
      <w:sz w:val="24"/>
      <w:szCs w:val="24"/>
      <w:lang w:val="x-none" w:eastAsia="x-none"/>
    </w:rPr>
  </w:style>
  <w:style w:type="paragraph" w:styleId="Ttulo9">
    <w:name w:val="heading 9"/>
    <w:basedOn w:val="Normal"/>
    <w:next w:val="Normal"/>
    <w:link w:val="Ttulo9Char"/>
    <w:qFormat/>
    <w:rsid w:val="00D73D80"/>
    <w:pPr>
      <w:keepNext/>
      <w:widowControl w:val="0"/>
      <w:spacing w:line="360" w:lineRule="auto"/>
      <w:ind w:firstLine="540"/>
      <w:jc w:val="both"/>
      <w:outlineLvl w:val="8"/>
    </w:pPr>
    <w:rPr>
      <w:rFonts w:ascii="Lucida Handwriting" w:hAnsi="Lucida Handwriting"/>
      <w:b/>
      <w:snapToGrid w:val="0"/>
      <w:color w:val="000000"/>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11B65"/>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A11B65"/>
  </w:style>
  <w:style w:type="paragraph" w:styleId="Rodap">
    <w:name w:val="footer"/>
    <w:basedOn w:val="Normal"/>
    <w:link w:val="RodapChar"/>
    <w:uiPriority w:val="99"/>
    <w:unhideWhenUsed/>
    <w:rsid w:val="00A11B65"/>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A11B65"/>
  </w:style>
  <w:style w:type="paragraph" w:styleId="Textodebalo">
    <w:name w:val="Balloon Text"/>
    <w:basedOn w:val="Normal"/>
    <w:link w:val="TextodebaloChar"/>
    <w:unhideWhenUsed/>
    <w:rsid w:val="00A11B65"/>
    <w:rPr>
      <w:rFonts w:ascii="Tahoma" w:eastAsiaTheme="minorHAnsi" w:hAnsi="Tahoma" w:cs="Tahoma"/>
      <w:sz w:val="16"/>
      <w:szCs w:val="16"/>
      <w:lang w:eastAsia="en-US"/>
    </w:rPr>
  </w:style>
  <w:style w:type="character" w:customStyle="1" w:styleId="TextodebaloChar">
    <w:name w:val="Texto de balão Char"/>
    <w:basedOn w:val="Fontepargpadro"/>
    <w:link w:val="Textodebalo"/>
    <w:rsid w:val="00A11B65"/>
    <w:rPr>
      <w:rFonts w:ascii="Tahoma" w:hAnsi="Tahoma" w:cs="Tahoma"/>
      <w:sz w:val="16"/>
      <w:szCs w:val="16"/>
    </w:rPr>
  </w:style>
  <w:style w:type="character" w:customStyle="1" w:styleId="Ttulo2Char">
    <w:name w:val="Título 2 Char"/>
    <w:basedOn w:val="Fontepargpadro"/>
    <w:link w:val="Ttulo2"/>
    <w:uiPriority w:val="9"/>
    <w:rsid w:val="00FD5866"/>
    <w:rPr>
      <w:rFonts w:ascii="Times New Roman" w:eastAsia="Times New Roman" w:hAnsi="Times New Roman" w:cs="Times New Roman"/>
      <w:b/>
      <w:bCs/>
      <w:snapToGrid w:val="0"/>
      <w:szCs w:val="20"/>
      <w:lang w:eastAsia="pt-BR"/>
    </w:rPr>
  </w:style>
  <w:style w:type="paragraph" w:styleId="Corpodetexto">
    <w:name w:val="Body Text"/>
    <w:basedOn w:val="Normal"/>
    <w:link w:val="CorpodetextoChar"/>
    <w:rsid w:val="00FD5866"/>
    <w:pPr>
      <w:spacing w:after="120"/>
    </w:pPr>
  </w:style>
  <w:style w:type="character" w:customStyle="1" w:styleId="CorpodetextoChar">
    <w:name w:val="Corpo de texto Char"/>
    <w:basedOn w:val="Fontepargpadro"/>
    <w:link w:val="Corpodetexto"/>
    <w:uiPriority w:val="99"/>
    <w:rsid w:val="00FD5866"/>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491724"/>
    <w:rPr>
      <w:rFonts w:asciiTheme="majorHAnsi" w:eastAsiaTheme="majorEastAsia" w:hAnsiTheme="majorHAnsi" w:cstheme="majorBidi"/>
      <w:b/>
      <w:bCs/>
      <w:color w:val="365F91" w:themeColor="accent1" w:themeShade="BF"/>
      <w:sz w:val="28"/>
      <w:szCs w:val="28"/>
    </w:rPr>
  </w:style>
  <w:style w:type="character" w:customStyle="1" w:styleId="Ttulo6Char">
    <w:name w:val="Título 6 Char"/>
    <w:basedOn w:val="Fontepargpadro"/>
    <w:link w:val="Ttulo6"/>
    <w:rsid w:val="00431E37"/>
    <w:rPr>
      <w:rFonts w:asciiTheme="majorHAnsi" w:eastAsiaTheme="majorEastAsia" w:hAnsiTheme="majorHAnsi" w:cstheme="majorBidi"/>
      <w:i/>
      <w:iCs/>
      <w:color w:val="243F60" w:themeColor="accent1" w:themeShade="7F"/>
    </w:rPr>
  </w:style>
  <w:style w:type="paragraph" w:styleId="Corpodetexto2">
    <w:name w:val="Body Text 2"/>
    <w:basedOn w:val="Normal"/>
    <w:link w:val="Corpodetexto2Char"/>
    <w:unhideWhenUsed/>
    <w:rsid w:val="00431E37"/>
    <w:pPr>
      <w:spacing w:after="120" w:line="480" w:lineRule="auto"/>
    </w:pPr>
  </w:style>
  <w:style w:type="character" w:customStyle="1" w:styleId="Corpodetexto2Char">
    <w:name w:val="Corpo de texto 2 Char"/>
    <w:basedOn w:val="Fontepargpadro"/>
    <w:link w:val="Corpodetexto2"/>
    <w:uiPriority w:val="99"/>
    <w:rsid w:val="00431E37"/>
  </w:style>
  <w:style w:type="paragraph" w:styleId="Recuodecorpodetexto2">
    <w:name w:val="Body Text Indent 2"/>
    <w:basedOn w:val="Normal"/>
    <w:link w:val="Recuodecorpodetexto2Char"/>
    <w:unhideWhenUsed/>
    <w:rsid w:val="00431E37"/>
    <w:pPr>
      <w:spacing w:after="120" w:line="480" w:lineRule="auto"/>
      <w:ind w:left="283"/>
    </w:pPr>
  </w:style>
  <w:style w:type="character" w:customStyle="1" w:styleId="Recuodecorpodetexto2Char">
    <w:name w:val="Recuo de corpo de texto 2 Char"/>
    <w:basedOn w:val="Fontepargpadro"/>
    <w:link w:val="Recuodecorpodetexto2"/>
    <w:uiPriority w:val="99"/>
    <w:rsid w:val="00431E37"/>
  </w:style>
  <w:style w:type="paragraph" w:styleId="Corpodetexto3">
    <w:name w:val="Body Text 3"/>
    <w:basedOn w:val="Normal"/>
    <w:link w:val="Corpodetexto3Char"/>
    <w:unhideWhenUsed/>
    <w:rsid w:val="00D73D80"/>
    <w:pPr>
      <w:spacing w:after="120"/>
    </w:pPr>
    <w:rPr>
      <w:sz w:val="16"/>
      <w:szCs w:val="16"/>
    </w:rPr>
  </w:style>
  <w:style w:type="character" w:customStyle="1" w:styleId="Corpodetexto3Char">
    <w:name w:val="Corpo de texto 3 Char"/>
    <w:basedOn w:val="Fontepargpadro"/>
    <w:link w:val="Corpodetexto3"/>
    <w:rsid w:val="00D73D80"/>
    <w:rPr>
      <w:sz w:val="16"/>
      <w:szCs w:val="16"/>
    </w:rPr>
  </w:style>
  <w:style w:type="character" w:customStyle="1" w:styleId="Ttulo3Char">
    <w:name w:val="Título 3 Char"/>
    <w:basedOn w:val="Fontepargpadro"/>
    <w:link w:val="Ttulo3"/>
    <w:uiPriority w:val="9"/>
    <w:rsid w:val="00D73D80"/>
    <w:rPr>
      <w:rFonts w:ascii="Arial" w:eastAsia="MS Mincho" w:hAnsi="Arial" w:cs="Times New Roman"/>
      <w:sz w:val="26"/>
      <w:szCs w:val="20"/>
      <w:lang w:val="x-none" w:eastAsia="x-none"/>
    </w:rPr>
  </w:style>
  <w:style w:type="character" w:customStyle="1" w:styleId="Ttulo4Char">
    <w:name w:val="Título 4 Char"/>
    <w:basedOn w:val="Fontepargpadro"/>
    <w:link w:val="Ttulo4"/>
    <w:uiPriority w:val="9"/>
    <w:rsid w:val="00D73D80"/>
    <w:rPr>
      <w:rFonts w:ascii="Arial" w:eastAsia="MS Mincho" w:hAnsi="Arial" w:cs="Times New Roman"/>
      <w:b/>
      <w:smallCaps/>
      <w:sz w:val="20"/>
      <w:szCs w:val="20"/>
      <w:lang w:val="x-none" w:eastAsia="x-none"/>
    </w:rPr>
  </w:style>
  <w:style w:type="character" w:customStyle="1" w:styleId="Ttulo5Char">
    <w:name w:val="Título 5 Char"/>
    <w:basedOn w:val="Fontepargpadro"/>
    <w:link w:val="Ttulo5"/>
    <w:uiPriority w:val="9"/>
    <w:rsid w:val="00D73D80"/>
    <w:rPr>
      <w:rFonts w:ascii="Arial" w:eastAsia="MS Mincho" w:hAnsi="Arial" w:cs="Times New Roman"/>
      <w:b/>
      <w:sz w:val="24"/>
      <w:szCs w:val="20"/>
      <w:lang w:val="x-none" w:eastAsia="x-none"/>
    </w:rPr>
  </w:style>
  <w:style w:type="character" w:customStyle="1" w:styleId="Ttulo7Char">
    <w:name w:val="Título 7 Char"/>
    <w:basedOn w:val="Fontepargpadro"/>
    <w:link w:val="Ttulo7"/>
    <w:uiPriority w:val="9"/>
    <w:rsid w:val="00D73D80"/>
    <w:rPr>
      <w:rFonts w:ascii="Arial" w:eastAsia="MS Mincho" w:hAnsi="Arial" w:cs="Times New Roman"/>
      <w:b/>
      <w:sz w:val="20"/>
      <w:szCs w:val="20"/>
      <w:lang w:val="x-none" w:eastAsia="x-none"/>
    </w:rPr>
  </w:style>
  <w:style w:type="character" w:customStyle="1" w:styleId="Ttulo8Char">
    <w:name w:val="Título 8 Char"/>
    <w:basedOn w:val="Fontepargpadro"/>
    <w:link w:val="Ttulo8"/>
    <w:uiPriority w:val="9"/>
    <w:rsid w:val="00D73D80"/>
    <w:rPr>
      <w:rFonts w:ascii="Times New Roman" w:eastAsia="Times New Roman" w:hAnsi="Times New Roman" w:cs="Times New Roman"/>
      <w:i/>
      <w:iCs/>
      <w:sz w:val="24"/>
      <w:szCs w:val="24"/>
      <w:lang w:val="x-none" w:eastAsia="x-none"/>
    </w:rPr>
  </w:style>
  <w:style w:type="character" w:customStyle="1" w:styleId="Ttulo9Char">
    <w:name w:val="Título 9 Char"/>
    <w:basedOn w:val="Fontepargpadro"/>
    <w:link w:val="Ttulo9"/>
    <w:uiPriority w:val="9"/>
    <w:rsid w:val="00D73D80"/>
    <w:rPr>
      <w:rFonts w:ascii="Lucida Handwriting" w:eastAsia="Times New Roman" w:hAnsi="Lucida Handwriting" w:cs="Times New Roman"/>
      <w:b/>
      <w:snapToGrid w:val="0"/>
      <w:color w:val="000000"/>
      <w:sz w:val="20"/>
      <w:szCs w:val="24"/>
      <w:lang w:val="x-none" w:eastAsia="x-none"/>
    </w:rPr>
  </w:style>
  <w:style w:type="numbering" w:customStyle="1" w:styleId="Semlista1">
    <w:name w:val="Sem lista1"/>
    <w:next w:val="Semlista"/>
    <w:semiHidden/>
    <w:unhideWhenUsed/>
    <w:rsid w:val="00D73D80"/>
  </w:style>
  <w:style w:type="paragraph" w:styleId="Recuodecorpodetexto">
    <w:name w:val="Body Text Indent"/>
    <w:basedOn w:val="Normal"/>
    <w:link w:val="RecuodecorpodetextoChar"/>
    <w:unhideWhenUsed/>
    <w:rsid w:val="00D73D80"/>
    <w:pPr>
      <w:spacing w:after="120"/>
      <w:ind w:left="283"/>
    </w:pPr>
    <w:rPr>
      <w:rFonts w:ascii="Calibri" w:eastAsia="Calibri" w:hAnsi="Calibri"/>
      <w:lang w:val="x-none"/>
    </w:rPr>
  </w:style>
  <w:style w:type="character" w:customStyle="1" w:styleId="RecuodecorpodetextoChar">
    <w:name w:val="Recuo de corpo de texto Char"/>
    <w:basedOn w:val="Fontepargpadro"/>
    <w:link w:val="Recuodecorpodetexto"/>
    <w:uiPriority w:val="99"/>
    <w:rsid w:val="00D73D80"/>
    <w:rPr>
      <w:rFonts w:ascii="Calibri" w:eastAsia="Calibri" w:hAnsi="Calibri" w:cs="Times New Roman"/>
      <w:lang w:val="x-none"/>
    </w:rPr>
  </w:style>
  <w:style w:type="character" w:styleId="Nmerodepgina">
    <w:name w:val="page number"/>
    <w:basedOn w:val="Fontepargpadro"/>
    <w:rsid w:val="00D73D80"/>
  </w:style>
  <w:style w:type="paragraph" w:styleId="NormalWeb">
    <w:name w:val="Normal (Web)"/>
    <w:basedOn w:val="Normal"/>
    <w:uiPriority w:val="99"/>
    <w:rsid w:val="00D73D80"/>
    <w:pPr>
      <w:numPr>
        <w:ilvl w:val="1"/>
        <w:numId w:val="1"/>
      </w:numPr>
      <w:spacing w:before="100" w:beforeAutospacing="1" w:after="100" w:afterAutospacing="1"/>
      <w:ind w:left="0" w:firstLine="0"/>
    </w:pPr>
    <w:rPr>
      <w:rFonts w:ascii="Arial Unicode MS" w:eastAsia="Arial Unicode MS" w:hAnsi="Arial Unicode MS" w:cs="Arial Unicode MS"/>
      <w:sz w:val="24"/>
      <w:szCs w:val="24"/>
      <w:lang w:val="pt-PT"/>
    </w:rPr>
  </w:style>
  <w:style w:type="character" w:customStyle="1" w:styleId="TextodecomentrioChar">
    <w:name w:val="Texto de comentário Char"/>
    <w:link w:val="Textodecomentrio"/>
    <w:semiHidden/>
    <w:locked/>
    <w:rsid w:val="00D73D80"/>
    <w:rPr>
      <w:szCs w:val="24"/>
    </w:rPr>
  </w:style>
  <w:style w:type="paragraph" w:styleId="Textodecomentrio">
    <w:name w:val="annotation text"/>
    <w:basedOn w:val="Normal"/>
    <w:link w:val="TextodecomentrioChar"/>
    <w:semiHidden/>
    <w:rsid w:val="00D73D80"/>
    <w:rPr>
      <w:rFonts w:asciiTheme="minorHAnsi" w:eastAsiaTheme="minorHAnsi" w:hAnsiTheme="minorHAnsi" w:cstheme="minorBidi"/>
      <w:sz w:val="22"/>
      <w:szCs w:val="24"/>
      <w:lang w:eastAsia="en-US"/>
    </w:rPr>
  </w:style>
  <w:style w:type="character" w:customStyle="1" w:styleId="TextodecomentrioChar1">
    <w:name w:val="Texto de comentário Char1"/>
    <w:basedOn w:val="Fontepargpadro"/>
    <w:uiPriority w:val="99"/>
    <w:semiHidden/>
    <w:rsid w:val="00D73D80"/>
    <w:rPr>
      <w:sz w:val="20"/>
      <w:szCs w:val="20"/>
    </w:rPr>
  </w:style>
  <w:style w:type="character" w:customStyle="1" w:styleId="TtuloChar">
    <w:name w:val="Título Char"/>
    <w:link w:val="Ttulo"/>
    <w:locked/>
    <w:rsid w:val="00D73D80"/>
    <w:rPr>
      <w:sz w:val="24"/>
      <w:lang w:val="en-US"/>
    </w:rPr>
  </w:style>
  <w:style w:type="paragraph" w:styleId="Ttulo">
    <w:name w:val="Title"/>
    <w:basedOn w:val="Normal"/>
    <w:link w:val="TtuloChar"/>
    <w:qFormat/>
    <w:rsid w:val="00D73D80"/>
    <w:pPr>
      <w:jc w:val="center"/>
    </w:pPr>
    <w:rPr>
      <w:rFonts w:asciiTheme="minorHAnsi" w:eastAsiaTheme="minorHAnsi" w:hAnsiTheme="minorHAnsi" w:cstheme="minorBidi"/>
      <w:sz w:val="24"/>
      <w:szCs w:val="22"/>
      <w:lang w:val="en-US" w:eastAsia="en-US"/>
    </w:rPr>
  </w:style>
  <w:style w:type="character" w:customStyle="1" w:styleId="TtuloChar1">
    <w:name w:val="Título Char1"/>
    <w:basedOn w:val="Fontepargpadro"/>
    <w:uiPriority w:val="10"/>
    <w:rsid w:val="00D73D80"/>
    <w:rPr>
      <w:rFonts w:asciiTheme="majorHAnsi" w:eastAsiaTheme="majorEastAsia" w:hAnsiTheme="majorHAnsi" w:cstheme="majorBidi"/>
      <w:color w:val="17365D" w:themeColor="text2" w:themeShade="BF"/>
      <w:spacing w:val="5"/>
      <w:kern w:val="28"/>
      <w:sz w:val="52"/>
      <w:szCs w:val="52"/>
    </w:rPr>
  </w:style>
  <w:style w:type="character" w:customStyle="1" w:styleId="Recuodecorpodetexto3Char">
    <w:name w:val="Recuo de corpo de texto 3 Char"/>
    <w:link w:val="Recuodecorpodetexto3"/>
    <w:uiPriority w:val="99"/>
    <w:locked/>
    <w:rsid w:val="00D73D80"/>
    <w:rPr>
      <w:color w:val="0000FF"/>
      <w:sz w:val="24"/>
      <w:szCs w:val="24"/>
    </w:rPr>
  </w:style>
  <w:style w:type="paragraph" w:styleId="Recuodecorpodetexto3">
    <w:name w:val="Body Text Indent 3"/>
    <w:basedOn w:val="Normal"/>
    <w:link w:val="Recuodecorpodetexto3Char"/>
    <w:rsid w:val="00D73D80"/>
    <w:pPr>
      <w:ind w:firstLine="709"/>
      <w:jc w:val="both"/>
    </w:pPr>
    <w:rPr>
      <w:color w:val="0000FF"/>
      <w:sz w:val="24"/>
      <w:szCs w:val="24"/>
    </w:rPr>
  </w:style>
  <w:style w:type="character" w:customStyle="1" w:styleId="Recuodecorpodetexto3Char1">
    <w:name w:val="Recuo de corpo de texto 3 Char1"/>
    <w:basedOn w:val="Fontepargpadro"/>
    <w:uiPriority w:val="99"/>
    <w:semiHidden/>
    <w:rsid w:val="00D73D80"/>
    <w:rPr>
      <w:sz w:val="16"/>
      <w:szCs w:val="16"/>
    </w:rPr>
  </w:style>
  <w:style w:type="character" w:customStyle="1" w:styleId="TextosemFormataoChar">
    <w:name w:val="Texto sem Formatação Char"/>
    <w:link w:val="TextosemFormatao"/>
    <w:uiPriority w:val="99"/>
    <w:locked/>
    <w:rsid w:val="00D73D80"/>
    <w:rPr>
      <w:rFonts w:ascii="Courier New" w:hAnsi="Courier New" w:cs="MS Mincho"/>
    </w:rPr>
  </w:style>
  <w:style w:type="paragraph" w:styleId="TextosemFormatao">
    <w:name w:val="Plain Text"/>
    <w:basedOn w:val="Normal"/>
    <w:link w:val="TextosemFormataoChar"/>
    <w:rsid w:val="00D73D80"/>
    <w:rPr>
      <w:rFonts w:ascii="Courier New" w:hAnsi="Courier New" w:cs="MS Mincho"/>
    </w:rPr>
  </w:style>
  <w:style w:type="character" w:customStyle="1" w:styleId="TextosemFormataoChar1">
    <w:name w:val="Texto sem Formatação Char1"/>
    <w:basedOn w:val="Fontepargpadro"/>
    <w:uiPriority w:val="99"/>
    <w:semiHidden/>
    <w:rsid w:val="00D73D80"/>
    <w:rPr>
      <w:rFonts w:ascii="Consolas" w:hAnsi="Consolas" w:cs="Consolas"/>
      <w:sz w:val="21"/>
      <w:szCs w:val="21"/>
    </w:rPr>
  </w:style>
  <w:style w:type="paragraph" w:customStyle="1" w:styleId="BodyText22">
    <w:name w:val="Body Text 22"/>
    <w:basedOn w:val="Normal"/>
    <w:rsid w:val="00D73D80"/>
    <w:pPr>
      <w:widowControl w:val="0"/>
      <w:snapToGrid w:val="0"/>
      <w:spacing w:before="120" w:after="120"/>
      <w:jc w:val="both"/>
    </w:pPr>
    <w:rPr>
      <w:rFonts w:ascii="Arial" w:hAnsi="Arial"/>
    </w:rPr>
  </w:style>
  <w:style w:type="paragraph" w:customStyle="1" w:styleId="AblagSP">
    <w:name w:val="AblagSP"/>
    <w:basedOn w:val="Normal"/>
    <w:rsid w:val="00D73D80"/>
    <w:pPr>
      <w:ind w:left="2552" w:hanging="426"/>
      <w:jc w:val="both"/>
    </w:pPr>
    <w:rPr>
      <w:rFonts w:ascii="Arial" w:hAnsi="Arial"/>
      <w:sz w:val="26"/>
    </w:rPr>
  </w:style>
  <w:style w:type="paragraph" w:customStyle="1" w:styleId="PadroDOU">
    <w:name w:val="Padrão D.O.U."/>
    <w:rsid w:val="00D73D80"/>
    <w:pPr>
      <w:widowControl w:val="0"/>
      <w:spacing w:after="0" w:line="240" w:lineRule="auto"/>
      <w:jc w:val="both"/>
    </w:pPr>
    <w:rPr>
      <w:rFonts w:ascii="Courier New" w:eastAsia="Times New Roman" w:hAnsi="Courier New" w:cs="Times New Roman"/>
      <w:b/>
      <w:sz w:val="24"/>
      <w:szCs w:val="20"/>
      <w:lang w:eastAsia="pt-BR"/>
    </w:rPr>
  </w:style>
  <w:style w:type="paragraph" w:customStyle="1" w:styleId="Ablag">
    <w:name w:val="Ablag"/>
    <w:basedOn w:val="Normal"/>
    <w:rsid w:val="00D73D80"/>
    <w:pPr>
      <w:tabs>
        <w:tab w:val="left" w:pos="851"/>
      </w:tabs>
      <w:ind w:left="1276" w:hanging="709"/>
      <w:jc w:val="both"/>
    </w:pPr>
    <w:rPr>
      <w:rFonts w:ascii="Arial" w:hAnsi="Arial"/>
      <w:sz w:val="26"/>
    </w:rPr>
  </w:style>
  <w:style w:type="paragraph" w:customStyle="1" w:styleId="Corpodetexto31">
    <w:name w:val="Corpo de texto 31"/>
    <w:basedOn w:val="Normal"/>
    <w:rsid w:val="00D73D80"/>
    <w:pPr>
      <w:widowControl w:val="0"/>
    </w:pPr>
    <w:rPr>
      <w:rFonts w:ascii="Verdana" w:hAnsi="Verdana"/>
      <w:b/>
    </w:rPr>
  </w:style>
  <w:style w:type="paragraph" w:customStyle="1" w:styleId="WW-Padro">
    <w:name w:val="WW-Padrão"/>
    <w:rsid w:val="00D73D80"/>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D73D8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Hyperlink">
    <w:name w:val="Hyperlink"/>
    <w:basedOn w:val="Fontepargpadro"/>
    <w:unhideWhenUsed/>
    <w:rsid w:val="00E01E2A"/>
    <w:rPr>
      <w:color w:val="0000FF" w:themeColor="hyperlink"/>
      <w:u w:val="single"/>
    </w:rPr>
  </w:style>
  <w:style w:type="paragraph" w:styleId="PargrafodaLista">
    <w:name w:val="List Paragraph"/>
    <w:basedOn w:val="Normal"/>
    <w:uiPriority w:val="34"/>
    <w:qFormat/>
    <w:rsid w:val="007841CC"/>
    <w:pPr>
      <w:ind w:left="720"/>
      <w:contextualSpacing/>
    </w:pPr>
  </w:style>
  <w:style w:type="character" w:customStyle="1" w:styleId="WW8Num1z0">
    <w:name w:val="WW8Num1z0"/>
    <w:rsid w:val="008501FA"/>
    <w:rPr>
      <w:rFonts w:ascii="Symbol" w:hAnsi="Symbol" w:cs="Symbol" w:hint="default"/>
    </w:rPr>
  </w:style>
  <w:style w:type="character" w:customStyle="1" w:styleId="WW8Num1z1">
    <w:name w:val="WW8Num1z1"/>
    <w:rsid w:val="008501FA"/>
    <w:rPr>
      <w:rFonts w:ascii="Courier New" w:hAnsi="Courier New" w:cs="Courier New" w:hint="default"/>
    </w:rPr>
  </w:style>
  <w:style w:type="character" w:customStyle="1" w:styleId="WW8Num1z2">
    <w:name w:val="WW8Num1z2"/>
    <w:rsid w:val="008501FA"/>
    <w:rPr>
      <w:rFonts w:ascii="Wingdings" w:hAnsi="Wingdings" w:cs="Wingdings" w:hint="default"/>
    </w:rPr>
  </w:style>
  <w:style w:type="character" w:customStyle="1" w:styleId="WW8Num1z3">
    <w:name w:val="WW8Num1z3"/>
    <w:rsid w:val="008501FA"/>
  </w:style>
  <w:style w:type="character" w:customStyle="1" w:styleId="WW8Num1z4">
    <w:name w:val="WW8Num1z4"/>
    <w:rsid w:val="008501FA"/>
  </w:style>
  <w:style w:type="character" w:customStyle="1" w:styleId="WW8Num1z5">
    <w:name w:val="WW8Num1z5"/>
    <w:rsid w:val="008501FA"/>
  </w:style>
  <w:style w:type="character" w:customStyle="1" w:styleId="WW8Num1z6">
    <w:name w:val="WW8Num1z6"/>
    <w:rsid w:val="008501FA"/>
  </w:style>
  <w:style w:type="character" w:customStyle="1" w:styleId="WW8Num1z7">
    <w:name w:val="WW8Num1z7"/>
    <w:rsid w:val="008501FA"/>
  </w:style>
  <w:style w:type="character" w:customStyle="1" w:styleId="WW8Num1z8">
    <w:name w:val="WW8Num1z8"/>
    <w:rsid w:val="008501FA"/>
  </w:style>
  <w:style w:type="character" w:customStyle="1" w:styleId="WW8Num2z0">
    <w:name w:val="WW8Num2z0"/>
    <w:rsid w:val="008501FA"/>
    <w:rPr>
      <w:rFonts w:ascii="Symbol" w:eastAsia="Times New Roman" w:hAnsi="Symbol" w:cs="Arial" w:hint="default"/>
    </w:rPr>
  </w:style>
  <w:style w:type="character" w:customStyle="1" w:styleId="WW8Num2z1">
    <w:name w:val="WW8Num2z1"/>
    <w:rsid w:val="008501FA"/>
    <w:rPr>
      <w:rFonts w:ascii="Courier New" w:hAnsi="Courier New" w:cs="Courier New" w:hint="default"/>
    </w:rPr>
  </w:style>
  <w:style w:type="character" w:customStyle="1" w:styleId="WW8Num2z2">
    <w:name w:val="WW8Num2z2"/>
    <w:rsid w:val="008501FA"/>
    <w:rPr>
      <w:rFonts w:ascii="Wingdings" w:hAnsi="Wingdings" w:cs="Wingdings" w:hint="default"/>
    </w:rPr>
  </w:style>
  <w:style w:type="character" w:customStyle="1" w:styleId="WW8Num2z3">
    <w:name w:val="WW8Num2z3"/>
    <w:rsid w:val="008501FA"/>
    <w:rPr>
      <w:rFonts w:ascii="Symbol" w:hAnsi="Symbol" w:cs="Symbol" w:hint="default"/>
    </w:rPr>
  </w:style>
  <w:style w:type="character" w:customStyle="1" w:styleId="WW8Num3z0">
    <w:name w:val="WW8Num3z0"/>
    <w:rsid w:val="008501FA"/>
  </w:style>
  <w:style w:type="character" w:customStyle="1" w:styleId="WW8Num3z1">
    <w:name w:val="WW8Num3z1"/>
    <w:rsid w:val="008501FA"/>
  </w:style>
  <w:style w:type="character" w:customStyle="1" w:styleId="WW8Num3z2">
    <w:name w:val="WW8Num3z2"/>
    <w:rsid w:val="008501FA"/>
  </w:style>
  <w:style w:type="character" w:customStyle="1" w:styleId="WW8Num3z3">
    <w:name w:val="WW8Num3z3"/>
    <w:rsid w:val="008501FA"/>
  </w:style>
  <w:style w:type="character" w:customStyle="1" w:styleId="WW8Num3z4">
    <w:name w:val="WW8Num3z4"/>
    <w:rsid w:val="008501FA"/>
  </w:style>
  <w:style w:type="character" w:customStyle="1" w:styleId="WW8Num3z5">
    <w:name w:val="WW8Num3z5"/>
    <w:rsid w:val="008501FA"/>
  </w:style>
  <w:style w:type="character" w:customStyle="1" w:styleId="WW8Num3z6">
    <w:name w:val="WW8Num3z6"/>
    <w:rsid w:val="008501FA"/>
  </w:style>
  <w:style w:type="character" w:customStyle="1" w:styleId="WW8Num3z7">
    <w:name w:val="WW8Num3z7"/>
    <w:rsid w:val="008501FA"/>
  </w:style>
  <w:style w:type="character" w:customStyle="1" w:styleId="WW8Num3z8">
    <w:name w:val="WW8Num3z8"/>
    <w:rsid w:val="008501FA"/>
  </w:style>
  <w:style w:type="character" w:customStyle="1" w:styleId="WW8Num4z0">
    <w:name w:val="WW8Num4z0"/>
    <w:rsid w:val="008501FA"/>
    <w:rPr>
      <w:rFonts w:ascii="Symbol" w:hAnsi="Symbol" w:cs="Symbol" w:hint="default"/>
    </w:rPr>
  </w:style>
  <w:style w:type="character" w:customStyle="1" w:styleId="WW8Num4z1">
    <w:name w:val="WW8Num4z1"/>
    <w:rsid w:val="008501FA"/>
    <w:rPr>
      <w:rFonts w:ascii="Courier New" w:hAnsi="Courier New" w:cs="Courier New" w:hint="default"/>
    </w:rPr>
  </w:style>
  <w:style w:type="character" w:customStyle="1" w:styleId="WW8Num4z2">
    <w:name w:val="WW8Num4z2"/>
    <w:rsid w:val="008501FA"/>
    <w:rPr>
      <w:rFonts w:ascii="Wingdings" w:hAnsi="Wingdings" w:cs="Wingdings" w:hint="default"/>
    </w:rPr>
  </w:style>
  <w:style w:type="character" w:customStyle="1" w:styleId="WW8Num5z0">
    <w:name w:val="WW8Num5z0"/>
    <w:rsid w:val="008501FA"/>
  </w:style>
  <w:style w:type="character" w:customStyle="1" w:styleId="WW8Num5z1">
    <w:name w:val="WW8Num5z1"/>
    <w:rsid w:val="008501FA"/>
  </w:style>
  <w:style w:type="character" w:customStyle="1" w:styleId="WW8Num5z2">
    <w:name w:val="WW8Num5z2"/>
    <w:rsid w:val="008501FA"/>
  </w:style>
  <w:style w:type="character" w:customStyle="1" w:styleId="WW8Num5z3">
    <w:name w:val="WW8Num5z3"/>
    <w:rsid w:val="008501FA"/>
  </w:style>
  <w:style w:type="character" w:customStyle="1" w:styleId="WW8Num5z4">
    <w:name w:val="WW8Num5z4"/>
    <w:rsid w:val="008501FA"/>
  </w:style>
  <w:style w:type="character" w:customStyle="1" w:styleId="WW8Num5z5">
    <w:name w:val="WW8Num5z5"/>
    <w:rsid w:val="008501FA"/>
  </w:style>
  <w:style w:type="character" w:customStyle="1" w:styleId="WW8Num5z6">
    <w:name w:val="WW8Num5z6"/>
    <w:rsid w:val="008501FA"/>
  </w:style>
  <w:style w:type="character" w:customStyle="1" w:styleId="WW8Num5z7">
    <w:name w:val="WW8Num5z7"/>
    <w:rsid w:val="008501FA"/>
  </w:style>
  <w:style w:type="character" w:customStyle="1" w:styleId="WW8Num5z8">
    <w:name w:val="WW8Num5z8"/>
    <w:rsid w:val="008501FA"/>
  </w:style>
  <w:style w:type="character" w:customStyle="1" w:styleId="WW8Num6z0">
    <w:name w:val="WW8Num6z0"/>
    <w:rsid w:val="008501FA"/>
  </w:style>
  <w:style w:type="character" w:customStyle="1" w:styleId="WW8Num6z1">
    <w:name w:val="WW8Num6z1"/>
    <w:rsid w:val="008501FA"/>
  </w:style>
  <w:style w:type="character" w:customStyle="1" w:styleId="WW8Num6z2">
    <w:name w:val="WW8Num6z2"/>
    <w:rsid w:val="008501FA"/>
  </w:style>
  <w:style w:type="character" w:customStyle="1" w:styleId="WW8Num6z3">
    <w:name w:val="WW8Num6z3"/>
    <w:rsid w:val="008501FA"/>
  </w:style>
  <w:style w:type="character" w:customStyle="1" w:styleId="WW8Num6z4">
    <w:name w:val="WW8Num6z4"/>
    <w:rsid w:val="008501FA"/>
  </w:style>
  <w:style w:type="character" w:customStyle="1" w:styleId="WW8Num6z5">
    <w:name w:val="WW8Num6z5"/>
    <w:rsid w:val="008501FA"/>
  </w:style>
  <w:style w:type="character" w:customStyle="1" w:styleId="WW8Num6z6">
    <w:name w:val="WW8Num6z6"/>
    <w:rsid w:val="008501FA"/>
  </w:style>
  <w:style w:type="character" w:customStyle="1" w:styleId="WW8Num6z7">
    <w:name w:val="WW8Num6z7"/>
    <w:rsid w:val="008501FA"/>
  </w:style>
  <w:style w:type="character" w:customStyle="1" w:styleId="WW8Num6z8">
    <w:name w:val="WW8Num6z8"/>
    <w:rsid w:val="008501FA"/>
  </w:style>
  <w:style w:type="character" w:customStyle="1" w:styleId="WW8Num7z0">
    <w:name w:val="WW8Num7z0"/>
    <w:rsid w:val="008501FA"/>
    <w:rPr>
      <w:rFonts w:ascii="Symbol" w:eastAsia="Times New Roman" w:hAnsi="Symbol" w:cs="Arial" w:hint="default"/>
    </w:rPr>
  </w:style>
  <w:style w:type="character" w:customStyle="1" w:styleId="WW8Num7z1">
    <w:name w:val="WW8Num7z1"/>
    <w:rsid w:val="008501FA"/>
    <w:rPr>
      <w:rFonts w:ascii="Courier New" w:hAnsi="Courier New" w:cs="Courier New" w:hint="default"/>
    </w:rPr>
  </w:style>
  <w:style w:type="character" w:customStyle="1" w:styleId="WW8Num7z2">
    <w:name w:val="WW8Num7z2"/>
    <w:rsid w:val="008501FA"/>
    <w:rPr>
      <w:rFonts w:ascii="Wingdings" w:hAnsi="Wingdings" w:cs="Wingdings" w:hint="default"/>
    </w:rPr>
  </w:style>
  <w:style w:type="character" w:customStyle="1" w:styleId="WW8Num7z3">
    <w:name w:val="WW8Num7z3"/>
    <w:rsid w:val="008501FA"/>
    <w:rPr>
      <w:rFonts w:ascii="Symbol" w:hAnsi="Symbol" w:cs="Symbol" w:hint="default"/>
    </w:rPr>
  </w:style>
  <w:style w:type="character" w:customStyle="1" w:styleId="WW8Num8z0">
    <w:name w:val="WW8Num8z0"/>
    <w:rsid w:val="008501FA"/>
  </w:style>
  <w:style w:type="character" w:customStyle="1" w:styleId="WW8Num8z1">
    <w:name w:val="WW8Num8z1"/>
    <w:rsid w:val="008501FA"/>
  </w:style>
  <w:style w:type="character" w:customStyle="1" w:styleId="WW8Num8z2">
    <w:name w:val="WW8Num8z2"/>
    <w:rsid w:val="008501FA"/>
  </w:style>
  <w:style w:type="character" w:customStyle="1" w:styleId="WW8Num8z3">
    <w:name w:val="WW8Num8z3"/>
    <w:rsid w:val="008501FA"/>
  </w:style>
  <w:style w:type="character" w:customStyle="1" w:styleId="WW8Num8z4">
    <w:name w:val="WW8Num8z4"/>
    <w:rsid w:val="008501FA"/>
  </w:style>
  <w:style w:type="character" w:customStyle="1" w:styleId="WW8Num8z5">
    <w:name w:val="WW8Num8z5"/>
    <w:rsid w:val="008501FA"/>
  </w:style>
  <w:style w:type="character" w:customStyle="1" w:styleId="WW8Num8z6">
    <w:name w:val="WW8Num8z6"/>
    <w:rsid w:val="008501FA"/>
  </w:style>
  <w:style w:type="character" w:customStyle="1" w:styleId="WW8Num8z7">
    <w:name w:val="WW8Num8z7"/>
    <w:rsid w:val="008501FA"/>
  </w:style>
  <w:style w:type="character" w:customStyle="1" w:styleId="WW8Num8z8">
    <w:name w:val="WW8Num8z8"/>
    <w:rsid w:val="008501FA"/>
  </w:style>
  <w:style w:type="character" w:customStyle="1" w:styleId="Fontepargpadro1">
    <w:name w:val="Fonte parág. padrão1"/>
    <w:rsid w:val="008501FA"/>
  </w:style>
  <w:style w:type="character" w:customStyle="1" w:styleId="apple-style-span">
    <w:name w:val="apple-style-span"/>
    <w:basedOn w:val="Fontepargpadro1"/>
    <w:rsid w:val="008501FA"/>
  </w:style>
  <w:style w:type="character" w:customStyle="1" w:styleId="SubttuloChar">
    <w:name w:val="Subtítulo Char"/>
    <w:rsid w:val="008501FA"/>
    <w:rPr>
      <w:rFonts w:ascii="Arial" w:hAnsi="Arial" w:cs="Arial"/>
      <w:b/>
      <w:sz w:val="24"/>
    </w:rPr>
  </w:style>
  <w:style w:type="paragraph" w:customStyle="1" w:styleId="Heading">
    <w:name w:val="Heading"/>
    <w:basedOn w:val="Normal"/>
    <w:next w:val="Corpodetexto"/>
    <w:rsid w:val="008501FA"/>
    <w:pPr>
      <w:keepNext/>
      <w:suppressAutoHyphens/>
      <w:spacing w:before="240" w:after="120"/>
    </w:pPr>
    <w:rPr>
      <w:rFonts w:ascii="Arial" w:eastAsia="Microsoft YaHei" w:hAnsi="Arial" w:cs="Mangal"/>
      <w:sz w:val="28"/>
      <w:szCs w:val="28"/>
      <w:lang w:eastAsia="ar-SA"/>
    </w:rPr>
  </w:style>
  <w:style w:type="paragraph" w:styleId="Lista">
    <w:name w:val="List"/>
    <w:basedOn w:val="Corpodetexto"/>
    <w:rsid w:val="008501FA"/>
    <w:pPr>
      <w:suppressAutoHyphens/>
      <w:spacing w:after="0"/>
      <w:jc w:val="both"/>
    </w:pPr>
    <w:rPr>
      <w:rFonts w:cs="Mangal"/>
      <w:sz w:val="28"/>
      <w:szCs w:val="24"/>
      <w:lang w:eastAsia="ar-SA"/>
    </w:rPr>
  </w:style>
  <w:style w:type="paragraph" w:customStyle="1" w:styleId="Legenda1">
    <w:name w:val="Legenda1"/>
    <w:basedOn w:val="Normal"/>
    <w:rsid w:val="008501FA"/>
    <w:pPr>
      <w:suppressLineNumbers/>
      <w:suppressAutoHyphens/>
      <w:spacing w:before="120" w:after="120"/>
    </w:pPr>
    <w:rPr>
      <w:rFonts w:cs="Mangal"/>
      <w:i/>
      <w:iCs/>
      <w:sz w:val="24"/>
      <w:szCs w:val="24"/>
      <w:lang w:eastAsia="ar-SA"/>
    </w:rPr>
  </w:style>
  <w:style w:type="paragraph" w:customStyle="1" w:styleId="Index">
    <w:name w:val="Index"/>
    <w:basedOn w:val="Normal"/>
    <w:rsid w:val="008501FA"/>
    <w:pPr>
      <w:suppressLineNumbers/>
      <w:suppressAutoHyphens/>
    </w:pPr>
    <w:rPr>
      <w:rFonts w:cs="Mangal"/>
      <w:sz w:val="24"/>
      <w:szCs w:val="24"/>
      <w:lang w:eastAsia="ar-SA"/>
    </w:rPr>
  </w:style>
  <w:style w:type="paragraph" w:styleId="Subttulo">
    <w:name w:val="Subtitle"/>
    <w:basedOn w:val="Normal"/>
    <w:next w:val="Corpodetexto"/>
    <w:link w:val="SubttuloChar1"/>
    <w:qFormat/>
    <w:rsid w:val="008501FA"/>
    <w:pPr>
      <w:suppressAutoHyphens/>
      <w:jc w:val="center"/>
    </w:pPr>
    <w:rPr>
      <w:rFonts w:ascii="Arial" w:hAnsi="Arial" w:cs="Arial"/>
      <w:b/>
      <w:sz w:val="24"/>
      <w:lang w:eastAsia="ar-SA"/>
    </w:rPr>
  </w:style>
  <w:style w:type="character" w:customStyle="1" w:styleId="SubttuloChar1">
    <w:name w:val="Subtítulo Char1"/>
    <w:basedOn w:val="Fontepargpadro"/>
    <w:link w:val="Subttulo"/>
    <w:rsid w:val="008501FA"/>
    <w:rPr>
      <w:rFonts w:ascii="Arial" w:eastAsia="Times New Roman" w:hAnsi="Arial" w:cs="Arial"/>
      <w:b/>
      <w:sz w:val="24"/>
      <w:szCs w:val="20"/>
      <w:lang w:eastAsia="ar-SA"/>
    </w:rPr>
  </w:style>
  <w:style w:type="paragraph" w:customStyle="1" w:styleId="Recuodecorpodetexto31">
    <w:name w:val="Recuo de corpo de texto 31"/>
    <w:basedOn w:val="Normal"/>
    <w:rsid w:val="008501FA"/>
    <w:pPr>
      <w:suppressAutoHyphens/>
      <w:spacing w:after="120"/>
      <w:ind w:left="283"/>
    </w:pPr>
    <w:rPr>
      <w:sz w:val="16"/>
      <w:szCs w:val="16"/>
      <w:lang w:eastAsia="ar-SA"/>
    </w:rPr>
  </w:style>
  <w:style w:type="paragraph" w:customStyle="1" w:styleId="Recuodecorpodetexto21">
    <w:name w:val="Recuo de corpo de texto 21"/>
    <w:basedOn w:val="Normal"/>
    <w:rsid w:val="008501FA"/>
    <w:pPr>
      <w:suppressAutoHyphens/>
      <w:spacing w:after="120" w:line="480" w:lineRule="auto"/>
      <w:ind w:left="283"/>
    </w:pPr>
    <w:rPr>
      <w:sz w:val="24"/>
      <w:szCs w:val="24"/>
      <w:lang w:eastAsia="ar-SA"/>
    </w:rPr>
  </w:style>
  <w:style w:type="paragraph" w:styleId="SemEspaamento">
    <w:name w:val="No Spacing"/>
    <w:uiPriority w:val="1"/>
    <w:qFormat/>
    <w:rsid w:val="008501FA"/>
    <w:pPr>
      <w:suppressAutoHyphens/>
      <w:spacing w:after="0" w:line="240" w:lineRule="auto"/>
    </w:pPr>
    <w:rPr>
      <w:rFonts w:ascii="Calibri" w:eastAsia="Calibri" w:hAnsi="Calibri" w:cs="Calibri"/>
      <w:lang w:eastAsia="ar-SA"/>
    </w:rPr>
  </w:style>
  <w:style w:type="paragraph" w:customStyle="1" w:styleId="Corpodetexto21">
    <w:name w:val="Corpo de texto 21"/>
    <w:basedOn w:val="Normal"/>
    <w:rsid w:val="008501FA"/>
    <w:pPr>
      <w:suppressAutoHyphens/>
      <w:spacing w:after="120" w:line="480" w:lineRule="auto"/>
    </w:pPr>
    <w:rPr>
      <w:sz w:val="24"/>
      <w:szCs w:val="24"/>
      <w:lang w:eastAsia="ar-SA"/>
    </w:rPr>
  </w:style>
  <w:style w:type="paragraph" w:customStyle="1" w:styleId="TableContents">
    <w:name w:val="Table Contents"/>
    <w:basedOn w:val="Normal"/>
    <w:rsid w:val="008501FA"/>
    <w:pPr>
      <w:suppressLineNumbers/>
      <w:suppressAutoHyphens/>
    </w:pPr>
    <w:rPr>
      <w:sz w:val="24"/>
      <w:szCs w:val="24"/>
      <w:lang w:eastAsia="ar-SA"/>
    </w:rPr>
  </w:style>
  <w:style w:type="paragraph" w:customStyle="1" w:styleId="TableHeading">
    <w:name w:val="Table Heading"/>
    <w:basedOn w:val="TableContents"/>
    <w:rsid w:val="008501FA"/>
    <w:pPr>
      <w:jc w:val="center"/>
    </w:pPr>
    <w:rPr>
      <w:b/>
      <w:bCs/>
    </w:rPr>
  </w:style>
  <w:style w:type="paragraph" w:customStyle="1" w:styleId="Framecontents">
    <w:name w:val="Frame contents"/>
    <w:basedOn w:val="Corpodetexto"/>
    <w:rsid w:val="008501FA"/>
    <w:pPr>
      <w:suppressAutoHyphens/>
      <w:spacing w:after="0"/>
      <w:jc w:val="both"/>
    </w:pPr>
    <w:rPr>
      <w:sz w:val="28"/>
      <w:szCs w:val="24"/>
      <w:lang w:eastAsia="ar-SA"/>
    </w:rPr>
  </w:style>
  <w:style w:type="table" w:styleId="Tabelacomgrade">
    <w:name w:val="Table Grid"/>
    <w:basedOn w:val="Tabelanormal"/>
    <w:rsid w:val="008501F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Fontepargpadro"/>
    <w:rsid w:val="008501FA"/>
  </w:style>
  <w:style w:type="character" w:styleId="nfase">
    <w:name w:val="Emphasis"/>
    <w:uiPriority w:val="99"/>
    <w:qFormat/>
    <w:rsid w:val="008501FA"/>
    <w:rPr>
      <w:i/>
      <w:iCs/>
    </w:rPr>
  </w:style>
  <w:style w:type="character" w:customStyle="1" w:styleId="WW8Num26z8">
    <w:name w:val="WW8Num26z8"/>
    <w:rsid w:val="008501FA"/>
  </w:style>
  <w:style w:type="paragraph" w:customStyle="1" w:styleId="PADRAO">
    <w:name w:val="PADRAO"/>
    <w:basedOn w:val="Normal"/>
    <w:rsid w:val="0064357B"/>
    <w:pPr>
      <w:jc w:val="both"/>
    </w:pPr>
    <w:rPr>
      <w:rFonts w:ascii="Tms Rmn" w:hAnsi="Tms Rmn"/>
      <w:sz w:val="24"/>
    </w:rPr>
  </w:style>
  <w:style w:type="paragraph" w:customStyle="1" w:styleId="1">
    <w:name w:val="1"/>
    <w:basedOn w:val="Normal"/>
    <w:next w:val="TextosemFormatao"/>
    <w:uiPriority w:val="99"/>
    <w:rsid w:val="0064357B"/>
    <w:rPr>
      <w:rFonts w:ascii="Courier New" w:hAnsi="Courier New" w:cs="Courier New"/>
    </w:rPr>
  </w:style>
  <w:style w:type="paragraph" w:customStyle="1" w:styleId="Padro">
    <w:name w:val="Padrão"/>
    <w:rsid w:val="0064357B"/>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character" w:styleId="HiperlinkVisitado">
    <w:name w:val="FollowedHyperlink"/>
    <w:basedOn w:val="Fontepargpadro"/>
    <w:rsid w:val="0064357B"/>
    <w:rPr>
      <w:color w:val="800080"/>
      <w:u w:val="single"/>
    </w:rPr>
  </w:style>
  <w:style w:type="paragraph" w:customStyle="1" w:styleId="Estilo">
    <w:name w:val="Estilo"/>
    <w:basedOn w:val="Normal"/>
    <w:next w:val="TextosemFormatao"/>
    <w:uiPriority w:val="99"/>
    <w:rsid w:val="0064357B"/>
    <w:rPr>
      <w:rFonts w:ascii="Courier New" w:hAnsi="Courier New" w:cs="Courier New"/>
    </w:rPr>
  </w:style>
  <w:style w:type="paragraph" w:customStyle="1" w:styleId="Textopadro">
    <w:name w:val="Texto padrão"/>
    <w:basedOn w:val="Normal"/>
    <w:uiPriority w:val="99"/>
    <w:rsid w:val="0064357B"/>
    <w:pPr>
      <w:tabs>
        <w:tab w:val="left" w:pos="0"/>
      </w:tabs>
    </w:pPr>
    <w:rPr>
      <w:noProof/>
      <w:sz w:val="24"/>
      <w:szCs w:val="24"/>
    </w:rPr>
  </w:style>
  <w:style w:type="paragraph" w:customStyle="1" w:styleId="BodyText21">
    <w:name w:val="Body Text 21"/>
    <w:basedOn w:val="Normal"/>
    <w:uiPriority w:val="99"/>
    <w:rsid w:val="0064357B"/>
    <w:pPr>
      <w:widowControl w:val="0"/>
      <w:suppressAutoHyphens/>
      <w:jc w:val="center"/>
    </w:pPr>
    <w:rPr>
      <w:rFonts w:ascii="Arial" w:hAnsi="Arial" w:cs="Arial"/>
      <w:b/>
      <w:bCs/>
      <w:sz w:val="28"/>
      <w:szCs w:val="28"/>
    </w:rPr>
  </w:style>
  <w:style w:type="paragraph" w:customStyle="1" w:styleId="Estilo1">
    <w:name w:val="Estilo1"/>
    <w:basedOn w:val="Normal"/>
    <w:rsid w:val="0064357B"/>
    <w:pPr>
      <w:spacing w:after="120" w:line="360" w:lineRule="auto"/>
      <w:ind w:left="567"/>
      <w:jc w:val="both"/>
    </w:pPr>
  </w:style>
  <w:style w:type="paragraph" w:customStyle="1" w:styleId="A101675">
    <w:name w:val="_A101675"/>
    <w:basedOn w:val="Normal"/>
    <w:uiPriority w:val="99"/>
    <w:rsid w:val="0064357B"/>
    <w:pPr>
      <w:ind w:left="2160" w:firstLine="1296"/>
      <w:jc w:val="both"/>
    </w:pPr>
    <w:rPr>
      <w:rFonts w:ascii="Tms Rmn" w:hAnsi="Tms Rmn" w:cs="Tms Rmn"/>
      <w:sz w:val="24"/>
      <w:szCs w:val="24"/>
    </w:rPr>
  </w:style>
  <w:style w:type="paragraph" w:customStyle="1" w:styleId="A321065">
    <w:name w:val="_A321065"/>
    <w:basedOn w:val="Normal"/>
    <w:rsid w:val="0064357B"/>
    <w:pPr>
      <w:ind w:left="1296" w:right="1440" w:firstLine="4464"/>
      <w:jc w:val="both"/>
    </w:pPr>
    <w:rPr>
      <w:rFonts w:ascii="Tms Rmn" w:hAnsi="Tms Rmn" w:cs="Tms Rmn"/>
      <w:sz w:val="24"/>
      <w:szCs w:val="24"/>
      <w:lang w:eastAsia="zh-CN"/>
    </w:rPr>
  </w:style>
  <w:style w:type="paragraph" w:customStyle="1" w:styleId="TABELA">
    <w:name w:val="TABELA"/>
    <w:basedOn w:val="Normal"/>
    <w:next w:val="Normal"/>
    <w:uiPriority w:val="99"/>
    <w:rsid w:val="0064357B"/>
    <w:pPr>
      <w:tabs>
        <w:tab w:val="num" w:pos="888"/>
      </w:tabs>
      <w:ind w:left="888" w:hanging="180"/>
      <w:jc w:val="center"/>
    </w:pPr>
    <w:rPr>
      <w:rFonts w:ascii="Arial" w:hAnsi="Arial" w:cs="Arial"/>
      <w:b/>
      <w:bCs/>
      <w:lang w:eastAsia="zh-CN"/>
    </w:rPr>
  </w:style>
  <w:style w:type="paragraph" w:customStyle="1" w:styleId="A161175">
    <w:name w:val="_A161175ÿ"/>
    <w:uiPriority w:val="99"/>
    <w:rsid w:val="0064357B"/>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64357B"/>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rsid w:val="0064357B"/>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64357B"/>
    <w:pPr>
      <w:suppressAutoHyphens/>
      <w:autoSpaceDE w:val="0"/>
      <w:autoSpaceDN w:val="0"/>
    </w:pPr>
    <w:rPr>
      <w:sz w:val="22"/>
      <w:szCs w:val="22"/>
    </w:rPr>
  </w:style>
  <w:style w:type="paragraph" w:customStyle="1" w:styleId="NONormal">
    <w:name w:val="NO Normal"/>
    <w:uiPriority w:val="99"/>
    <w:rsid w:val="0064357B"/>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64357B"/>
    <w:pPr>
      <w:autoSpaceDE w:val="0"/>
      <w:autoSpaceDN w:val="0"/>
      <w:ind w:left="2880" w:firstLine="1296"/>
      <w:jc w:val="both"/>
    </w:pPr>
    <w:rPr>
      <w:rFonts w:ascii="Tms Rmn" w:hAnsi="Tms Rmn" w:cs="Tms Rmn"/>
      <w:sz w:val="24"/>
      <w:szCs w:val="24"/>
    </w:rPr>
  </w:style>
  <w:style w:type="paragraph" w:customStyle="1" w:styleId="modelo">
    <w:name w:val="modelo"/>
    <w:basedOn w:val="Cabealho"/>
    <w:next w:val="Cabealho"/>
    <w:uiPriority w:val="99"/>
    <w:rsid w:val="0064357B"/>
    <w:pPr>
      <w:tabs>
        <w:tab w:val="clear" w:pos="4252"/>
        <w:tab w:val="clear" w:pos="8504"/>
        <w:tab w:val="center" w:pos="4419"/>
        <w:tab w:val="right" w:pos="8838"/>
      </w:tabs>
      <w:autoSpaceDE w:val="0"/>
      <w:autoSpaceDN w:val="0"/>
      <w:jc w:val="both"/>
    </w:pPr>
    <w:rPr>
      <w:rFonts w:ascii="Arial" w:eastAsia="Times New Roman" w:hAnsi="Arial" w:cs="Arial"/>
      <w:sz w:val="24"/>
      <w:szCs w:val="24"/>
      <w:lang w:eastAsia="pt-BR"/>
    </w:rPr>
  </w:style>
  <w:style w:type="paragraph" w:customStyle="1" w:styleId="Blockquote">
    <w:name w:val="Blockquote"/>
    <w:basedOn w:val="Normal"/>
    <w:uiPriority w:val="99"/>
    <w:rsid w:val="0064357B"/>
    <w:pPr>
      <w:autoSpaceDE w:val="0"/>
      <w:autoSpaceDN w:val="0"/>
      <w:spacing w:before="100" w:after="100"/>
      <w:ind w:left="360" w:right="360"/>
    </w:pPr>
    <w:rPr>
      <w:sz w:val="24"/>
      <w:szCs w:val="24"/>
    </w:rPr>
  </w:style>
  <w:style w:type="character" w:styleId="Forte">
    <w:name w:val="Strong"/>
    <w:basedOn w:val="Fontepargpadro"/>
    <w:uiPriority w:val="22"/>
    <w:qFormat/>
    <w:rsid w:val="0064357B"/>
    <w:rPr>
      <w:b/>
    </w:rPr>
  </w:style>
  <w:style w:type="paragraph" w:customStyle="1" w:styleId="Normal1">
    <w:name w:val="Normal1"/>
    <w:uiPriority w:val="99"/>
    <w:rsid w:val="0064357B"/>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A191065">
    <w:name w:val="_A191065"/>
    <w:basedOn w:val="Normal"/>
    <w:rsid w:val="00426071"/>
    <w:pPr>
      <w:widowControl w:val="0"/>
      <w:tabs>
        <w:tab w:val="left" w:pos="536"/>
        <w:tab w:val="left" w:pos="2270"/>
        <w:tab w:val="left" w:pos="4294"/>
      </w:tabs>
      <w:ind w:left="1296" w:right="1440" w:firstLine="2592"/>
      <w:jc w:val="both"/>
    </w:pPr>
    <w:rPr>
      <w:rFonts w:ascii="Tms Rmn" w:hAnsi="Tms Rmn"/>
      <w:bCs/>
      <w:color w:val="000000"/>
      <w:sz w:val="24"/>
    </w:rPr>
  </w:style>
  <w:style w:type="paragraph" w:customStyle="1" w:styleId="A252575">
    <w:name w:val="_A252575"/>
    <w:basedOn w:val="Normal"/>
    <w:rsid w:val="00426071"/>
    <w:pPr>
      <w:widowControl w:val="0"/>
      <w:tabs>
        <w:tab w:val="left" w:pos="536"/>
        <w:tab w:val="left" w:pos="2270"/>
        <w:tab w:val="left" w:pos="4294"/>
      </w:tabs>
      <w:ind w:left="3456" w:firstLine="3456"/>
      <w:jc w:val="both"/>
    </w:pPr>
    <w:rPr>
      <w:rFonts w:ascii="Tms Rmn" w:hAnsi="Tms Rmn"/>
      <w:bCs/>
      <w:color w:val="000000"/>
      <w:sz w:val="24"/>
    </w:rPr>
  </w:style>
  <w:style w:type="paragraph" w:customStyle="1" w:styleId="Normal2">
    <w:name w:val="Normal2"/>
    <w:rsid w:val="00426071"/>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TxBrp9">
    <w:name w:val="TxBr_p9"/>
    <w:basedOn w:val="Normal"/>
    <w:rsid w:val="00223206"/>
    <w:pPr>
      <w:widowControl w:val="0"/>
      <w:tabs>
        <w:tab w:val="left" w:pos="204"/>
      </w:tabs>
      <w:spacing w:line="240" w:lineRule="atLeast"/>
      <w:jc w:val="both"/>
    </w:pPr>
    <w:rPr>
      <w:snapToGrid w:val="0"/>
      <w:sz w:val="24"/>
    </w:rPr>
  </w:style>
  <w:style w:type="paragraph" w:customStyle="1" w:styleId="11">
    <w:name w:val="11"/>
    <w:basedOn w:val="Normal"/>
    <w:rsid w:val="00223206"/>
    <w:pPr>
      <w:widowControl w:val="0"/>
      <w:tabs>
        <w:tab w:val="left" w:pos="536"/>
        <w:tab w:val="left" w:pos="2270"/>
        <w:tab w:val="left" w:pos="4294"/>
      </w:tabs>
      <w:ind w:left="1701" w:hanging="850"/>
      <w:jc w:val="both"/>
    </w:pPr>
    <w:rPr>
      <w:bCs/>
      <w:color w:val="000000"/>
      <w:sz w:val="24"/>
    </w:rPr>
  </w:style>
  <w:style w:type="paragraph" w:customStyle="1" w:styleId="Corpodetexto32">
    <w:name w:val="Corpo de texto 32"/>
    <w:basedOn w:val="Normal"/>
    <w:rsid w:val="00223206"/>
    <w:pPr>
      <w:widowControl w:val="0"/>
      <w:tabs>
        <w:tab w:val="left" w:pos="536"/>
        <w:tab w:val="left" w:pos="2270"/>
        <w:tab w:val="left" w:pos="4294"/>
      </w:tabs>
      <w:ind w:right="51"/>
      <w:jc w:val="both"/>
    </w:pPr>
    <w:rPr>
      <w:bCs/>
      <w:i/>
      <w:color w:val="000000"/>
      <w:sz w:val="24"/>
    </w:rPr>
  </w:style>
  <w:style w:type="paragraph" w:styleId="Textodenotaderodap">
    <w:name w:val="footnote text"/>
    <w:basedOn w:val="Normal"/>
    <w:link w:val="TextodenotaderodapChar"/>
    <w:semiHidden/>
    <w:unhideWhenUsed/>
    <w:rsid w:val="0063210C"/>
  </w:style>
  <w:style w:type="character" w:customStyle="1" w:styleId="TextodenotaderodapChar">
    <w:name w:val="Texto de nota de rodapé Char"/>
    <w:basedOn w:val="Fontepargpadro"/>
    <w:link w:val="Textodenotaderodap"/>
    <w:uiPriority w:val="99"/>
    <w:semiHidden/>
    <w:rsid w:val="0063210C"/>
    <w:rPr>
      <w:rFonts w:ascii="Times New Roman" w:eastAsia="Times New Roman" w:hAnsi="Times New Roman" w:cs="Times New Roman"/>
      <w:sz w:val="20"/>
      <w:szCs w:val="20"/>
      <w:lang w:eastAsia="pt-BR"/>
    </w:rPr>
  </w:style>
  <w:style w:type="character" w:styleId="Refdenotaderodap">
    <w:name w:val="footnote reference"/>
    <w:basedOn w:val="Fontepargpadro"/>
    <w:semiHidden/>
    <w:unhideWhenUsed/>
    <w:rsid w:val="0063210C"/>
    <w:rPr>
      <w:vertAlign w:val="superscript"/>
    </w:rPr>
  </w:style>
  <w:style w:type="paragraph" w:customStyle="1" w:styleId="AlvaraTitulo1">
    <w:name w:val="AlvaraTitulo1"/>
    <w:basedOn w:val="Normal"/>
    <w:uiPriority w:val="99"/>
    <w:rsid w:val="00B71C74"/>
    <w:pPr>
      <w:autoSpaceDE w:val="0"/>
      <w:autoSpaceDN w:val="0"/>
      <w:spacing w:after="360"/>
      <w:jc w:val="center"/>
    </w:pPr>
    <w:rPr>
      <w:rFonts w:ascii="Arial" w:hAnsi="Arial" w:cs="Arial"/>
      <w:sz w:val="24"/>
      <w:szCs w:val="24"/>
    </w:rPr>
  </w:style>
  <w:style w:type="paragraph" w:customStyle="1" w:styleId="AlvaraCargo">
    <w:name w:val="AlvaraCargo"/>
    <w:basedOn w:val="Normal"/>
    <w:uiPriority w:val="99"/>
    <w:rsid w:val="00B71C74"/>
    <w:pPr>
      <w:autoSpaceDE w:val="0"/>
      <w:autoSpaceDN w:val="0"/>
      <w:spacing w:before="120"/>
      <w:jc w:val="center"/>
    </w:pPr>
    <w:rPr>
      <w:rFonts w:ascii="Arial" w:hAnsi="Arial" w:cs="Arial"/>
      <w:b/>
      <w:bCs/>
      <w:sz w:val="24"/>
      <w:szCs w:val="24"/>
    </w:rPr>
  </w:style>
  <w:style w:type="paragraph" w:customStyle="1" w:styleId="AlvaraCorpoSParag">
    <w:name w:val="AlvaraCorpoSParag"/>
    <w:basedOn w:val="Normal"/>
    <w:uiPriority w:val="99"/>
    <w:rsid w:val="00B71C74"/>
    <w:pPr>
      <w:autoSpaceDE w:val="0"/>
      <w:autoSpaceDN w:val="0"/>
      <w:jc w:val="both"/>
    </w:pPr>
    <w:rPr>
      <w:rFonts w:ascii="Arial" w:hAnsi="Arial" w:cs="Arial"/>
      <w:sz w:val="24"/>
      <w:szCs w:val="24"/>
    </w:rPr>
  </w:style>
  <w:style w:type="paragraph" w:customStyle="1" w:styleId="AlvaraDestino">
    <w:name w:val="AlvaraDestino"/>
    <w:basedOn w:val="Normal"/>
    <w:uiPriority w:val="99"/>
    <w:rsid w:val="00B71C74"/>
    <w:pPr>
      <w:autoSpaceDE w:val="0"/>
      <w:autoSpaceDN w:val="0"/>
    </w:pPr>
    <w:rPr>
      <w:rFonts w:ascii="Arial" w:hAnsi="Arial" w:cs="Arial"/>
      <w:sz w:val="24"/>
      <w:szCs w:val="24"/>
    </w:rPr>
  </w:style>
  <w:style w:type="paragraph" w:styleId="Commarcadores">
    <w:name w:val="List Bullet"/>
    <w:basedOn w:val="Normal"/>
    <w:rsid w:val="00B71C74"/>
    <w:pPr>
      <w:numPr>
        <w:numId w:val="41"/>
      </w:numPr>
    </w:pPr>
    <w:rPr>
      <w:rFonts w:eastAsia="MS Mincho"/>
      <w:sz w:val="24"/>
      <w:szCs w:val="24"/>
    </w:rPr>
  </w:style>
  <w:style w:type="paragraph" w:customStyle="1" w:styleId="western">
    <w:name w:val="western"/>
    <w:basedOn w:val="Normal"/>
    <w:rsid w:val="00B71C74"/>
    <w:pPr>
      <w:spacing w:before="100" w:beforeAutospacing="1" w:after="119"/>
    </w:pPr>
    <w:rPr>
      <w:sz w:val="24"/>
      <w:szCs w:val="24"/>
    </w:rPr>
  </w:style>
  <w:style w:type="character" w:styleId="Refdecomentrio">
    <w:name w:val="annotation reference"/>
    <w:semiHidden/>
    <w:rsid w:val="00B71C74"/>
    <w:rPr>
      <w:sz w:val="16"/>
      <w:szCs w:val="16"/>
    </w:rPr>
  </w:style>
  <w:style w:type="paragraph" w:styleId="Assuntodocomentrio">
    <w:name w:val="annotation subject"/>
    <w:basedOn w:val="Textodecomentrio"/>
    <w:next w:val="Textodecomentrio"/>
    <w:link w:val="AssuntodocomentrioChar"/>
    <w:semiHidden/>
    <w:rsid w:val="00B71C74"/>
    <w:rPr>
      <w:rFonts w:ascii="Times New Roman" w:eastAsia="Times New Roman" w:hAnsi="Times New Roman" w:cs="Times New Roman"/>
      <w:b/>
      <w:bCs/>
      <w:sz w:val="20"/>
      <w:szCs w:val="20"/>
      <w:lang w:eastAsia="pt-BR"/>
    </w:rPr>
  </w:style>
  <w:style w:type="character" w:customStyle="1" w:styleId="AssuntodocomentrioChar">
    <w:name w:val="Assunto do comentário Char"/>
    <w:basedOn w:val="TextodecomentrioChar"/>
    <w:link w:val="Assuntodocomentrio"/>
    <w:semiHidden/>
    <w:rsid w:val="00B71C74"/>
    <w:rPr>
      <w:rFonts w:ascii="Times New Roman" w:eastAsia="Times New Roman" w:hAnsi="Times New Roman" w:cs="Times New Roman"/>
      <w:b/>
      <w:bCs/>
      <w:sz w:val="20"/>
      <w:szCs w:val="20"/>
      <w:lang w:eastAsia="pt-BR"/>
    </w:rPr>
  </w:style>
  <w:style w:type="character" w:customStyle="1" w:styleId="apple-converted-space">
    <w:name w:val="apple-converted-space"/>
    <w:basedOn w:val="Fontepargpadro"/>
    <w:rsid w:val="00B71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23400">
      <w:bodyDiv w:val="1"/>
      <w:marLeft w:val="0"/>
      <w:marRight w:val="0"/>
      <w:marTop w:val="0"/>
      <w:marBottom w:val="0"/>
      <w:divBdr>
        <w:top w:val="none" w:sz="0" w:space="0" w:color="auto"/>
        <w:left w:val="none" w:sz="0" w:space="0" w:color="auto"/>
        <w:bottom w:val="none" w:sz="0" w:space="0" w:color="auto"/>
        <w:right w:val="none" w:sz="0" w:space="0" w:color="auto"/>
      </w:divBdr>
    </w:div>
    <w:div w:id="677998392">
      <w:bodyDiv w:val="1"/>
      <w:marLeft w:val="0"/>
      <w:marRight w:val="0"/>
      <w:marTop w:val="0"/>
      <w:marBottom w:val="0"/>
      <w:divBdr>
        <w:top w:val="none" w:sz="0" w:space="0" w:color="auto"/>
        <w:left w:val="none" w:sz="0" w:space="0" w:color="auto"/>
        <w:bottom w:val="none" w:sz="0" w:space="0" w:color="auto"/>
        <w:right w:val="none" w:sz="0" w:space="0" w:color="auto"/>
      </w:divBdr>
    </w:div>
    <w:div w:id="800154609">
      <w:bodyDiv w:val="1"/>
      <w:marLeft w:val="0"/>
      <w:marRight w:val="0"/>
      <w:marTop w:val="0"/>
      <w:marBottom w:val="0"/>
      <w:divBdr>
        <w:top w:val="none" w:sz="0" w:space="0" w:color="auto"/>
        <w:left w:val="none" w:sz="0" w:space="0" w:color="auto"/>
        <w:bottom w:val="none" w:sz="0" w:space="0" w:color="auto"/>
        <w:right w:val="none" w:sz="0" w:space="0" w:color="auto"/>
      </w:divBdr>
      <w:divsChild>
        <w:div w:id="1280530603">
          <w:marLeft w:val="-108"/>
          <w:marRight w:val="0"/>
          <w:marTop w:val="0"/>
          <w:marBottom w:val="0"/>
          <w:divBdr>
            <w:top w:val="none" w:sz="0" w:space="0" w:color="auto"/>
            <w:left w:val="none" w:sz="0" w:space="0" w:color="auto"/>
            <w:bottom w:val="none" w:sz="0" w:space="0" w:color="auto"/>
            <w:right w:val="none" w:sz="0" w:space="0" w:color="auto"/>
          </w:divBdr>
        </w:div>
      </w:divsChild>
    </w:div>
    <w:div w:id="1173446518">
      <w:bodyDiv w:val="1"/>
      <w:marLeft w:val="0"/>
      <w:marRight w:val="0"/>
      <w:marTop w:val="0"/>
      <w:marBottom w:val="0"/>
      <w:divBdr>
        <w:top w:val="none" w:sz="0" w:space="0" w:color="auto"/>
        <w:left w:val="none" w:sz="0" w:space="0" w:color="auto"/>
        <w:bottom w:val="none" w:sz="0" w:space="0" w:color="auto"/>
        <w:right w:val="none" w:sz="0" w:space="0" w:color="auto"/>
      </w:divBdr>
    </w:div>
    <w:div w:id="1205866693">
      <w:bodyDiv w:val="1"/>
      <w:marLeft w:val="0"/>
      <w:marRight w:val="0"/>
      <w:marTop w:val="0"/>
      <w:marBottom w:val="0"/>
      <w:divBdr>
        <w:top w:val="none" w:sz="0" w:space="0" w:color="auto"/>
        <w:left w:val="none" w:sz="0" w:space="0" w:color="auto"/>
        <w:bottom w:val="none" w:sz="0" w:space="0" w:color="auto"/>
        <w:right w:val="none" w:sz="0" w:space="0" w:color="auto"/>
      </w:divBdr>
    </w:div>
    <w:div w:id="1361394680">
      <w:bodyDiv w:val="1"/>
      <w:marLeft w:val="0"/>
      <w:marRight w:val="0"/>
      <w:marTop w:val="0"/>
      <w:marBottom w:val="0"/>
      <w:divBdr>
        <w:top w:val="none" w:sz="0" w:space="0" w:color="auto"/>
        <w:left w:val="none" w:sz="0" w:space="0" w:color="auto"/>
        <w:bottom w:val="none" w:sz="0" w:space="0" w:color="auto"/>
        <w:right w:val="none" w:sz="0" w:space="0" w:color="auto"/>
      </w:divBdr>
    </w:div>
    <w:div w:id="188301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E27CC-3F61-4B08-8755-F639A88A6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53</Pages>
  <Words>14778</Words>
  <Characters>79804</Characters>
  <Application>Microsoft Office Word</Application>
  <DocSecurity>0</DocSecurity>
  <Lines>665</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Saber</dc:creator>
  <cp:keywords/>
  <cp:lastModifiedBy>Licitação</cp:lastModifiedBy>
  <cp:revision>8</cp:revision>
  <cp:lastPrinted>2022-01-18T13:20:00Z</cp:lastPrinted>
  <dcterms:created xsi:type="dcterms:W3CDTF">2022-01-17T16:51:00Z</dcterms:created>
  <dcterms:modified xsi:type="dcterms:W3CDTF">2022-01-18T13:34:00Z</dcterms:modified>
</cp:coreProperties>
</file>