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5C" w:rsidRPr="00542CCB" w:rsidRDefault="009A525C" w:rsidP="00542CCB">
      <w:pPr>
        <w:jc w:val="both"/>
        <w:rPr>
          <w:b/>
          <w:color w:val="000000" w:themeColor="text1"/>
        </w:rPr>
      </w:pPr>
    </w:p>
    <w:p w:rsidR="005B51E4" w:rsidRPr="00542CCB" w:rsidRDefault="00542CCB" w:rsidP="00542CCB">
      <w:pPr>
        <w:jc w:val="both"/>
        <w:rPr>
          <w:b/>
          <w:color w:val="000000" w:themeColor="text1"/>
        </w:rPr>
      </w:pPr>
      <w:r w:rsidRPr="00542CCB">
        <w:rPr>
          <w:b/>
          <w:color w:val="000000" w:themeColor="text1"/>
        </w:rPr>
        <w:t>LEI Nº 736, DE 09 DE JULHO DE 2019.</w:t>
      </w:r>
    </w:p>
    <w:p w:rsidR="005B51E4" w:rsidRPr="00542CCB" w:rsidRDefault="005B51E4" w:rsidP="00542CCB">
      <w:pPr>
        <w:jc w:val="both"/>
        <w:rPr>
          <w:color w:val="000000" w:themeColor="text1"/>
        </w:rPr>
      </w:pPr>
    </w:p>
    <w:p w:rsidR="005B51E4" w:rsidRPr="00542CCB" w:rsidRDefault="005B51E4" w:rsidP="00542CCB">
      <w:pPr>
        <w:spacing w:line="360" w:lineRule="auto"/>
        <w:jc w:val="both"/>
        <w:rPr>
          <w:b/>
          <w:color w:val="000000" w:themeColor="text1"/>
        </w:rPr>
      </w:pPr>
    </w:p>
    <w:p w:rsidR="009A525C" w:rsidRPr="00542CCB" w:rsidRDefault="009A525C" w:rsidP="00542CCB">
      <w:pPr>
        <w:spacing w:line="360" w:lineRule="auto"/>
        <w:ind w:left="3402"/>
        <w:jc w:val="both"/>
        <w:rPr>
          <w:b/>
          <w:color w:val="000000" w:themeColor="text1"/>
        </w:rPr>
      </w:pPr>
      <w:r w:rsidRPr="00542CCB">
        <w:rPr>
          <w:b/>
          <w:color w:val="000000" w:themeColor="text1"/>
        </w:rPr>
        <w:t>INSTITUI O CODIGO MUNICIPAL DE DIREITO E BEM ESTAR ANIMAL, NO AMBITO DO MUNICIPIO DE</w:t>
      </w:r>
      <w:r w:rsidR="00542CCB">
        <w:rPr>
          <w:b/>
          <w:color w:val="000000" w:themeColor="text1"/>
        </w:rPr>
        <w:t xml:space="preserve"> CORONEL MARTINS-SC, E DÁ OUTRA</w:t>
      </w:r>
      <w:r w:rsidRPr="00542CCB">
        <w:rPr>
          <w:b/>
          <w:color w:val="000000" w:themeColor="text1"/>
        </w:rPr>
        <w:t>S</w:t>
      </w:r>
      <w:r w:rsidR="00542CCB">
        <w:rPr>
          <w:b/>
          <w:color w:val="000000" w:themeColor="text1"/>
        </w:rPr>
        <w:t xml:space="preserve"> </w:t>
      </w:r>
      <w:r w:rsidRPr="00542CCB">
        <w:rPr>
          <w:b/>
          <w:color w:val="000000" w:themeColor="text1"/>
        </w:rPr>
        <w:t>PROVIDENCIAS.</w:t>
      </w:r>
    </w:p>
    <w:p w:rsidR="00542CCB" w:rsidRPr="00542CCB" w:rsidRDefault="00542CCB" w:rsidP="00542CCB">
      <w:pPr>
        <w:spacing w:line="360" w:lineRule="auto"/>
        <w:jc w:val="both"/>
      </w:pPr>
    </w:p>
    <w:p w:rsidR="00542CCB" w:rsidRPr="00542CCB" w:rsidRDefault="00542CCB" w:rsidP="00542CCB">
      <w:pPr>
        <w:tabs>
          <w:tab w:val="left" w:pos="709"/>
        </w:tabs>
        <w:spacing w:line="360" w:lineRule="auto"/>
        <w:jc w:val="both"/>
      </w:pPr>
      <w:r w:rsidRPr="00542CCB">
        <w:rPr>
          <w:b/>
        </w:rPr>
        <w:tab/>
        <w:t>ADEMIR MADELLA</w:t>
      </w:r>
      <w:r w:rsidRPr="00542CCB">
        <w:t xml:space="preserve">, Prefeito Municipal de Coronel Martins, Estado de Santa Catarina, no uso de suas atribuições legais, em consonância com o art. 94, inciso I da Lei Orgânica Municipal, </w:t>
      </w:r>
      <w:r w:rsidRPr="00542CCB">
        <w:rPr>
          <w:b/>
        </w:rPr>
        <w:t xml:space="preserve">FAZ SABER </w:t>
      </w:r>
      <w:r w:rsidRPr="00542CCB">
        <w:t>a todos os habitantes do Município que a Câmara de Vereadores aprovou e este sanciona a seguinte Lei:</w:t>
      </w:r>
    </w:p>
    <w:p w:rsidR="005B51E4" w:rsidRPr="00542CCB" w:rsidRDefault="005B51E4" w:rsidP="00542CCB">
      <w:pPr>
        <w:pStyle w:val="Ttulo1"/>
        <w:tabs>
          <w:tab w:val="left" w:pos="993"/>
        </w:tabs>
        <w:spacing w:line="240" w:lineRule="auto"/>
        <w:contextualSpacing/>
        <w:mirrorIndents/>
        <w:jc w:val="center"/>
        <w:rPr>
          <w:rFonts w:ascii="Times New Roman" w:hAnsi="Times New Roman" w:cs="Times New Roman"/>
          <w:color w:val="auto"/>
          <w:sz w:val="24"/>
          <w:szCs w:val="24"/>
        </w:rPr>
      </w:pPr>
      <w:r w:rsidRPr="00542CCB">
        <w:rPr>
          <w:rFonts w:ascii="Times New Roman" w:hAnsi="Times New Roman" w:cs="Times New Roman"/>
          <w:color w:val="auto"/>
          <w:sz w:val="24"/>
          <w:szCs w:val="24"/>
        </w:rPr>
        <w:t>CAPÍTULO I</w:t>
      </w:r>
    </w:p>
    <w:p w:rsidR="005B51E4" w:rsidRPr="00542CCB" w:rsidRDefault="005B51E4" w:rsidP="00542CCB">
      <w:pPr>
        <w:tabs>
          <w:tab w:val="left" w:pos="993"/>
        </w:tabs>
        <w:contextualSpacing/>
        <w:mirrorIndents/>
        <w:jc w:val="center"/>
        <w:rPr>
          <w:b/>
          <w:color w:val="auto"/>
        </w:rPr>
      </w:pPr>
      <w:r w:rsidRPr="00542CCB">
        <w:rPr>
          <w:b/>
          <w:color w:val="auto"/>
        </w:rPr>
        <w:t>DAS DISPOSIÇÕES GERAIS</w:t>
      </w:r>
    </w:p>
    <w:p w:rsidR="005B51E4" w:rsidRPr="00542CCB" w:rsidRDefault="005B51E4" w:rsidP="00542CCB">
      <w:pPr>
        <w:pStyle w:val="Corpodetexto"/>
        <w:tabs>
          <w:tab w:val="left" w:pos="993"/>
        </w:tabs>
        <w:spacing w:line="360" w:lineRule="auto"/>
        <w:contextualSpacing/>
        <w:mirrorIndents/>
        <w:jc w:val="center"/>
        <w:rPr>
          <w:b/>
          <w:sz w:val="24"/>
          <w:szCs w:val="24"/>
        </w:rPr>
      </w:pPr>
    </w:p>
    <w:p w:rsidR="00542CCB"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xml:space="preserve">Art. 1º. </w:t>
      </w:r>
      <w:r w:rsidRPr="00542CCB">
        <w:rPr>
          <w:sz w:val="24"/>
          <w:szCs w:val="24"/>
        </w:rPr>
        <w:t>Fica instituído o “Código Municipal de Direito e Bem Estar Animal”, estabelecendo normas de proteção aos animais, visando compatibilizar estes, ao desenvolvimento socioeconômico com a preservação do meio ambiente e o convívio harmônico em sociedade, na forma das diretrizes contidas na Constituição da República Federativa do Brasil e nas normas infraconstitucionais.</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xml:space="preserve">Art. 2°. </w:t>
      </w:r>
      <w:r w:rsidRPr="00542CCB">
        <w:rPr>
          <w:sz w:val="24"/>
          <w:szCs w:val="24"/>
        </w:rPr>
        <w:t>O Poder Executivo tomará todas as providências necessárias ao fiel cumprimento desta Lei, podendo, para tanto, atuar diretamente ou por intermédio de convênios, parcerias e similares.</w:t>
      </w:r>
    </w:p>
    <w:p w:rsidR="005B51E4" w:rsidRPr="00542CCB" w:rsidRDefault="005B51E4" w:rsidP="00542CCB">
      <w:pPr>
        <w:pStyle w:val="Ttulo1"/>
        <w:tabs>
          <w:tab w:val="left" w:pos="993"/>
        </w:tabs>
        <w:spacing w:line="360" w:lineRule="auto"/>
        <w:contextualSpacing/>
        <w:mirrorIndents/>
        <w:jc w:val="center"/>
        <w:rPr>
          <w:rFonts w:ascii="Times New Roman" w:hAnsi="Times New Roman" w:cs="Times New Roman"/>
          <w:color w:val="auto"/>
          <w:sz w:val="24"/>
          <w:szCs w:val="24"/>
        </w:rPr>
      </w:pPr>
      <w:r w:rsidRPr="00542CCB">
        <w:rPr>
          <w:rFonts w:ascii="Times New Roman" w:hAnsi="Times New Roman" w:cs="Times New Roman"/>
          <w:color w:val="auto"/>
          <w:sz w:val="24"/>
          <w:szCs w:val="24"/>
        </w:rPr>
        <w:t>CAPÍTULO II</w:t>
      </w:r>
    </w:p>
    <w:p w:rsidR="005B51E4" w:rsidRPr="00542CCB" w:rsidRDefault="005B51E4" w:rsidP="00542CCB">
      <w:pPr>
        <w:tabs>
          <w:tab w:val="left" w:pos="993"/>
        </w:tabs>
        <w:spacing w:line="360" w:lineRule="auto"/>
        <w:contextualSpacing/>
        <w:mirrorIndents/>
        <w:jc w:val="center"/>
        <w:rPr>
          <w:b/>
          <w:color w:val="auto"/>
        </w:rPr>
      </w:pPr>
      <w:r w:rsidRPr="00542CCB">
        <w:rPr>
          <w:b/>
          <w:color w:val="auto"/>
        </w:rPr>
        <w:t>DAS DIRETRIZES DA POLÍTICA ANIMAL</w:t>
      </w:r>
    </w:p>
    <w:p w:rsidR="005B51E4" w:rsidRPr="00542CCB" w:rsidRDefault="005B51E4" w:rsidP="00542CCB">
      <w:pPr>
        <w:pStyle w:val="Corpodetexto"/>
        <w:tabs>
          <w:tab w:val="left" w:pos="993"/>
        </w:tabs>
        <w:spacing w:line="360" w:lineRule="auto"/>
        <w:contextualSpacing/>
        <w:mirrorIndents/>
        <w:jc w:val="both"/>
        <w:rPr>
          <w:b/>
          <w:sz w:val="24"/>
          <w:szCs w:val="24"/>
        </w:rPr>
      </w:pP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xml:space="preserve">Art. 3º. </w:t>
      </w:r>
      <w:r w:rsidRPr="00542CCB">
        <w:rPr>
          <w:sz w:val="24"/>
          <w:szCs w:val="24"/>
        </w:rPr>
        <w:t>Esta Lei estabelece a política a ser adotada pelo Poder Executivo e seus órgãos, na relação entre a sociedade e os animais no âmbito do Município de Coronel Martins.</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sz w:val="24"/>
          <w:szCs w:val="24"/>
        </w:rPr>
        <w:t>§ 1º. Para os efeitos desta Lei, entende-se como:</w:t>
      </w:r>
    </w:p>
    <w:p w:rsidR="005B51E4" w:rsidRPr="00542CCB" w:rsidRDefault="005B51E4" w:rsidP="00DE58A5">
      <w:pPr>
        <w:pStyle w:val="PargrafodaLista"/>
        <w:numPr>
          <w:ilvl w:val="0"/>
          <w:numId w:val="36"/>
        </w:numPr>
        <w:tabs>
          <w:tab w:val="left" w:pos="426"/>
          <w:tab w:val="left" w:pos="1028"/>
        </w:tabs>
        <w:autoSpaceDE w:val="0"/>
        <w:autoSpaceDN w:val="0"/>
        <w:spacing w:line="360" w:lineRule="auto"/>
        <w:ind w:left="0" w:firstLine="0"/>
        <w:mirrorIndents/>
        <w:jc w:val="both"/>
      </w:pPr>
      <w:r w:rsidRPr="00542CCB">
        <w:lastRenderedPageBreak/>
        <w:t xml:space="preserve">– zoonose: infecção ou doença infecciosa transmissível </w:t>
      </w:r>
      <w:r w:rsidRPr="00542CCB">
        <w:rPr>
          <w:spacing w:val="3"/>
        </w:rPr>
        <w:t xml:space="preserve">de </w:t>
      </w:r>
      <w:r w:rsidRPr="00542CCB">
        <w:t>forma natural entre animais vertebrados e o</w:t>
      </w:r>
      <w:r w:rsidRPr="00542CCB">
        <w:rPr>
          <w:spacing w:val="-5"/>
        </w:rPr>
        <w:t xml:space="preserve"> </w:t>
      </w:r>
      <w:r w:rsidRPr="00542CCB">
        <w:t>homem;</w:t>
      </w:r>
    </w:p>
    <w:p w:rsidR="005B51E4" w:rsidRPr="00542CCB" w:rsidRDefault="005B51E4" w:rsidP="00DE58A5">
      <w:pPr>
        <w:pStyle w:val="PargrafodaLista"/>
        <w:numPr>
          <w:ilvl w:val="0"/>
          <w:numId w:val="36"/>
        </w:numPr>
        <w:tabs>
          <w:tab w:val="left" w:pos="426"/>
          <w:tab w:val="left" w:pos="1095"/>
        </w:tabs>
        <w:autoSpaceDE w:val="0"/>
        <w:autoSpaceDN w:val="0"/>
        <w:spacing w:line="360" w:lineRule="auto"/>
        <w:ind w:left="0" w:firstLine="0"/>
        <w:mirrorIndents/>
        <w:jc w:val="both"/>
      </w:pPr>
      <w:r w:rsidRPr="00542CCB">
        <w:t>– animais de estimação: é um animal doméstico ou domesticado, tendo valor afetivo, passível de coabitar com o homem, selecionado para o convívio com os seres humanos por questão de</w:t>
      </w:r>
      <w:r w:rsidRPr="00542CCB">
        <w:rPr>
          <w:spacing w:val="-3"/>
        </w:rPr>
        <w:t xml:space="preserve"> </w:t>
      </w:r>
      <w:r w:rsidRPr="00542CCB">
        <w:t>companheirismo;</w:t>
      </w:r>
    </w:p>
    <w:p w:rsidR="005B51E4" w:rsidRPr="00542CCB" w:rsidRDefault="005B51E4" w:rsidP="00DE58A5">
      <w:pPr>
        <w:pStyle w:val="PargrafodaLista"/>
        <w:numPr>
          <w:ilvl w:val="0"/>
          <w:numId w:val="36"/>
        </w:numPr>
        <w:tabs>
          <w:tab w:val="left" w:pos="426"/>
        </w:tabs>
        <w:autoSpaceDE w:val="0"/>
        <w:autoSpaceDN w:val="0"/>
        <w:spacing w:line="360" w:lineRule="auto"/>
        <w:ind w:left="0" w:firstLine="0"/>
        <w:mirrorIndents/>
        <w:jc w:val="both"/>
      </w:pPr>
      <w:r w:rsidRPr="00542CCB">
        <w:t>– animais de uso econômico: as espécies domésticas, criadas, utilizadas ou destinadas à produção econômica e/ou</w:t>
      </w:r>
      <w:r w:rsidRPr="00542CCB">
        <w:rPr>
          <w:spacing w:val="-8"/>
        </w:rPr>
        <w:t xml:space="preserve"> </w:t>
      </w:r>
      <w:r w:rsidRPr="00542CCB">
        <w:t>trabalho;</w:t>
      </w:r>
    </w:p>
    <w:p w:rsidR="005B51E4" w:rsidRPr="00542CCB" w:rsidRDefault="005B51E4" w:rsidP="00DE58A5">
      <w:pPr>
        <w:pStyle w:val="PargrafodaLista"/>
        <w:numPr>
          <w:ilvl w:val="0"/>
          <w:numId w:val="36"/>
        </w:numPr>
        <w:tabs>
          <w:tab w:val="left" w:pos="426"/>
          <w:tab w:val="left" w:pos="1150"/>
        </w:tabs>
        <w:autoSpaceDE w:val="0"/>
        <w:autoSpaceDN w:val="0"/>
        <w:spacing w:line="360" w:lineRule="auto"/>
        <w:ind w:left="0" w:firstLine="0"/>
        <w:mirrorIndents/>
        <w:jc w:val="both"/>
      </w:pPr>
      <w:r w:rsidRPr="00542CCB">
        <w:t xml:space="preserve">– animais </w:t>
      </w:r>
      <w:proofErr w:type="spellStart"/>
      <w:r w:rsidRPr="00542CCB">
        <w:t>sinantrópicos</w:t>
      </w:r>
      <w:proofErr w:type="spellEnd"/>
      <w:r w:rsidRPr="00542CCB">
        <w:t>: as espécies que coabitam com o homem, possibilitando incômodos, risco à saúde pública e/ou prejuízos</w:t>
      </w:r>
      <w:r w:rsidRPr="00542CCB">
        <w:rPr>
          <w:spacing w:val="-3"/>
        </w:rPr>
        <w:t xml:space="preserve"> </w:t>
      </w:r>
      <w:r w:rsidRPr="00542CCB">
        <w:t>econômicos;</w:t>
      </w:r>
    </w:p>
    <w:p w:rsidR="005B51E4" w:rsidRPr="00542CCB" w:rsidRDefault="005B51E4" w:rsidP="00DE58A5">
      <w:pPr>
        <w:pStyle w:val="PargrafodaLista"/>
        <w:numPr>
          <w:ilvl w:val="0"/>
          <w:numId w:val="36"/>
        </w:numPr>
        <w:tabs>
          <w:tab w:val="left" w:pos="426"/>
          <w:tab w:val="left" w:pos="1076"/>
        </w:tabs>
        <w:autoSpaceDE w:val="0"/>
        <w:autoSpaceDN w:val="0"/>
        <w:spacing w:line="360" w:lineRule="auto"/>
        <w:ind w:left="0" w:firstLine="0"/>
        <w:mirrorIndents/>
        <w:jc w:val="both"/>
      </w:pPr>
      <w:r w:rsidRPr="00542CCB">
        <w:t>– animais soltos: todo e qualquer animal errante encontrado perdido ou fugido em vias e logradouros públicos ou em locais de acesso</w:t>
      </w:r>
      <w:r w:rsidRPr="00542CCB">
        <w:rPr>
          <w:spacing w:val="-4"/>
        </w:rPr>
        <w:t xml:space="preserve"> </w:t>
      </w:r>
      <w:r w:rsidRPr="00542CCB">
        <w:t>público;</w:t>
      </w:r>
    </w:p>
    <w:p w:rsidR="005B51E4" w:rsidRPr="00542CCB" w:rsidRDefault="005B51E4" w:rsidP="00DE58A5">
      <w:pPr>
        <w:pStyle w:val="PargrafodaLista"/>
        <w:numPr>
          <w:ilvl w:val="0"/>
          <w:numId w:val="36"/>
        </w:numPr>
        <w:tabs>
          <w:tab w:val="left" w:pos="426"/>
          <w:tab w:val="left" w:pos="1131"/>
        </w:tabs>
        <w:autoSpaceDE w:val="0"/>
        <w:autoSpaceDN w:val="0"/>
        <w:spacing w:line="360" w:lineRule="auto"/>
        <w:ind w:left="0" w:firstLine="0"/>
        <w:mirrorIndents/>
        <w:jc w:val="both"/>
      </w:pPr>
      <w:r w:rsidRPr="00542CCB">
        <w:t>– animal abandonado: todo animal não mais desejado por seu tutor e abandonado em vias públicas ou propriedade particular, sendo incapaz de defender-se dos riscos resultantes do</w:t>
      </w:r>
      <w:r w:rsidRPr="00542CCB">
        <w:rPr>
          <w:spacing w:val="-1"/>
        </w:rPr>
        <w:t xml:space="preserve"> </w:t>
      </w:r>
      <w:r w:rsidRPr="00542CCB">
        <w:t>abandono;</w:t>
      </w:r>
    </w:p>
    <w:p w:rsidR="005B51E4" w:rsidRPr="00542CCB" w:rsidRDefault="005B51E4" w:rsidP="00DE58A5">
      <w:pPr>
        <w:pStyle w:val="PargrafodaLista"/>
        <w:numPr>
          <w:ilvl w:val="0"/>
          <w:numId w:val="36"/>
        </w:numPr>
        <w:tabs>
          <w:tab w:val="left" w:pos="426"/>
          <w:tab w:val="left" w:pos="1230"/>
        </w:tabs>
        <w:autoSpaceDE w:val="0"/>
        <w:autoSpaceDN w:val="0"/>
        <w:spacing w:line="360" w:lineRule="auto"/>
        <w:ind w:left="0" w:firstLine="0"/>
        <w:mirrorIndents/>
        <w:jc w:val="both"/>
      </w:pPr>
      <w:r w:rsidRPr="00542CCB">
        <w:t>– animais apreendidos: todo e qualquer animal capturado pelo órgão municipal responsável, compreendido desde a captura, seu transporte e respectivo</w:t>
      </w:r>
      <w:r w:rsidRPr="00542CCB">
        <w:rPr>
          <w:spacing w:val="-17"/>
        </w:rPr>
        <w:t xml:space="preserve"> </w:t>
      </w:r>
      <w:r w:rsidRPr="00542CCB">
        <w:t>alojamento;</w:t>
      </w:r>
    </w:p>
    <w:p w:rsidR="005B51E4" w:rsidRPr="00542CCB" w:rsidRDefault="005B51E4" w:rsidP="00DE58A5">
      <w:pPr>
        <w:pStyle w:val="PargrafodaLista"/>
        <w:numPr>
          <w:ilvl w:val="0"/>
          <w:numId w:val="36"/>
        </w:numPr>
        <w:tabs>
          <w:tab w:val="left" w:pos="426"/>
        </w:tabs>
        <w:autoSpaceDE w:val="0"/>
        <w:autoSpaceDN w:val="0"/>
        <w:spacing w:line="360" w:lineRule="auto"/>
        <w:ind w:left="0" w:firstLine="0"/>
        <w:mirrorIndents/>
        <w:jc w:val="both"/>
      </w:pPr>
      <w:r w:rsidRPr="00542CCB">
        <w:t>– mordedores viciosos: todo animal causador de mordedura repetidamente em pessoas ou outros animais, sem</w:t>
      </w:r>
      <w:r w:rsidRPr="00542CCB">
        <w:rPr>
          <w:spacing w:val="-4"/>
        </w:rPr>
        <w:t xml:space="preserve"> </w:t>
      </w:r>
      <w:r w:rsidRPr="00542CCB">
        <w:t>provocação;</w:t>
      </w:r>
    </w:p>
    <w:p w:rsidR="005B51E4" w:rsidRPr="00542CCB" w:rsidRDefault="005B51E4" w:rsidP="00DE58A5">
      <w:pPr>
        <w:pStyle w:val="PargrafodaLista"/>
        <w:numPr>
          <w:ilvl w:val="0"/>
          <w:numId w:val="36"/>
        </w:numPr>
        <w:tabs>
          <w:tab w:val="left" w:pos="426"/>
          <w:tab w:val="left" w:pos="1153"/>
        </w:tabs>
        <w:autoSpaceDE w:val="0"/>
        <w:autoSpaceDN w:val="0"/>
        <w:spacing w:line="360" w:lineRule="auto"/>
        <w:ind w:left="0" w:firstLine="0"/>
        <w:mirrorIndents/>
        <w:jc w:val="both"/>
      </w:pPr>
      <w:r w:rsidRPr="00542CCB">
        <w:t xml:space="preserve">– maus tratos: toda e qualquer ação voltada contra os animais que implique em crueldade ou desleixo, ausência de alimentação mínima necessária, excesso de peso de carga ou serviço, tortura, uso de animais feridos, alojamento e instalações inadequados ou impróprios à espécie ou porte, submissão a experiências pseudocientíficas, falta de cuidados veterinários quando </w:t>
      </w:r>
      <w:proofErr w:type="gramStart"/>
      <w:r w:rsidRPr="00542CCB">
        <w:t>necessário forma</w:t>
      </w:r>
      <w:proofErr w:type="gramEnd"/>
      <w:r w:rsidRPr="00542CCB">
        <w:t xml:space="preserve"> inadequada de adestramento e outras práticas que possam causar sofrimento e ou dor física ou emocional, bem como, o que mais dispõe a Legislação Federal sobre proteção aos</w:t>
      </w:r>
      <w:r w:rsidRPr="00542CCB">
        <w:rPr>
          <w:spacing w:val="-7"/>
        </w:rPr>
        <w:t xml:space="preserve"> </w:t>
      </w:r>
      <w:r w:rsidRPr="00542CCB">
        <w:t>animais;</w:t>
      </w:r>
    </w:p>
    <w:p w:rsidR="005B51E4" w:rsidRPr="00542CCB" w:rsidRDefault="005B51E4" w:rsidP="00DE58A5">
      <w:pPr>
        <w:pStyle w:val="PargrafodaLista"/>
        <w:numPr>
          <w:ilvl w:val="0"/>
          <w:numId w:val="36"/>
        </w:numPr>
        <w:tabs>
          <w:tab w:val="left" w:pos="426"/>
          <w:tab w:val="left" w:pos="1095"/>
        </w:tabs>
        <w:autoSpaceDE w:val="0"/>
        <w:autoSpaceDN w:val="0"/>
        <w:spacing w:line="360" w:lineRule="auto"/>
        <w:ind w:left="0" w:firstLine="0"/>
        <w:mirrorIndents/>
        <w:jc w:val="both"/>
      </w:pPr>
      <w:r w:rsidRPr="00542CCB">
        <w:t>– condições inadequadas: manutenção de animais em contato direto ou indireto com outros animais portadores de zoonoses, ou outras espécies ou ainda em alojamento de dimensões e instalações inapropriadas à sua espécie e porte, assim como em número elevado;</w:t>
      </w:r>
    </w:p>
    <w:p w:rsidR="005B51E4" w:rsidRPr="00542CCB" w:rsidRDefault="005B51E4" w:rsidP="00DE58A5">
      <w:pPr>
        <w:pStyle w:val="PargrafodaLista"/>
        <w:numPr>
          <w:ilvl w:val="0"/>
          <w:numId w:val="36"/>
        </w:numPr>
        <w:tabs>
          <w:tab w:val="left" w:pos="426"/>
        </w:tabs>
        <w:autoSpaceDE w:val="0"/>
        <w:autoSpaceDN w:val="0"/>
        <w:spacing w:line="360" w:lineRule="auto"/>
        <w:ind w:left="0" w:firstLine="0"/>
        <w:mirrorIndents/>
        <w:jc w:val="both"/>
      </w:pPr>
      <w:r w:rsidRPr="00542CCB">
        <w:t xml:space="preserve">– animais silvestres: aqueles encontrados livres na natureza, pertencentes às espécies </w:t>
      </w:r>
      <w:r w:rsidRPr="00542CCB">
        <w:lastRenderedPageBreak/>
        <w:t>nativas, migratórias, aquáticas ou terrestres, que tenham o ciclo de vida ocorrendo dentro dos limites do território brasileiro, ou águas jurisdicionais brasileiras ou em cativeiro sob a competente autorização</w:t>
      </w:r>
      <w:r w:rsidRPr="00542CCB">
        <w:rPr>
          <w:spacing w:val="-5"/>
        </w:rPr>
        <w:t xml:space="preserve"> </w:t>
      </w:r>
      <w:r w:rsidRPr="00542CCB">
        <w:t>federal;</w:t>
      </w:r>
    </w:p>
    <w:p w:rsidR="005B51E4" w:rsidRPr="00542CCB" w:rsidRDefault="005B51E4" w:rsidP="00DE58A5">
      <w:pPr>
        <w:pStyle w:val="PargrafodaLista"/>
        <w:numPr>
          <w:ilvl w:val="0"/>
          <w:numId w:val="36"/>
        </w:numPr>
        <w:tabs>
          <w:tab w:val="left" w:pos="426"/>
        </w:tabs>
        <w:autoSpaceDE w:val="0"/>
        <w:autoSpaceDN w:val="0"/>
        <w:spacing w:line="360" w:lineRule="auto"/>
        <w:ind w:left="0" w:firstLine="0"/>
        <w:mirrorIndents/>
        <w:jc w:val="both"/>
      </w:pPr>
      <w:r w:rsidRPr="00542CCB">
        <w:t>– animais da fauna exótica: aqueles não originários da fauna</w:t>
      </w:r>
      <w:r w:rsidRPr="00542CCB">
        <w:rPr>
          <w:spacing w:val="-19"/>
        </w:rPr>
        <w:t xml:space="preserve"> </w:t>
      </w:r>
      <w:r w:rsidRPr="00542CCB">
        <w:t>brasileira;</w:t>
      </w:r>
    </w:p>
    <w:p w:rsidR="005B51E4" w:rsidRPr="00542CCB" w:rsidRDefault="00DE58A5" w:rsidP="00DE58A5">
      <w:pPr>
        <w:pStyle w:val="PargrafodaLista"/>
        <w:numPr>
          <w:ilvl w:val="0"/>
          <w:numId w:val="36"/>
        </w:numPr>
        <w:tabs>
          <w:tab w:val="left" w:pos="426"/>
          <w:tab w:val="left" w:pos="1282"/>
        </w:tabs>
        <w:autoSpaceDE w:val="0"/>
        <w:autoSpaceDN w:val="0"/>
        <w:spacing w:line="360" w:lineRule="auto"/>
        <w:ind w:left="0" w:firstLine="0"/>
        <w:mirrorIndents/>
        <w:jc w:val="both"/>
      </w:pPr>
      <w:r>
        <w:t xml:space="preserve">  </w:t>
      </w:r>
      <w:r w:rsidR="005B51E4" w:rsidRPr="00542CCB">
        <w:t>– resgate: reaquisição de animal, recolhido junto ao local de abrigo de animais, pelo seu legítimo</w:t>
      </w:r>
      <w:r w:rsidR="005B51E4" w:rsidRPr="00542CCB">
        <w:rPr>
          <w:spacing w:val="-1"/>
        </w:rPr>
        <w:t xml:space="preserve"> </w:t>
      </w:r>
      <w:r w:rsidR="005B51E4" w:rsidRPr="00542CCB">
        <w:t>tutor;</w:t>
      </w:r>
    </w:p>
    <w:p w:rsidR="005B51E4" w:rsidRPr="00542CCB" w:rsidRDefault="00DE58A5" w:rsidP="00DE58A5">
      <w:pPr>
        <w:pStyle w:val="PargrafodaLista"/>
        <w:numPr>
          <w:ilvl w:val="0"/>
          <w:numId w:val="36"/>
        </w:numPr>
        <w:tabs>
          <w:tab w:val="left" w:pos="426"/>
          <w:tab w:val="left" w:pos="1290"/>
        </w:tabs>
        <w:autoSpaceDE w:val="0"/>
        <w:autoSpaceDN w:val="0"/>
        <w:spacing w:line="360" w:lineRule="auto"/>
        <w:ind w:left="0" w:firstLine="0"/>
        <w:mirrorIndents/>
        <w:jc w:val="both"/>
      </w:pPr>
      <w:r>
        <w:t xml:space="preserve">   </w:t>
      </w:r>
      <w:r w:rsidR="005B51E4" w:rsidRPr="00542CCB">
        <w:t>– guarda: proteção provisória do animal por órgão municipal, instituição particular ou</w:t>
      </w:r>
      <w:r w:rsidR="005B51E4" w:rsidRPr="00542CCB">
        <w:rPr>
          <w:spacing w:val="-1"/>
        </w:rPr>
        <w:t xml:space="preserve"> </w:t>
      </w:r>
      <w:r w:rsidR="005B51E4" w:rsidRPr="00542CCB">
        <w:t>protetor;</w:t>
      </w:r>
    </w:p>
    <w:p w:rsidR="005B51E4" w:rsidRPr="00542CCB" w:rsidRDefault="00DE58A5" w:rsidP="00DE58A5">
      <w:pPr>
        <w:pStyle w:val="PargrafodaLista"/>
        <w:numPr>
          <w:ilvl w:val="0"/>
          <w:numId w:val="36"/>
        </w:numPr>
        <w:tabs>
          <w:tab w:val="left" w:pos="426"/>
          <w:tab w:val="left" w:pos="1268"/>
        </w:tabs>
        <w:autoSpaceDE w:val="0"/>
        <w:autoSpaceDN w:val="0"/>
        <w:spacing w:line="360" w:lineRule="auto"/>
        <w:ind w:left="0" w:firstLine="0"/>
        <w:mirrorIndents/>
        <w:jc w:val="both"/>
      </w:pPr>
      <w:r>
        <w:t xml:space="preserve">  </w:t>
      </w:r>
      <w:r w:rsidR="005B51E4" w:rsidRPr="00542CCB">
        <w:t xml:space="preserve">– adoção: ato de entrega de animal não resgatado por seu tutor, pelo órgão municipal ou entidades cadastradas, </w:t>
      </w:r>
      <w:proofErr w:type="gramStart"/>
      <w:r w:rsidR="005B51E4" w:rsidRPr="00542CCB">
        <w:t>à</w:t>
      </w:r>
      <w:proofErr w:type="gramEnd"/>
      <w:r w:rsidR="005B51E4" w:rsidRPr="00542CCB">
        <w:t xml:space="preserve"> pessoas físicas ou</w:t>
      </w:r>
      <w:r w:rsidR="005B51E4" w:rsidRPr="00542CCB">
        <w:rPr>
          <w:spacing w:val="-11"/>
        </w:rPr>
        <w:t xml:space="preserve"> </w:t>
      </w:r>
      <w:r w:rsidR="005B51E4" w:rsidRPr="00542CCB">
        <w:t>jurídicas;</w:t>
      </w:r>
    </w:p>
    <w:p w:rsidR="005B51E4" w:rsidRPr="00542CCB" w:rsidRDefault="00DE58A5" w:rsidP="00DE58A5">
      <w:pPr>
        <w:pStyle w:val="PargrafodaLista"/>
        <w:numPr>
          <w:ilvl w:val="0"/>
          <w:numId w:val="36"/>
        </w:numPr>
        <w:tabs>
          <w:tab w:val="left" w:pos="426"/>
          <w:tab w:val="left" w:pos="1366"/>
        </w:tabs>
        <w:autoSpaceDE w:val="0"/>
        <w:autoSpaceDN w:val="0"/>
        <w:spacing w:line="360" w:lineRule="auto"/>
        <w:ind w:left="0" w:firstLine="0"/>
        <w:mirrorIndents/>
        <w:jc w:val="both"/>
      </w:pPr>
      <w:r>
        <w:t xml:space="preserve">    </w:t>
      </w:r>
      <w:r w:rsidR="005B51E4" w:rsidRPr="00542CCB">
        <w:t>– domesticados: aqueles de populações ou espécies advindas da seleção artificial imposta pelo homem, a qual alterou características presentes nas espécies silvestres</w:t>
      </w:r>
      <w:r w:rsidR="005B51E4" w:rsidRPr="00542CCB">
        <w:rPr>
          <w:spacing w:val="-1"/>
        </w:rPr>
        <w:t xml:space="preserve"> </w:t>
      </w:r>
      <w:r w:rsidR="005B51E4" w:rsidRPr="00542CCB">
        <w:t>originais;</w:t>
      </w:r>
    </w:p>
    <w:p w:rsidR="005B51E4" w:rsidRPr="00542CCB" w:rsidRDefault="005B51E4" w:rsidP="00DE58A5">
      <w:pPr>
        <w:pStyle w:val="PargrafodaLista"/>
        <w:numPr>
          <w:ilvl w:val="0"/>
          <w:numId w:val="36"/>
        </w:numPr>
        <w:tabs>
          <w:tab w:val="left" w:pos="426"/>
        </w:tabs>
        <w:autoSpaceDE w:val="0"/>
        <w:autoSpaceDN w:val="0"/>
        <w:spacing w:line="360" w:lineRule="auto"/>
        <w:ind w:left="0" w:firstLine="0"/>
        <w:mirrorIndents/>
        <w:jc w:val="both"/>
      </w:pPr>
      <w:r w:rsidRPr="00542CCB">
        <w:t>– em criadouros: aqueles nascidos, reproduzidos e mantidos em condições de manejo controladas pelo homem e ainda, os removidos do ambiente natural e que não possam ser reintroduzidos por razões de sobrevivência, em seu habitat de</w:t>
      </w:r>
      <w:r w:rsidRPr="00542CCB">
        <w:rPr>
          <w:spacing w:val="-13"/>
        </w:rPr>
        <w:t xml:space="preserve"> </w:t>
      </w:r>
      <w:r w:rsidRPr="00542CCB">
        <w:t>origem;</w:t>
      </w:r>
    </w:p>
    <w:p w:rsidR="005B51E4" w:rsidRPr="00542CCB" w:rsidRDefault="005B51E4" w:rsidP="00DE58A5">
      <w:pPr>
        <w:pStyle w:val="PargrafodaLista"/>
        <w:numPr>
          <w:ilvl w:val="0"/>
          <w:numId w:val="36"/>
        </w:numPr>
        <w:tabs>
          <w:tab w:val="left" w:pos="426"/>
        </w:tabs>
        <w:autoSpaceDE w:val="0"/>
        <w:autoSpaceDN w:val="0"/>
        <w:spacing w:line="360" w:lineRule="auto"/>
        <w:ind w:left="0" w:firstLine="0"/>
        <w:mirrorIndents/>
        <w:jc w:val="both"/>
      </w:pPr>
      <w:r w:rsidRPr="00542CCB">
        <w:t>– tutor: toda pessoa física, jurídica, de direito público ou privado e entidade sem fins lucrativos, responsável legal pela guardo do animal, seja ele advindo de ninhada, transferência, compra, adoção ou simplesmente recolhido de vias ou logradouros</w:t>
      </w:r>
      <w:r w:rsidRPr="00542CCB">
        <w:rPr>
          <w:spacing w:val="-29"/>
        </w:rPr>
        <w:t xml:space="preserve"> </w:t>
      </w:r>
      <w:r w:rsidRPr="00542CCB">
        <w:t>públicos;</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sz w:val="24"/>
          <w:szCs w:val="24"/>
        </w:rPr>
        <w:t>§ 2º. A política de que trata o caput, será pautada nas seguintes</w:t>
      </w:r>
      <w:r w:rsidRPr="00542CCB">
        <w:rPr>
          <w:spacing w:val="-32"/>
          <w:sz w:val="24"/>
          <w:szCs w:val="24"/>
        </w:rPr>
        <w:t xml:space="preserve"> </w:t>
      </w:r>
      <w:r w:rsidRPr="00542CCB">
        <w:rPr>
          <w:sz w:val="24"/>
          <w:szCs w:val="24"/>
        </w:rPr>
        <w:t xml:space="preserve">diretrizes: </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sz w:val="24"/>
          <w:szCs w:val="24"/>
        </w:rPr>
        <w:t xml:space="preserve">I </w:t>
      </w:r>
      <w:r w:rsidR="00DE58A5">
        <w:rPr>
          <w:sz w:val="24"/>
          <w:szCs w:val="24"/>
        </w:rPr>
        <w:t xml:space="preserve">      </w:t>
      </w:r>
      <w:r w:rsidRPr="00542CCB">
        <w:rPr>
          <w:sz w:val="24"/>
          <w:szCs w:val="24"/>
        </w:rPr>
        <w:t>– a promoção da vida</w:t>
      </w:r>
      <w:r w:rsidRPr="00542CCB">
        <w:rPr>
          <w:spacing w:val="-4"/>
          <w:sz w:val="24"/>
          <w:szCs w:val="24"/>
        </w:rPr>
        <w:t xml:space="preserve"> </w:t>
      </w:r>
      <w:r w:rsidRPr="00542CCB">
        <w:rPr>
          <w:sz w:val="24"/>
          <w:szCs w:val="24"/>
        </w:rPr>
        <w:t>animal;</w:t>
      </w:r>
    </w:p>
    <w:p w:rsidR="005B51E4" w:rsidRPr="00542CCB" w:rsidRDefault="005B51E4" w:rsidP="00DE58A5">
      <w:pPr>
        <w:pStyle w:val="PargrafodaLista"/>
        <w:numPr>
          <w:ilvl w:val="0"/>
          <w:numId w:val="35"/>
        </w:numPr>
        <w:tabs>
          <w:tab w:val="left" w:pos="426"/>
        </w:tabs>
        <w:autoSpaceDE w:val="0"/>
        <w:autoSpaceDN w:val="0"/>
        <w:spacing w:line="360" w:lineRule="auto"/>
        <w:ind w:left="0" w:firstLine="0"/>
        <w:mirrorIndents/>
        <w:jc w:val="both"/>
      </w:pPr>
      <w:r w:rsidRPr="00542CCB">
        <w:t>– a proteção da integridade física, da saúde e da vida dos</w:t>
      </w:r>
      <w:r w:rsidRPr="00542CCB">
        <w:rPr>
          <w:spacing w:val="-8"/>
        </w:rPr>
        <w:t xml:space="preserve"> </w:t>
      </w:r>
      <w:r w:rsidRPr="00542CCB">
        <w:t>animais;</w:t>
      </w:r>
    </w:p>
    <w:p w:rsidR="005B51E4" w:rsidRPr="00542CCB" w:rsidRDefault="005B51E4" w:rsidP="00DE58A5">
      <w:pPr>
        <w:pStyle w:val="PargrafodaLista"/>
        <w:numPr>
          <w:ilvl w:val="0"/>
          <w:numId w:val="35"/>
        </w:numPr>
        <w:tabs>
          <w:tab w:val="left" w:pos="426"/>
          <w:tab w:val="left" w:pos="1095"/>
        </w:tabs>
        <w:autoSpaceDE w:val="0"/>
        <w:autoSpaceDN w:val="0"/>
        <w:spacing w:line="360" w:lineRule="auto"/>
        <w:ind w:left="0" w:firstLine="0"/>
        <w:mirrorIndents/>
        <w:jc w:val="both"/>
      </w:pPr>
      <w:r w:rsidRPr="00542CCB">
        <w:t>– a prevenção visando ao combate a maus tratos e a abusos de qualquer</w:t>
      </w:r>
      <w:r w:rsidRPr="00542CCB">
        <w:rPr>
          <w:spacing w:val="-32"/>
        </w:rPr>
        <w:t xml:space="preserve"> </w:t>
      </w:r>
      <w:r w:rsidRPr="00542CCB">
        <w:t>natureza;</w:t>
      </w:r>
    </w:p>
    <w:p w:rsidR="005B51E4" w:rsidRPr="00542CCB" w:rsidRDefault="005B51E4" w:rsidP="00DE58A5">
      <w:pPr>
        <w:pStyle w:val="PargrafodaLista"/>
        <w:numPr>
          <w:ilvl w:val="0"/>
          <w:numId w:val="35"/>
        </w:numPr>
        <w:tabs>
          <w:tab w:val="left" w:pos="426"/>
          <w:tab w:val="left" w:pos="1143"/>
        </w:tabs>
        <w:autoSpaceDE w:val="0"/>
        <w:autoSpaceDN w:val="0"/>
        <w:spacing w:line="360" w:lineRule="auto"/>
        <w:ind w:left="0" w:firstLine="0"/>
        <w:mirrorIndents/>
        <w:jc w:val="both"/>
      </w:pPr>
      <w:r w:rsidRPr="00542CCB">
        <w:t>– resgate de animais vítimas de crueldades, em situações de risco em virtude de catástrofes naturais ou em decorrência de atos humanos e</w:t>
      </w:r>
      <w:r w:rsidRPr="00542CCB">
        <w:rPr>
          <w:spacing w:val="-14"/>
        </w:rPr>
        <w:t xml:space="preserve"> </w:t>
      </w:r>
      <w:r w:rsidRPr="00542CCB">
        <w:t>abandonados;</w:t>
      </w:r>
    </w:p>
    <w:p w:rsidR="005B51E4" w:rsidRPr="00542CCB" w:rsidRDefault="005B51E4" w:rsidP="00DE58A5">
      <w:pPr>
        <w:pStyle w:val="PargrafodaLista"/>
        <w:numPr>
          <w:ilvl w:val="0"/>
          <w:numId w:val="35"/>
        </w:numPr>
        <w:tabs>
          <w:tab w:val="left" w:pos="426"/>
          <w:tab w:val="left" w:pos="1117"/>
        </w:tabs>
        <w:autoSpaceDE w:val="0"/>
        <w:autoSpaceDN w:val="0"/>
        <w:spacing w:line="360" w:lineRule="auto"/>
        <w:ind w:left="0" w:firstLine="0"/>
        <w:mirrorIndents/>
        <w:jc w:val="both"/>
      </w:pPr>
      <w:r w:rsidRPr="00542CCB">
        <w:t>– A defesa dos direitos dos animais, estabelecidas nesta Lei e na Legislação Constitucional e infraconstitucional vigente no país, além de eventuais tratados internacionais;</w:t>
      </w:r>
    </w:p>
    <w:p w:rsidR="005B51E4" w:rsidRPr="00542CCB" w:rsidRDefault="005B51E4" w:rsidP="00DE58A5">
      <w:pPr>
        <w:pStyle w:val="PargrafodaLista"/>
        <w:numPr>
          <w:ilvl w:val="0"/>
          <w:numId w:val="35"/>
        </w:numPr>
        <w:tabs>
          <w:tab w:val="left" w:pos="426"/>
        </w:tabs>
        <w:autoSpaceDE w:val="0"/>
        <w:autoSpaceDN w:val="0"/>
        <w:spacing w:line="360" w:lineRule="auto"/>
        <w:ind w:left="0" w:firstLine="0"/>
        <w:mirrorIndents/>
        <w:jc w:val="both"/>
      </w:pPr>
      <w:r w:rsidRPr="00542CCB">
        <w:t>– O controle populacional de animais domésticos, especialmente cães e</w:t>
      </w:r>
      <w:r w:rsidRPr="00542CCB">
        <w:rPr>
          <w:spacing w:val="-17"/>
        </w:rPr>
        <w:t xml:space="preserve"> </w:t>
      </w:r>
      <w:r w:rsidRPr="00542CCB">
        <w:t>gatos;</w:t>
      </w:r>
    </w:p>
    <w:p w:rsidR="005B51E4" w:rsidRPr="00542CCB" w:rsidRDefault="005B51E4" w:rsidP="00DE58A5">
      <w:pPr>
        <w:pStyle w:val="PargrafodaLista"/>
        <w:numPr>
          <w:ilvl w:val="0"/>
          <w:numId w:val="35"/>
        </w:numPr>
        <w:autoSpaceDE w:val="0"/>
        <w:autoSpaceDN w:val="0"/>
        <w:spacing w:line="360" w:lineRule="auto"/>
        <w:ind w:left="0" w:firstLine="0"/>
        <w:mirrorIndents/>
        <w:jc w:val="both"/>
      </w:pPr>
      <w:r w:rsidRPr="00542CCB">
        <w:t xml:space="preserve">- Criar, manter e atualizar um registro de identificação das populações animais do </w:t>
      </w:r>
      <w:r w:rsidRPr="00542CCB">
        <w:lastRenderedPageBreak/>
        <w:t>Município;</w:t>
      </w:r>
    </w:p>
    <w:p w:rsidR="005B51E4" w:rsidRPr="00542CCB" w:rsidRDefault="005B51E4" w:rsidP="00DE58A5">
      <w:pPr>
        <w:pStyle w:val="PargrafodaLista"/>
        <w:numPr>
          <w:ilvl w:val="0"/>
          <w:numId w:val="35"/>
        </w:numPr>
        <w:tabs>
          <w:tab w:val="left" w:pos="426"/>
          <w:tab w:val="left" w:pos="1201"/>
        </w:tabs>
        <w:autoSpaceDE w:val="0"/>
        <w:autoSpaceDN w:val="0"/>
        <w:spacing w:line="360" w:lineRule="auto"/>
        <w:ind w:left="0" w:firstLine="0"/>
        <w:mirrorIndents/>
        <w:jc w:val="both"/>
      </w:pPr>
      <w:r w:rsidRPr="00542CCB">
        <w:t>– difundir a importância do respeito a todas as formas de</w:t>
      </w:r>
      <w:r w:rsidRPr="00542CCB">
        <w:rPr>
          <w:spacing w:val="-11"/>
        </w:rPr>
        <w:t xml:space="preserve"> </w:t>
      </w:r>
      <w:r w:rsidRPr="00542CCB">
        <w:t>vida;</w:t>
      </w:r>
    </w:p>
    <w:p w:rsidR="005B51E4" w:rsidRPr="00542CCB" w:rsidRDefault="005B51E4" w:rsidP="00DE58A5">
      <w:pPr>
        <w:pStyle w:val="PargrafodaLista"/>
        <w:numPr>
          <w:ilvl w:val="0"/>
          <w:numId w:val="35"/>
        </w:numPr>
        <w:tabs>
          <w:tab w:val="left" w:pos="426"/>
          <w:tab w:val="left" w:pos="1126"/>
        </w:tabs>
        <w:autoSpaceDE w:val="0"/>
        <w:autoSpaceDN w:val="0"/>
        <w:spacing w:line="360" w:lineRule="auto"/>
        <w:ind w:left="0" w:firstLine="0"/>
        <w:mirrorIndents/>
        <w:jc w:val="both"/>
      </w:pPr>
      <w:r w:rsidRPr="00542CCB">
        <w:t xml:space="preserve">– assegurar e promover a participação, o acesso </w:t>
      </w:r>
      <w:proofErr w:type="gramStart"/>
      <w:r w:rsidRPr="00542CCB">
        <w:t>a</w:t>
      </w:r>
      <w:proofErr w:type="gramEnd"/>
      <w:r w:rsidRPr="00542CCB">
        <w:t xml:space="preserve"> informação e a conscientização da população acerca dos direitos dos</w:t>
      </w:r>
      <w:r w:rsidRPr="00542CCB">
        <w:rPr>
          <w:spacing w:val="-10"/>
        </w:rPr>
        <w:t xml:space="preserve"> </w:t>
      </w:r>
      <w:r w:rsidRPr="00542CCB">
        <w:t>animais;</w:t>
      </w:r>
    </w:p>
    <w:p w:rsidR="005B51E4" w:rsidRPr="00542CCB" w:rsidRDefault="005B51E4" w:rsidP="00DE58A5">
      <w:pPr>
        <w:pStyle w:val="PargrafodaLista"/>
        <w:numPr>
          <w:ilvl w:val="0"/>
          <w:numId w:val="35"/>
        </w:numPr>
        <w:tabs>
          <w:tab w:val="left" w:pos="426"/>
          <w:tab w:val="left" w:pos="1052"/>
        </w:tabs>
        <w:autoSpaceDE w:val="0"/>
        <w:autoSpaceDN w:val="0"/>
        <w:spacing w:line="360" w:lineRule="auto"/>
        <w:ind w:left="0" w:firstLine="0"/>
        <w:mirrorIndents/>
        <w:jc w:val="both"/>
      </w:pPr>
      <w:r w:rsidRPr="00542CCB">
        <w:t>– oferecer denúncia ao Ministério Público em casos de maus</w:t>
      </w:r>
      <w:r w:rsidRPr="00542CCB">
        <w:rPr>
          <w:spacing w:val="-14"/>
        </w:rPr>
        <w:t xml:space="preserve"> </w:t>
      </w:r>
      <w:r w:rsidRPr="00542CCB">
        <w:t>tratos.</w:t>
      </w:r>
    </w:p>
    <w:p w:rsidR="005B51E4" w:rsidRPr="00542CCB" w:rsidRDefault="005B51E4" w:rsidP="00542CCB">
      <w:pPr>
        <w:pStyle w:val="Corpodetexto"/>
        <w:tabs>
          <w:tab w:val="left" w:pos="993"/>
        </w:tabs>
        <w:spacing w:line="360" w:lineRule="auto"/>
        <w:contextualSpacing/>
        <w:mirrorIndents/>
        <w:jc w:val="both"/>
        <w:rPr>
          <w:sz w:val="24"/>
          <w:szCs w:val="24"/>
        </w:rPr>
      </w:pPr>
    </w:p>
    <w:p w:rsidR="005B51E4" w:rsidRPr="00542CCB" w:rsidRDefault="005B51E4" w:rsidP="00542CCB">
      <w:pPr>
        <w:tabs>
          <w:tab w:val="left" w:pos="993"/>
        </w:tabs>
        <w:spacing w:line="360" w:lineRule="auto"/>
        <w:contextualSpacing/>
        <w:mirrorIndents/>
        <w:jc w:val="both"/>
      </w:pPr>
      <w:r w:rsidRPr="00542CCB">
        <w:rPr>
          <w:b/>
        </w:rPr>
        <w:t xml:space="preserve">Art. 4º. </w:t>
      </w:r>
      <w:r w:rsidRPr="00542CCB">
        <w:t>É vedado:</w:t>
      </w:r>
    </w:p>
    <w:p w:rsidR="005B51E4" w:rsidRPr="00542CCB" w:rsidRDefault="005B51E4" w:rsidP="00DE58A5">
      <w:pPr>
        <w:pStyle w:val="PargrafodaLista"/>
        <w:numPr>
          <w:ilvl w:val="0"/>
          <w:numId w:val="34"/>
        </w:numPr>
        <w:tabs>
          <w:tab w:val="left" w:pos="426"/>
        </w:tabs>
        <w:autoSpaceDE w:val="0"/>
        <w:autoSpaceDN w:val="0"/>
        <w:spacing w:line="360" w:lineRule="auto"/>
        <w:ind w:left="0" w:firstLine="0"/>
        <w:mirrorIndents/>
        <w:jc w:val="both"/>
      </w:pPr>
      <w:r w:rsidRPr="00542CCB">
        <w:t>– ofender ou agredir fisicamente os animais, sujeitando-os a qualquer tipo de prática ou atividade capaz de causar-lhes sofrimento ou dano, bem como, as que provoquem condições inaceitáveis de</w:t>
      </w:r>
      <w:r w:rsidRPr="00542CCB">
        <w:rPr>
          <w:spacing w:val="-3"/>
        </w:rPr>
        <w:t xml:space="preserve"> </w:t>
      </w:r>
      <w:r w:rsidRPr="00542CCB">
        <w:t>existência;</w:t>
      </w:r>
    </w:p>
    <w:p w:rsidR="005B51E4" w:rsidRPr="00542CCB" w:rsidRDefault="005B51E4" w:rsidP="00DE58A5">
      <w:pPr>
        <w:pStyle w:val="PargrafodaLista"/>
        <w:numPr>
          <w:ilvl w:val="0"/>
          <w:numId w:val="34"/>
        </w:numPr>
        <w:tabs>
          <w:tab w:val="left" w:pos="426"/>
          <w:tab w:val="left" w:pos="1035"/>
        </w:tabs>
        <w:autoSpaceDE w:val="0"/>
        <w:autoSpaceDN w:val="0"/>
        <w:spacing w:line="360" w:lineRule="auto"/>
        <w:ind w:left="0" w:firstLine="0"/>
        <w:mirrorIndents/>
        <w:jc w:val="both"/>
      </w:pPr>
      <w:r w:rsidRPr="00542CCB">
        <w:t>– manter animais em local desprovido de asseio, salubridade, ou que lhes impeça a respiração, a movimentação, o descanso ou os privem de ar e</w:t>
      </w:r>
      <w:r w:rsidRPr="00542CCB">
        <w:rPr>
          <w:spacing w:val="-18"/>
        </w:rPr>
        <w:t xml:space="preserve"> </w:t>
      </w:r>
      <w:r w:rsidRPr="00542CCB">
        <w:t>luminosidade;</w:t>
      </w:r>
    </w:p>
    <w:p w:rsidR="005B51E4" w:rsidRPr="00542CCB" w:rsidRDefault="005B51E4" w:rsidP="00DE58A5">
      <w:pPr>
        <w:pStyle w:val="PargrafodaLista"/>
        <w:numPr>
          <w:ilvl w:val="0"/>
          <w:numId w:val="34"/>
        </w:numPr>
        <w:tabs>
          <w:tab w:val="left" w:pos="426"/>
          <w:tab w:val="left" w:pos="1129"/>
        </w:tabs>
        <w:autoSpaceDE w:val="0"/>
        <w:autoSpaceDN w:val="0"/>
        <w:spacing w:line="360" w:lineRule="auto"/>
        <w:ind w:left="0" w:firstLine="0"/>
        <w:mirrorIndents/>
        <w:jc w:val="both"/>
      </w:pPr>
      <w:r w:rsidRPr="00542CCB">
        <w:t>– obrigar os animais a trabalhos excessivos ou superiores às suas forças, ainda que para aprendizagem e/ou adestramento e a todo ato que resulte em sofrimento, para deles obter esforços que não se alcançariam senão com castigo, situação a ser comprovado através de laudo médico</w:t>
      </w:r>
      <w:r w:rsidRPr="00542CCB">
        <w:rPr>
          <w:spacing w:val="-1"/>
        </w:rPr>
        <w:t xml:space="preserve"> </w:t>
      </w:r>
      <w:r w:rsidRPr="00542CCB">
        <w:t>veterinário;</w:t>
      </w:r>
    </w:p>
    <w:p w:rsidR="005B51E4" w:rsidRPr="00542CCB" w:rsidRDefault="005B51E4" w:rsidP="00DE58A5">
      <w:pPr>
        <w:pStyle w:val="PargrafodaLista"/>
        <w:numPr>
          <w:ilvl w:val="0"/>
          <w:numId w:val="34"/>
        </w:numPr>
        <w:tabs>
          <w:tab w:val="left" w:pos="426"/>
          <w:tab w:val="left" w:pos="1167"/>
        </w:tabs>
        <w:autoSpaceDE w:val="0"/>
        <w:autoSpaceDN w:val="0"/>
        <w:spacing w:line="360" w:lineRule="auto"/>
        <w:ind w:left="0" w:firstLine="0"/>
        <w:mirrorIndents/>
        <w:jc w:val="both"/>
      </w:pPr>
      <w:r w:rsidRPr="00542CCB">
        <w:t>– não propiciar morte, rápida e indolor a todo animal, de acordo com a norma técnica vigente, quando a eutanásia</w:t>
      </w:r>
      <w:r w:rsidR="00CB6011" w:rsidRPr="00542CCB">
        <w:t xml:space="preserve"> seja recomendada por profissional da área;</w:t>
      </w:r>
      <w:r w:rsidRPr="00542CCB">
        <w:t xml:space="preserve"> </w:t>
      </w:r>
    </w:p>
    <w:p w:rsidR="005B51E4" w:rsidRPr="00542CCB" w:rsidRDefault="005B51E4" w:rsidP="00DE58A5">
      <w:pPr>
        <w:pStyle w:val="PargrafodaLista"/>
        <w:numPr>
          <w:ilvl w:val="0"/>
          <w:numId w:val="34"/>
        </w:numPr>
        <w:tabs>
          <w:tab w:val="left" w:pos="426"/>
          <w:tab w:val="left" w:pos="1095"/>
        </w:tabs>
        <w:autoSpaceDE w:val="0"/>
        <w:autoSpaceDN w:val="0"/>
        <w:spacing w:line="360" w:lineRule="auto"/>
        <w:ind w:left="0" w:firstLine="0"/>
        <w:mirrorIndents/>
        <w:jc w:val="both"/>
      </w:pPr>
      <w:r w:rsidRPr="00542CCB">
        <w:t>– abandonar qualquer animal, saudável, doente, ferido, extenuado, mutilado, em qualquer via pública ou privada, urbana ou rural, inclusive nas Entidades Protetoras dos Animais ou em qualquer abrigo de</w:t>
      </w:r>
      <w:r w:rsidRPr="00542CCB">
        <w:rPr>
          <w:spacing w:val="-4"/>
        </w:rPr>
        <w:t xml:space="preserve"> </w:t>
      </w:r>
      <w:r w:rsidRPr="00542CCB">
        <w:t>animais;</w:t>
      </w:r>
    </w:p>
    <w:p w:rsidR="005B51E4" w:rsidRPr="00542CCB" w:rsidRDefault="005B51E4" w:rsidP="00DE58A5">
      <w:pPr>
        <w:pStyle w:val="PargrafodaLista"/>
        <w:numPr>
          <w:ilvl w:val="0"/>
          <w:numId w:val="34"/>
        </w:numPr>
        <w:tabs>
          <w:tab w:val="left" w:pos="426"/>
          <w:tab w:val="left" w:pos="1143"/>
        </w:tabs>
        <w:autoSpaceDE w:val="0"/>
        <w:autoSpaceDN w:val="0"/>
        <w:spacing w:line="360" w:lineRule="auto"/>
        <w:ind w:left="0" w:firstLine="0"/>
        <w:mirrorIndents/>
        <w:jc w:val="both"/>
      </w:pPr>
      <w:r w:rsidRPr="00542CCB">
        <w:t>- vender ou expor à venda animais em áreas públicas ou privadas, sem a devida licença de autoridade</w:t>
      </w:r>
      <w:r w:rsidRPr="00542CCB">
        <w:rPr>
          <w:spacing w:val="-3"/>
        </w:rPr>
        <w:t xml:space="preserve"> </w:t>
      </w:r>
      <w:r w:rsidRPr="00542CCB">
        <w:t>competente;</w:t>
      </w:r>
    </w:p>
    <w:p w:rsidR="005B51E4" w:rsidRPr="00542CCB" w:rsidRDefault="005B51E4" w:rsidP="00DE58A5">
      <w:pPr>
        <w:pStyle w:val="PargrafodaLista"/>
        <w:numPr>
          <w:ilvl w:val="0"/>
          <w:numId w:val="34"/>
        </w:numPr>
        <w:tabs>
          <w:tab w:val="left" w:pos="426"/>
          <w:tab w:val="left" w:pos="1189"/>
        </w:tabs>
        <w:autoSpaceDE w:val="0"/>
        <w:autoSpaceDN w:val="0"/>
        <w:spacing w:line="360" w:lineRule="auto"/>
        <w:ind w:left="0" w:firstLine="0"/>
        <w:mirrorIndents/>
        <w:jc w:val="both"/>
      </w:pPr>
      <w:r w:rsidRPr="00542CCB">
        <w:t>– enclausurar animais conjuntamente com outros que os aterrorizem ou</w:t>
      </w:r>
      <w:r w:rsidRPr="00542CCB">
        <w:rPr>
          <w:spacing w:val="-22"/>
        </w:rPr>
        <w:t xml:space="preserve"> </w:t>
      </w:r>
      <w:r w:rsidRPr="00542CCB">
        <w:t>molestem;</w:t>
      </w:r>
    </w:p>
    <w:p w:rsidR="005B51E4" w:rsidRPr="00542CCB" w:rsidRDefault="005B51E4" w:rsidP="00DE58A5">
      <w:pPr>
        <w:pStyle w:val="PargrafodaLista"/>
        <w:numPr>
          <w:ilvl w:val="0"/>
          <w:numId w:val="34"/>
        </w:numPr>
        <w:tabs>
          <w:tab w:val="left" w:pos="426"/>
          <w:tab w:val="left" w:pos="1273"/>
        </w:tabs>
        <w:autoSpaceDE w:val="0"/>
        <w:autoSpaceDN w:val="0"/>
        <w:spacing w:line="360" w:lineRule="auto"/>
        <w:ind w:left="0" w:firstLine="0"/>
        <w:mirrorIndents/>
        <w:jc w:val="both"/>
      </w:pPr>
      <w:r w:rsidRPr="00542CCB">
        <w:t>– conduzir animais presos a veículos motorizados ou não, exceto os veículos de tração animal adequado à</w:t>
      </w:r>
      <w:r w:rsidRPr="00542CCB">
        <w:rPr>
          <w:spacing w:val="-4"/>
        </w:rPr>
        <w:t xml:space="preserve"> </w:t>
      </w:r>
      <w:r w:rsidRPr="00542CCB">
        <w:t>espécie;</w:t>
      </w:r>
    </w:p>
    <w:p w:rsidR="005B51E4" w:rsidRPr="00542CCB" w:rsidRDefault="005B51E4" w:rsidP="00DE58A5">
      <w:pPr>
        <w:pStyle w:val="PargrafodaLista"/>
        <w:numPr>
          <w:ilvl w:val="0"/>
          <w:numId w:val="34"/>
        </w:numPr>
        <w:tabs>
          <w:tab w:val="left" w:pos="426"/>
          <w:tab w:val="left" w:pos="1162"/>
        </w:tabs>
        <w:autoSpaceDE w:val="0"/>
        <w:autoSpaceDN w:val="0"/>
        <w:spacing w:line="360" w:lineRule="auto"/>
        <w:ind w:left="0" w:firstLine="0"/>
        <w:mirrorIndents/>
        <w:jc w:val="both"/>
      </w:pPr>
      <w:r w:rsidRPr="00542CCB">
        <w:t>– qualquer forma de divulgação e propaganda que estimule ou sugira qualquer prática de maus tratos ou crueldade contra</w:t>
      </w:r>
      <w:r w:rsidRPr="00542CCB">
        <w:rPr>
          <w:spacing w:val="-10"/>
        </w:rPr>
        <w:t xml:space="preserve"> </w:t>
      </w:r>
      <w:r w:rsidRPr="00542CCB">
        <w:t>animais;</w:t>
      </w:r>
    </w:p>
    <w:p w:rsidR="005B51E4" w:rsidRPr="00542CCB" w:rsidRDefault="005B51E4" w:rsidP="00DE58A5">
      <w:pPr>
        <w:pStyle w:val="PargrafodaLista"/>
        <w:numPr>
          <w:ilvl w:val="0"/>
          <w:numId w:val="34"/>
        </w:numPr>
        <w:tabs>
          <w:tab w:val="left" w:pos="426"/>
          <w:tab w:val="left" w:pos="1086"/>
        </w:tabs>
        <w:autoSpaceDE w:val="0"/>
        <w:autoSpaceDN w:val="0"/>
        <w:spacing w:line="360" w:lineRule="auto"/>
        <w:ind w:left="0" w:firstLine="0"/>
        <w:mirrorIndents/>
        <w:jc w:val="both"/>
      </w:pPr>
      <w:r w:rsidRPr="00542CCB">
        <w:t>– promover sorteios, ação entre amigos, rifas ou qualquer tipo de evento onde o prêmio ou brinde seja um animal</w:t>
      </w:r>
      <w:r w:rsidRPr="00542CCB">
        <w:rPr>
          <w:spacing w:val="-8"/>
        </w:rPr>
        <w:t xml:space="preserve"> </w:t>
      </w:r>
      <w:r w:rsidRPr="00542CCB">
        <w:t>vivo;</w:t>
      </w:r>
    </w:p>
    <w:p w:rsidR="005B51E4" w:rsidRPr="00542CCB" w:rsidRDefault="005B51E4" w:rsidP="00DE58A5">
      <w:pPr>
        <w:pStyle w:val="PargrafodaLista"/>
        <w:numPr>
          <w:ilvl w:val="0"/>
          <w:numId w:val="34"/>
        </w:numPr>
        <w:tabs>
          <w:tab w:val="left" w:pos="426"/>
          <w:tab w:val="left" w:pos="1126"/>
        </w:tabs>
        <w:autoSpaceDE w:val="0"/>
        <w:autoSpaceDN w:val="0"/>
        <w:spacing w:line="360" w:lineRule="auto"/>
        <w:ind w:left="0" w:firstLine="0"/>
        <w:mirrorIndents/>
        <w:jc w:val="both"/>
      </w:pPr>
      <w:r w:rsidRPr="00542CCB">
        <w:lastRenderedPageBreak/>
        <w:t>– a criação de qualquer animal das</w:t>
      </w:r>
      <w:r w:rsidR="00CB6011" w:rsidRPr="00542CCB">
        <w:t xml:space="preserve"> espécies bovina, equina, avicultura</w:t>
      </w:r>
      <w:r w:rsidR="00643B2A" w:rsidRPr="00542CCB">
        <w:t xml:space="preserve"> comercial e postura, assim como </w:t>
      </w:r>
      <w:proofErr w:type="spellStart"/>
      <w:r w:rsidR="00643B2A" w:rsidRPr="00542CCB">
        <w:t>cuniltura</w:t>
      </w:r>
      <w:proofErr w:type="spellEnd"/>
      <w:r w:rsidR="00643B2A" w:rsidRPr="00542CCB">
        <w:t xml:space="preserve"> em perímetro urbano;</w:t>
      </w:r>
      <w:r w:rsidRPr="00542CCB">
        <w:t xml:space="preserve"> </w:t>
      </w:r>
    </w:p>
    <w:p w:rsidR="005B51E4" w:rsidRPr="00542CCB" w:rsidRDefault="005B51E4" w:rsidP="00DE58A5">
      <w:pPr>
        <w:pStyle w:val="PargrafodaLista"/>
        <w:numPr>
          <w:ilvl w:val="0"/>
          <w:numId w:val="34"/>
        </w:numPr>
        <w:tabs>
          <w:tab w:val="left" w:pos="426"/>
          <w:tab w:val="left" w:pos="1126"/>
        </w:tabs>
        <w:autoSpaceDE w:val="0"/>
        <w:autoSpaceDN w:val="0"/>
        <w:spacing w:line="360" w:lineRule="auto"/>
        <w:ind w:left="0" w:firstLine="0"/>
        <w:mirrorIndents/>
        <w:jc w:val="both"/>
      </w:pPr>
      <w:r w:rsidRPr="00542CCB">
        <w:t>– a realização de espetáculos e exibições de animais exóticos e quaisquer animais perigosos nas vias públicas do Município, exceto, para fins educativos autorizados pelo poder público municipal, com presença de responsável técnico</w:t>
      </w:r>
      <w:r w:rsidRPr="00542CCB">
        <w:rPr>
          <w:spacing w:val="-9"/>
        </w:rPr>
        <w:t xml:space="preserve"> </w:t>
      </w:r>
      <w:r w:rsidRPr="00542CCB">
        <w:t>competente;</w:t>
      </w:r>
    </w:p>
    <w:p w:rsidR="005B51E4" w:rsidRPr="00542CCB" w:rsidRDefault="005B51E4" w:rsidP="00DE58A5">
      <w:pPr>
        <w:pStyle w:val="PargrafodaLista"/>
        <w:numPr>
          <w:ilvl w:val="0"/>
          <w:numId w:val="34"/>
        </w:numPr>
        <w:tabs>
          <w:tab w:val="left" w:pos="426"/>
          <w:tab w:val="left" w:pos="1266"/>
        </w:tabs>
        <w:autoSpaceDE w:val="0"/>
        <w:autoSpaceDN w:val="0"/>
        <w:spacing w:line="360" w:lineRule="auto"/>
        <w:ind w:left="0" w:firstLine="0"/>
        <w:mirrorIndents/>
        <w:jc w:val="both"/>
      </w:pPr>
      <w:r w:rsidRPr="00542CCB">
        <w:t>– deixar de ministrar cuidados indispensáveis a manutenção da vida saudável do animal, inclusive assistência médica</w:t>
      </w:r>
      <w:r w:rsidRPr="00542CCB">
        <w:rPr>
          <w:spacing w:val="-3"/>
        </w:rPr>
        <w:t xml:space="preserve"> </w:t>
      </w:r>
      <w:r w:rsidRPr="00542CCB">
        <w:t>veterinária;</w:t>
      </w:r>
    </w:p>
    <w:p w:rsidR="005B51E4" w:rsidRPr="00542CCB" w:rsidRDefault="005B51E4" w:rsidP="00DE58A5">
      <w:pPr>
        <w:pStyle w:val="PargrafodaLista"/>
        <w:numPr>
          <w:ilvl w:val="0"/>
          <w:numId w:val="34"/>
        </w:numPr>
        <w:tabs>
          <w:tab w:val="left" w:pos="426"/>
          <w:tab w:val="left" w:pos="1314"/>
        </w:tabs>
        <w:autoSpaceDE w:val="0"/>
        <w:autoSpaceDN w:val="0"/>
        <w:spacing w:line="360" w:lineRule="auto"/>
        <w:ind w:left="0" w:firstLine="0"/>
        <w:mirrorIndents/>
        <w:jc w:val="both"/>
      </w:pPr>
      <w:r w:rsidRPr="00542CCB">
        <w:t>– praticar ato de abuso, maus tratos, ferir, queimar animais ou mutilar, mesmo para fins estéticos</w:t>
      </w:r>
      <w:r w:rsidRPr="00542CCB">
        <w:rPr>
          <w:spacing w:val="-7"/>
        </w:rPr>
        <w:t xml:space="preserve"> </w:t>
      </w:r>
      <w:r w:rsidRPr="00542CCB">
        <w:t>desnecessários;</w:t>
      </w:r>
    </w:p>
    <w:p w:rsidR="005B51E4" w:rsidRPr="00542CCB" w:rsidRDefault="005B51E4" w:rsidP="00DE58A5">
      <w:pPr>
        <w:pStyle w:val="PargrafodaLista"/>
        <w:numPr>
          <w:ilvl w:val="0"/>
          <w:numId w:val="34"/>
        </w:numPr>
        <w:tabs>
          <w:tab w:val="left" w:pos="426"/>
        </w:tabs>
        <w:autoSpaceDE w:val="0"/>
        <w:autoSpaceDN w:val="0"/>
        <w:spacing w:line="360" w:lineRule="auto"/>
        <w:ind w:left="0" w:firstLine="0"/>
        <w:mirrorIndents/>
        <w:jc w:val="both"/>
      </w:pPr>
      <w:r w:rsidRPr="00542CCB">
        <w:t>–</w:t>
      </w:r>
      <w:r w:rsidRPr="00542CCB">
        <w:rPr>
          <w:spacing w:val="10"/>
        </w:rPr>
        <w:t xml:space="preserve"> </w:t>
      </w:r>
      <w:r w:rsidRPr="00542CCB">
        <w:t>impor</w:t>
      </w:r>
      <w:r w:rsidRPr="00542CCB">
        <w:rPr>
          <w:spacing w:val="9"/>
        </w:rPr>
        <w:t xml:space="preserve"> </w:t>
      </w:r>
      <w:r w:rsidRPr="00542CCB">
        <w:t>violência</w:t>
      </w:r>
      <w:r w:rsidRPr="00542CCB">
        <w:rPr>
          <w:spacing w:val="10"/>
        </w:rPr>
        <w:t xml:space="preserve"> </w:t>
      </w:r>
      <w:r w:rsidRPr="00542CCB">
        <w:t>ao</w:t>
      </w:r>
      <w:r w:rsidR="00643B2A" w:rsidRPr="00542CCB">
        <w:t xml:space="preserve"> animal seja</w:t>
      </w:r>
      <w:r w:rsidRPr="00542CCB">
        <w:rPr>
          <w:spacing w:val="13"/>
        </w:rPr>
        <w:t xml:space="preserve"> </w:t>
      </w:r>
      <w:r w:rsidRPr="00542CCB">
        <w:t>por</w:t>
      </w:r>
      <w:r w:rsidRPr="00542CCB">
        <w:rPr>
          <w:spacing w:val="9"/>
        </w:rPr>
        <w:t xml:space="preserve"> </w:t>
      </w:r>
      <w:r w:rsidRPr="00542CCB">
        <w:t>qualquer</w:t>
      </w:r>
      <w:r w:rsidRPr="00542CCB">
        <w:rPr>
          <w:spacing w:val="8"/>
        </w:rPr>
        <w:t xml:space="preserve"> </w:t>
      </w:r>
      <w:r w:rsidRPr="00542CCB">
        <w:t>meio,</w:t>
      </w:r>
      <w:r w:rsidRPr="00542CCB">
        <w:rPr>
          <w:spacing w:val="10"/>
        </w:rPr>
        <w:t xml:space="preserve"> </w:t>
      </w:r>
      <w:r w:rsidRPr="00542CCB">
        <w:t>que</w:t>
      </w:r>
      <w:r w:rsidRPr="00542CCB">
        <w:rPr>
          <w:spacing w:val="11"/>
        </w:rPr>
        <w:t xml:space="preserve"> </w:t>
      </w:r>
      <w:r w:rsidRPr="00542CCB">
        <w:t>cause</w:t>
      </w:r>
      <w:r w:rsidRPr="00542CCB">
        <w:rPr>
          <w:spacing w:val="6"/>
        </w:rPr>
        <w:t xml:space="preserve"> </w:t>
      </w:r>
      <w:r w:rsidRPr="00542CCB">
        <w:t>dor,</w:t>
      </w:r>
      <w:r w:rsidRPr="00542CCB">
        <w:rPr>
          <w:spacing w:val="10"/>
        </w:rPr>
        <w:t xml:space="preserve"> </w:t>
      </w:r>
      <w:r w:rsidRPr="00542CCB">
        <w:t>sofrimento</w:t>
      </w:r>
      <w:r w:rsidRPr="00542CCB">
        <w:rPr>
          <w:spacing w:val="9"/>
        </w:rPr>
        <w:t xml:space="preserve"> </w:t>
      </w:r>
      <w:r w:rsidRPr="00542CCB">
        <w:t>ou lesão;</w:t>
      </w:r>
    </w:p>
    <w:p w:rsidR="005B51E4" w:rsidRPr="00542CCB" w:rsidRDefault="00DE58A5" w:rsidP="00DE58A5">
      <w:pPr>
        <w:pStyle w:val="PargrafodaLista"/>
        <w:numPr>
          <w:ilvl w:val="0"/>
          <w:numId w:val="34"/>
        </w:numPr>
        <w:tabs>
          <w:tab w:val="left" w:pos="0"/>
          <w:tab w:val="left" w:pos="426"/>
        </w:tabs>
        <w:autoSpaceDE w:val="0"/>
        <w:autoSpaceDN w:val="0"/>
        <w:spacing w:line="360" w:lineRule="auto"/>
        <w:ind w:left="0" w:firstLine="0"/>
        <w:mirrorIndents/>
        <w:jc w:val="both"/>
      </w:pPr>
      <w:r>
        <w:t xml:space="preserve"> </w:t>
      </w:r>
      <w:r w:rsidR="005B51E4" w:rsidRPr="00542CCB">
        <w:t>– manter o animal preso a corrente, sem permitir que o mesmo possa</w:t>
      </w:r>
      <w:r w:rsidR="005B51E4" w:rsidRPr="00542CCB">
        <w:rPr>
          <w:spacing w:val="54"/>
        </w:rPr>
        <w:t xml:space="preserve"> </w:t>
      </w:r>
      <w:r w:rsidR="005B51E4" w:rsidRPr="00542CCB">
        <w:t xml:space="preserve">se locomover adequadamente, não lhe garantindo condição de vida saudável; </w:t>
      </w:r>
    </w:p>
    <w:p w:rsidR="005B51E4" w:rsidRPr="00542CCB" w:rsidRDefault="005B51E4" w:rsidP="00DE58A5">
      <w:pPr>
        <w:pStyle w:val="PargrafodaLista"/>
        <w:numPr>
          <w:ilvl w:val="0"/>
          <w:numId w:val="34"/>
        </w:numPr>
        <w:tabs>
          <w:tab w:val="left" w:pos="0"/>
          <w:tab w:val="left" w:pos="426"/>
        </w:tabs>
        <w:autoSpaceDE w:val="0"/>
        <w:autoSpaceDN w:val="0"/>
        <w:spacing w:line="360" w:lineRule="auto"/>
        <w:ind w:left="0" w:firstLine="0"/>
        <w:mirrorIndents/>
        <w:jc w:val="both"/>
      </w:pPr>
      <w:r w:rsidRPr="00542CCB">
        <w:t>– exercer a venda ambulante de animais vivos;</w:t>
      </w:r>
    </w:p>
    <w:p w:rsidR="005B51E4" w:rsidRPr="00542CCB" w:rsidRDefault="005B51E4" w:rsidP="00DE58A5">
      <w:pPr>
        <w:pStyle w:val="PargrafodaLista"/>
        <w:numPr>
          <w:ilvl w:val="0"/>
          <w:numId w:val="33"/>
        </w:numPr>
        <w:tabs>
          <w:tab w:val="left" w:pos="426"/>
        </w:tabs>
        <w:autoSpaceDE w:val="0"/>
        <w:autoSpaceDN w:val="0"/>
        <w:spacing w:line="360" w:lineRule="auto"/>
        <w:ind w:left="0" w:firstLine="0"/>
        <w:mirrorIndents/>
        <w:jc w:val="both"/>
      </w:pPr>
      <w:r w:rsidRPr="00542CCB">
        <w:t>– realizar ou promover lutas entre animais da mesma espécie ou de espécies diferentes, rinhas, vaquejadas e touradas ou similares, em locais públicos e</w:t>
      </w:r>
      <w:r w:rsidRPr="00542CCB">
        <w:rPr>
          <w:spacing w:val="-14"/>
        </w:rPr>
        <w:t xml:space="preserve"> </w:t>
      </w:r>
      <w:r w:rsidRPr="00542CCB">
        <w:t>privados;</w:t>
      </w:r>
    </w:p>
    <w:p w:rsidR="005B51E4" w:rsidRPr="00542CCB" w:rsidRDefault="005B51E4" w:rsidP="00DE58A5">
      <w:pPr>
        <w:pStyle w:val="PargrafodaLista"/>
        <w:numPr>
          <w:ilvl w:val="0"/>
          <w:numId w:val="33"/>
        </w:numPr>
        <w:tabs>
          <w:tab w:val="left" w:pos="426"/>
          <w:tab w:val="left" w:pos="1311"/>
        </w:tabs>
        <w:autoSpaceDE w:val="0"/>
        <w:autoSpaceDN w:val="0"/>
        <w:spacing w:line="360" w:lineRule="auto"/>
        <w:ind w:left="0" w:firstLine="0"/>
        <w:mirrorIndents/>
        <w:jc w:val="both"/>
      </w:pPr>
      <w:r w:rsidRPr="00542CCB">
        <w:t>– a doação ou distribuição de peixes vivos para fins ornamentais em feiras ou eventos realizados</w:t>
      </w:r>
      <w:r w:rsidR="00643B2A" w:rsidRPr="00542CCB">
        <w:t xml:space="preserve"> em locais públicos ou privados;</w:t>
      </w:r>
      <w:r w:rsidRPr="00542CCB">
        <w:t xml:space="preserve"> </w:t>
      </w:r>
    </w:p>
    <w:p w:rsidR="005B51E4" w:rsidRPr="00542CCB" w:rsidRDefault="005B51E4" w:rsidP="00DE58A5">
      <w:pPr>
        <w:pStyle w:val="PargrafodaLista"/>
        <w:numPr>
          <w:ilvl w:val="0"/>
          <w:numId w:val="33"/>
        </w:numPr>
        <w:tabs>
          <w:tab w:val="left" w:pos="426"/>
          <w:tab w:val="left" w:pos="1237"/>
        </w:tabs>
        <w:autoSpaceDE w:val="0"/>
        <w:autoSpaceDN w:val="0"/>
        <w:spacing w:line="360" w:lineRule="auto"/>
        <w:ind w:left="0" w:firstLine="0"/>
        <w:mirrorIndents/>
        <w:jc w:val="both"/>
      </w:pPr>
      <w:r w:rsidRPr="00542CCB">
        <w:t>– ceder e/ou utilizar os animais sob sua guarda, para realização de vivissecção, ou de qualquer forma de</w:t>
      </w:r>
      <w:r w:rsidRPr="00542CCB">
        <w:rPr>
          <w:spacing w:val="-8"/>
        </w:rPr>
        <w:t xml:space="preserve"> </w:t>
      </w:r>
      <w:r w:rsidRPr="00542CCB">
        <w:t>experimento;</w:t>
      </w:r>
    </w:p>
    <w:p w:rsidR="005B51E4" w:rsidRPr="00542CCB" w:rsidRDefault="005B51E4" w:rsidP="00DE58A5">
      <w:pPr>
        <w:pStyle w:val="PargrafodaLista"/>
        <w:numPr>
          <w:ilvl w:val="0"/>
          <w:numId w:val="33"/>
        </w:numPr>
        <w:tabs>
          <w:tab w:val="left" w:pos="0"/>
          <w:tab w:val="left" w:pos="426"/>
        </w:tabs>
        <w:autoSpaceDE w:val="0"/>
        <w:autoSpaceDN w:val="0"/>
        <w:spacing w:line="360" w:lineRule="auto"/>
        <w:ind w:left="0" w:firstLine="0"/>
        <w:mirrorIndents/>
        <w:jc w:val="both"/>
      </w:pPr>
      <w:r w:rsidRPr="00542CCB">
        <w:t>– utilizar animais em espetáculos circenses.</w:t>
      </w:r>
    </w:p>
    <w:p w:rsidR="005B51E4" w:rsidRPr="00542CCB" w:rsidRDefault="005B51E4" w:rsidP="00542CCB">
      <w:pPr>
        <w:pStyle w:val="Corpodetexto"/>
        <w:tabs>
          <w:tab w:val="left" w:pos="993"/>
        </w:tabs>
        <w:spacing w:line="360" w:lineRule="auto"/>
        <w:contextualSpacing/>
        <w:mirrorIndents/>
        <w:jc w:val="both"/>
        <w:rPr>
          <w:sz w:val="24"/>
          <w:szCs w:val="24"/>
        </w:rPr>
      </w:pP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sz w:val="24"/>
          <w:szCs w:val="24"/>
        </w:rPr>
        <w:t>Parágrafo único. Havendo infração a qualquer inciso previsto neste artigo ou a outra disposição desta Lei, o responsável ficará sujeito às disposições e penalidades previstas na Legislação vigente Federal, Estadual ou Municipal.</w:t>
      </w:r>
    </w:p>
    <w:p w:rsidR="005B51E4" w:rsidRPr="00542CCB" w:rsidRDefault="005B51E4" w:rsidP="00542CCB">
      <w:pPr>
        <w:pStyle w:val="Ttulo1"/>
        <w:tabs>
          <w:tab w:val="left" w:pos="993"/>
        </w:tabs>
        <w:spacing w:line="360" w:lineRule="auto"/>
        <w:contextualSpacing/>
        <w:mirrorIndents/>
        <w:jc w:val="center"/>
        <w:rPr>
          <w:rFonts w:ascii="Times New Roman" w:hAnsi="Times New Roman" w:cs="Times New Roman"/>
          <w:color w:val="auto"/>
          <w:sz w:val="24"/>
          <w:szCs w:val="24"/>
        </w:rPr>
      </w:pPr>
      <w:r w:rsidRPr="00542CCB">
        <w:rPr>
          <w:rFonts w:ascii="Times New Roman" w:hAnsi="Times New Roman" w:cs="Times New Roman"/>
          <w:color w:val="auto"/>
          <w:sz w:val="24"/>
          <w:szCs w:val="24"/>
        </w:rPr>
        <w:t>CAPÍTULO III</w:t>
      </w:r>
    </w:p>
    <w:p w:rsidR="005B51E4" w:rsidRPr="00542CCB" w:rsidRDefault="005B51E4" w:rsidP="00542CCB">
      <w:pPr>
        <w:tabs>
          <w:tab w:val="left" w:pos="993"/>
        </w:tabs>
        <w:spacing w:line="360" w:lineRule="auto"/>
        <w:contextualSpacing/>
        <w:mirrorIndents/>
        <w:jc w:val="center"/>
        <w:rPr>
          <w:b/>
          <w:color w:val="auto"/>
        </w:rPr>
      </w:pPr>
      <w:r w:rsidRPr="00542CCB">
        <w:rPr>
          <w:b/>
          <w:color w:val="auto"/>
        </w:rPr>
        <w:t>DA TUTELA RESPONSÁVEL</w:t>
      </w:r>
    </w:p>
    <w:p w:rsidR="005B51E4" w:rsidRPr="00542CCB" w:rsidRDefault="005B51E4" w:rsidP="00542CCB">
      <w:pPr>
        <w:pStyle w:val="Corpodetexto"/>
        <w:tabs>
          <w:tab w:val="left" w:pos="993"/>
        </w:tabs>
        <w:spacing w:line="360" w:lineRule="auto"/>
        <w:contextualSpacing/>
        <w:mirrorIndents/>
        <w:jc w:val="both"/>
        <w:rPr>
          <w:b/>
          <w:sz w:val="24"/>
          <w:szCs w:val="24"/>
        </w:rPr>
      </w:pP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lastRenderedPageBreak/>
        <w:t xml:space="preserve">Art. 5º. </w:t>
      </w:r>
      <w:r w:rsidRPr="00542CCB">
        <w:rPr>
          <w:sz w:val="24"/>
          <w:szCs w:val="24"/>
        </w:rPr>
        <w:t>É de responsabilidade dos tutores, a manutenção dos animais em perfeitas condições de alojamento, alimentação, saúde e bem estar, bem como, as providências pertinentes relativas a acidentes ocorridos ao animal, imediata remoção e destinação adequada dos dejetos por eles deixados nas vias ou logradouros públicos.</w:t>
      </w:r>
    </w:p>
    <w:p w:rsidR="00542CCB" w:rsidRPr="00542CCB" w:rsidRDefault="005B51E4" w:rsidP="00542CCB">
      <w:pPr>
        <w:pStyle w:val="Corpodetexto"/>
        <w:tabs>
          <w:tab w:val="left" w:pos="993"/>
        </w:tabs>
        <w:spacing w:line="360" w:lineRule="auto"/>
        <w:contextualSpacing/>
        <w:mirrorIndents/>
        <w:jc w:val="both"/>
        <w:rPr>
          <w:sz w:val="24"/>
          <w:szCs w:val="24"/>
        </w:rPr>
      </w:pPr>
      <w:r w:rsidRPr="00542CCB">
        <w:rPr>
          <w:sz w:val="24"/>
          <w:szCs w:val="24"/>
        </w:rPr>
        <w:t xml:space="preserve">§ 1º. O tutor de animal fica obrigado a garantir assistência médica veterinária necessária, </w:t>
      </w:r>
      <w:proofErr w:type="gramStart"/>
      <w:r w:rsidRPr="00542CCB">
        <w:rPr>
          <w:sz w:val="24"/>
          <w:szCs w:val="24"/>
        </w:rPr>
        <w:t>sob pena</w:t>
      </w:r>
      <w:proofErr w:type="gramEnd"/>
      <w:r w:rsidRPr="00542CCB">
        <w:rPr>
          <w:sz w:val="24"/>
          <w:szCs w:val="24"/>
        </w:rPr>
        <w:t xml:space="preserve"> de incorrer em abandono e maus tratos de animais;</w:t>
      </w:r>
    </w:p>
    <w:p w:rsidR="00542CCB" w:rsidRPr="00542CCB" w:rsidRDefault="005B51E4" w:rsidP="00542CCB">
      <w:pPr>
        <w:pStyle w:val="Corpodetexto"/>
        <w:tabs>
          <w:tab w:val="left" w:pos="993"/>
        </w:tabs>
        <w:spacing w:line="360" w:lineRule="auto"/>
        <w:contextualSpacing/>
        <w:mirrorIndents/>
        <w:jc w:val="both"/>
        <w:rPr>
          <w:sz w:val="24"/>
          <w:szCs w:val="24"/>
        </w:rPr>
      </w:pPr>
      <w:r w:rsidRPr="00542CCB">
        <w:rPr>
          <w:sz w:val="24"/>
          <w:szCs w:val="24"/>
        </w:rPr>
        <w:t>§ 2º. Os cuidados referidos no caput deverão perdurar durante toda a vida do animal.</w:t>
      </w:r>
    </w:p>
    <w:p w:rsidR="00542CCB"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xml:space="preserve">Art. 6º. </w:t>
      </w:r>
      <w:r w:rsidRPr="00542CCB">
        <w:rPr>
          <w:sz w:val="24"/>
          <w:szCs w:val="24"/>
        </w:rPr>
        <w:t>A manutenção de animais domésticos dentro do perímetro urbano só é permitida às espécies canina, felina e aves ornamentais.</w:t>
      </w:r>
    </w:p>
    <w:p w:rsidR="00643B2A" w:rsidRDefault="005B51E4" w:rsidP="00542CCB">
      <w:pPr>
        <w:pStyle w:val="Corpodetexto"/>
        <w:tabs>
          <w:tab w:val="left" w:pos="993"/>
        </w:tabs>
        <w:spacing w:line="360" w:lineRule="auto"/>
        <w:contextualSpacing/>
        <w:mirrorIndents/>
        <w:jc w:val="both"/>
        <w:rPr>
          <w:sz w:val="24"/>
          <w:szCs w:val="24"/>
          <w:shd w:val="clear" w:color="auto" w:fill="FFFF00"/>
        </w:rPr>
      </w:pPr>
      <w:r w:rsidRPr="00542CCB">
        <w:rPr>
          <w:b/>
          <w:sz w:val="24"/>
          <w:szCs w:val="24"/>
        </w:rPr>
        <w:t xml:space="preserve">Art. 7º. </w:t>
      </w:r>
      <w:r w:rsidRPr="00542CCB">
        <w:rPr>
          <w:sz w:val="24"/>
          <w:szCs w:val="24"/>
        </w:rPr>
        <w:t>Todo animal deve estar devidamente domiciliado, de modo a se impedir a fuga ou a agressão a terceiros ou a outros animais, bem como, de ser causador de possíveis acidentes</w:t>
      </w:r>
      <w:r w:rsidR="00643B2A" w:rsidRPr="00542CCB">
        <w:rPr>
          <w:sz w:val="24"/>
          <w:szCs w:val="24"/>
        </w:rPr>
        <w:t xml:space="preserve"> em vias e logradouros públicos ou locais de livre acesso ao publico;</w:t>
      </w:r>
      <w:r w:rsidRPr="00542CCB">
        <w:rPr>
          <w:sz w:val="24"/>
          <w:szCs w:val="24"/>
        </w:rPr>
        <w:t xml:space="preserve"> </w:t>
      </w:r>
    </w:p>
    <w:p w:rsidR="00542CCB" w:rsidRPr="00542CCB" w:rsidRDefault="00542CCB" w:rsidP="00542CCB">
      <w:pPr>
        <w:pStyle w:val="Corpodetexto"/>
        <w:tabs>
          <w:tab w:val="left" w:pos="993"/>
        </w:tabs>
        <w:spacing w:line="360" w:lineRule="auto"/>
        <w:contextualSpacing/>
        <w:mirrorIndents/>
        <w:jc w:val="both"/>
        <w:rPr>
          <w:sz w:val="24"/>
          <w:szCs w:val="24"/>
          <w:shd w:val="clear" w:color="auto" w:fill="FFFF00"/>
        </w:rPr>
      </w:pPr>
    </w:p>
    <w:p w:rsidR="00643B2A" w:rsidRPr="00542CCB" w:rsidRDefault="005B51E4" w:rsidP="00542CCB">
      <w:pPr>
        <w:pStyle w:val="Corpodetexto"/>
        <w:tabs>
          <w:tab w:val="left" w:pos="993"/>
        </w:tabs>
        <w:spacing w:line="360" w:lineRule="auto"/>
        <w:contextualSpacing/>
        <w:mirrorIndents/>
        <w:jc w:val="both"/>
        <w:rPr>
          <w:sz w:val="24"/>
          <w:szCs w:val="24"/>
        </w:rPr>
      </w:pPr>
      <w:r w:rsidRPr="00542CCB">
        <w:rPr>
          <w:sz w:val="24"/>
          <w:szCs w:val="24"/>
        </w:rPr>
        <w:t>Parágrafo único. Os atos danosos cometidos pelos animais</w:t>
      </w:r>
      <w:r w:rsidR="00643B2A" w:rsidRPr="00542CCB">
        <w:rPr>
          <w:sz w:val="24"/>
          <w:szCs w:val="24"/>
        </w:rPr>
        <w:t xml:space="preserve">, assim como acidentes causados pelos mesmos </w:t>
      </w:r>
      <w:r w:rsidRPr="00542CCB">
        <w:rPr>
          <w:sz w:val="24"/>
          <w:szCs w:val="24"/>
        </w:rPr>
        <w:t>são de inteira responsabilidade de seus tutores, os quais ficarão sujeitos às penalidades desta Lei, sem prejuízo das sanções penais e civis aplicáveis.</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xml:space="preserve">Art. 8º. </w:t>
      </w:r>
      <w:r w:rsidRPr="00542CCB">
        <w:rPr>
          <w:sz w:val="24"/>
          <w:szCs w:val="24"/>
        </w:rPr>
        <w:t>Caso não houver interesse do tutor em permanecer com o animal, ficará este responsável pela transferência de tutela do animal para outro tutor.</w:t>
      </w:r>
    </w:p>
    <w:p w:rsidR="005B51E4" w:rsidRPr="00542CCB" w:rsidRDefault="005B51E4" w:rsidP="0027163A">
      <w:pPr>
        <w:pStyle w:val="PargrafodaLista"/>
        <w:numPr>
          <w:ilvl w:val="0"/>
          <w:numId w:val="32"/>
        </w:numPr>
        <w:tabs>
          <w:tab w:val="left" w:pos="426"/>
          <w:tab w:val="left" w:pos="993"/>
        </w:tabs>
        <w:autoSpaceDE w:val="0"/>
        <w:autoSpaceDN w:val="0"/>
        <w:spacing w:line="360" w:lineRule="auto"/>
        <w:ind w:left="0" w:firstLine="0"/>
        <w:mirrorIndents/>
        <w:jc w:val="both"/>
      </w:pPr>
      <w:r w:rsidRPr="00542CCB">
        <w:t xml:space="preserve">– </w:t>
      </w:r>
      <w:proofErr w:type="gramStart"/>
      <w:r w:rsidRPr="00542CCB">
        <w:t>É</w:t>
      </w:r>
      <w:proofErr w:type="gramEnd"/>
      <w:r w:rsidRPr="00542CCB">
        <w:t xml:space="preserve"> vedado animais particulares soltos em vias e logradouros</w:t>
      </w:r>
      <w:r w:rsidRPr="00542CCB">
        <w:rPr>
          <w:spacing w:val="-27"/>
        </w:rPr>
        <w:t xml:space="preserve"> </w:t>
      </w:r>
      <w:r w:rsidRPr="00542CCB">
        <w:t xml:space="preserve">públicos; </w:t>
      </w:r>
    </w:p>
    <w:p w:rsidR="00542CCB" w:rsidRPr="00542CCB" w:rsidRDefault="005B51E4" w:rsidP="0027163A">
      <w:pPr>
        <w:pStyle w:val="PargrafodaLista"/>
        <w:numPr>
          <w:ilvl w:val="0"/>
          <w:numId w:val="32"/>
        </w:numPr>
        <w:tabs>
          <w:tab w:val="left" w:pos="426"/>
          <w:tab w:val="left" w:pos="993"/>
        </w:tabs>
        <w:autoSpaceDE w:val="0"/>
        <w:autoSpaceDN w:val="0"/>
        <w:spacing w:line="360" w:lineRule="auto"/>
        <w:ind w:left="0" w:firstLine="0"/>
        <w:mirrorIndents/>
        <w:jc w:val="both"/>
      </w:pPr>
      <w:r w:rsidRPr="00542CCB">
        <w:t xml:space="preserve"> – É vedado o abandono</w:t>
      </w:r>
      <w:r w:rsidRPr="00542CCB">
        <w:rPr>
          <w:spacing w:val="-5"/>
        </w:rPr>
        <w:t xml:space="preserve"> </w:t>
      </w:r>
      <w:r w:rsidRPr="00542CCB">
        <w:t>animal.</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xml:space="preserve">Art. 9º. </w:t>
      </w:r>
      <w:r w:rsidRPr="00542CCB">
        <w:rPr>
          <w:sz w:val="24"/>
          <w:szCs w:val="24"/>
        </w:rPr>
        <w:t xml:space="preserve">É terminantemente proibido o sacrifício de animais: </w:t>
      </w:r>
    </w:p>
    <w:p w:rsidR="005B51E4" w:rsidRPr="00542CCB" w:rsidRDefault="005B51E4" w:rsidP="0027163A">
      <w:pPr>
        <w:pStyle w:val="Corpodetexto"/>
        <w:widowControl w:val="0"/>
        <w:numPr>
          <w:ilvl w:val="0"/>
          <w:numId w:val="37"/>
        </w:numPr>
        <w:tabs>
          <w:tab w:val="left" w:pos="426"/>
        </w:tabs>
        <w:autoSpaceDE w:val="0"/>
        <w:autoSpaceDN w:val="0"/>
        <w:spacing w:after="0" w:line="360" w:lineRule="auto"/>
        <w:ind w:left="0" w:firstLine="0"/>
        <w:contextualSpacing/>
        <w:mirrorIndents/>
        <w:jc w:val="both"/>
        <w:rPr>
          <w:sz w:val="24"/>
          <w:szCs w:val="24"/>
        </w:rPr>
      </w:pPr>
      <w:r w:rsidRPr="00542CCB">
        <w:rPr>
          <w:sz w:val="24"/>
          <w:szCs w:val="24"/>
        </w:rPr>
        <w:t>- como método de controle populacional;</w:t>
      </w:r>
    </w:p>
    <w:p w:rsidR="00542CCB" w:rsidRPr="00542CCB" w:rsidRDefault="005B51E4" w:rsidP="0027163A">
      <w:pPr>
        <w:pStyle w:val="Corpodetexto"/>
        <w:widowControl w:val="0"/>
        <w:numPr>
          <w:ilvl w:val="0"/>
          <w:numId w:val="37"/>
        </w:numPr>
        <w:tabs>
          <w:tab w:val="left" w:pos="426"/>
        </w:tabs>
        <w:autoSpaceDE w:val="0"/>
        <w:autoSpaceDN w:val="0"/>
        <w:spacing w:after="0" w:line="360" w:lineRule="auto"/>
        <w:ind w:left="0" w:firstLine="0"/>
        <w:contextualSpacing/>
        <w:mirrorIndents/>
        <w:jc w:val="both"/>
        <w:rPr>
          <w:sz w:val="24"/>
          <w:szCs w:val="24"/>
        </w:rPr>
      </w:pPr>
      <w:r w:rsidRPr="00542CCB">
        <w:rPr>
          <w:sz w:val="24"/>
          <w:szCs w:val="24"/>
        </w:rPr>
        <w:t>– com uso de qualquer método de sacrifício não</w:t>
      </w:r>
      <w:r w:rsidRPr="00542CCB">
        <w:rPr>
          <w:spacing w:val="-4"/>
          <w:sz w:val="24"/>
          <w:szCs w:val="24"/>
        </w:rPr>
        <w:t xml:space="preserve"> </w:t>
      </w:r>
      <w:r w:rsidRPr="00542CCB">
        <w:rPr>
          <w:sz w:val="24"/>
          <w:szCs w:val="24"/>
        </w:rPr>
        <w:t>humanitário</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Art. 10</w:t>
      </w:r>
      <w:r w:rsidRPr="00542CCB">
        <w:rPr>
          <w:sz w:val="24"/>
          <w:szCs w:val="24"/>
        </w:rPr>
        <w:t>. Os animais somente poderão ser submetidos à eutanásia, quando:</w:t>
      </w:r>
    </w:p>
    <w:p w:rsidR="005B51E4" w:rsidRPr="00542CCB" w:rsidRDefault="005B51E4" w:rsidP="0027163A">
      <w:pPr>
        <w:pStyle w:val="PargrafodaLista"/>
        <w:numPr>
          <w:ilvl w:val="0"/>
          <w:numId w:val="31"/>
        </w:numPr>
        <w:tabs>
          <w:tab w:val="left" w:pos="426"/>
        </w:tabs>
        <w:autoSpaceDE w:val="0"/>
        <w:autoSpaceDN w:val="0"/>
        <w:spacing w:line="360" w:lineRule="auto"/>
        <w:ind w:left="0" w:firstLine="0"/>
        <w:mirrorIndents/>
        <w:jc w:val="both"/>
      </w:pPr>
      <w:r w:rsidRPr="00542CCB">
        <w:t>– em sofrimento, cuja possibilidade de tratamento esteja prejudicada em razão da condição geral do</w:t>
      </w:r>
      <w:r w:rsidRPr="00542CCB">
        <w:rPr>
          <w:spacing w:val="-3"/>
        </w:rPr>
        <w:t xml:space="preserve"> </w:t>
      </w:r>
      <w:r w:rsidRPr="00542CCB">
        <w:t>animal;</w:t>
      </w:r>
    </w:p>
    <w:p w:rsidR="00643B2A" w:rsidRPr="00542CCB" w:rsidRDefault="005B51E4" w:rsidP="0027163A">
      <w:pPr>
        <w:pStyle w:val="PargrafodaLista"/>
        <w:numPr>
          <w:ilvl w:val="0"/>
          <w:numId w:val="31"/>
        </w:numPr>
        <w:tabs>
          <w:tab w:val="left" w:pos="426"/>
          <w:tab w:val="left" w:pos="1105"/>
        </w:tabs>
        <w:autoSpaceDE w:val="0"/>
        <w:autoSpaceDN w:val="0"/>
        <w:spacing w:line="360" w:lineRule="auto"/>
        <w:ind w:left="0" w:firstLine="0"/>
        <w:mirrorIndents/>
        <w:jc w:val="both"/>
      </w:pPr>
      <w:r w:rsidRPr="00542CCB">
        <w:t xml:space="preserve">– portador de enfermidade de caráter </w:t>
      </w:r>
      <w:proofErr w:type="spellStart"/>
      <w:r w:rsidRPr="00542CCB">
        <w:t>zoonótico</w:t>
      </w:r>
      <w:proofErr w:type="spellEnd"/>
      <w:r w:rsidRPr="00542CCB">
        <w:t xml:space="preserve"> ou infectocontagioso e que coloquem em risco a saúde pública ou de outros animais ou ainda animais doentes sem cura, como portadores de tumores, idosos e caquéticos crônicos, </w:t>
      </w:r>
      <w:proofErr w:type="gramStart"/>
      <w:r w:rsidRPr="00542CCB">
        <w:t>sob laudo</w:t>
      </w:r>
      <w:proofErr w:type="gramEnd"/>
      <w:r w:rsidRPr="00542CCB">
        <w:t xml:space="preserve"> médico veterinário;</w:t>
      </w:r>
    </w:p>
    <w:p w:rsidR="00643B2A" w:rsidRPr="00542CCB" w:rsidRDefault="00643B2A" w:rsidP="00542CCB">
      <w:pPr>
        <w:pStyle w:val="PargrafodaLista"/>
        <w:tabs>
          <w:tab w:val="left" w:pos="993"/>
          <w:tab w:val="left" w:pos="1105"/>
        </w:tabs>
        <w:autoSpaceDE w:val="0"/>
        <w:autoSpaceDN w:val="0"/>
        <w:spacing w:line="360" w:lineRule="auto"/>
        <w:ind w:left="0"/>
        <w:mirrorIndents/>
        <w:jc w:val="both"/>
      </w:pPr>
    </w:p>
    <w:p w:rsidR="00542CCB" w:rsidRPr="00542CCB" w:rsidRDefault="005B51E4" w:rsidP="00542CCB">
      <w:pPr>
        <w:pStyle w:val="PargrafodaLista"/>
        <w:tabs>
          <w:tab w:val="left" w:pos="993"/>
          <w:tab w:val="left" w:pos="1105"/>
        </w:tabs>
        <w:autoSpaceDE w:val="0"/>
        <w:autoSpaceDN w:val="0"/>
        <w:spacing w:line="360" w:lineRule="auto"/>
        <w:ind w:left="0"/>
        <w:mirrorIndents/>
        <w:jc w:val="both"/>
      </w:pPr>
      <w:r w:rsidRPr="00542CCB">
        <w:rPr>
          <w:b/>
        </w:rPr>
        <w:lastRenderedPageBreak/>
        <w:t>§ 1º.</w:t>
      </w:r>
      <w:r w:rsidRPr="00542CCB">
        <w:t xml:space="preserve"> A prática de eutanásia nas hipóteses dos incisos acima está condicionada à prévia emissão de atestado, informando acerca da condição clínica do animal a ser </w:t>
      </w:r>
      <w:proofErr w:type="spellStart"/>
      <w:r w:rsidRPr="00542CCB">
        <w:t>eutanasiado</w:t>
      </w:r>
      <w:proofErr w:type="spellEnd"/>
      <w:r w:rsidRPr="00542CCB">
        <w:t>, este, sendo elaborado por um Médico Veterinário, regularmente inscrito no conselho profissional</w:t>
      </w:r>
      <w:r w:rsidRPr="00542CCB">
        <w:rPr>
          <w:spacing w:val="-4"/>
        </w:rPr>
        <w:t xml:space="preserve"> </w:t>
      </w:r>
      <w:r w:rsidRPr="00542CCB">
        <w:t>pertinente.</w:t>
      </w:r>
    </w:p>
    <w:p w:rsidR="00643B2A"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2º.</w:t>
      </w:r>
      <w:r w:rsidRPr="00542CCB">
        <w:rPr>
          <w:sz w:val="24"/>
          <w:szCs w:val="24"/>
        </w:rPr>
        <w:t xml:space="preserve"> Faculta-se, diante da constatação de necessidade da realização de eutanásia conforme caput, a qualquer munícipe ou entidade de proteção animal realizar a adoção definitiva, após a devida transferência de tutela do animal e, desde que garantindo as condições necessárias para sanar as causas motivadoras do processo de eutanásia, através de comprovação veterinária exceto nos casos de risco à saúde pública.</w:t>
      </w:r>
    </w:p>
    <w:p w:rsidR="00542CCB"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xml:space="preserve">Art. 11. </w:t>
      </w:r>
      <w:r w:rsidRPr="00542CCB">
        <w:rPr>
          <w:sz w:val="24"/>
          <w:szCs w:val="24"/>
        </w:rPr>
        <w:t>A utilização do método de eutanásia nos animais, somente poderá ser realizada após conclusão médica veterinária, respeitados os preceitos técnicos e legais.</w:t>
      </w:r>
    </w:p>
    <w:p w:rsidR="005B51E4" w:rsidRPr="00542CCB" w:rsidRDefault="005B51E4" w:rsidP="00542CCB">
      <w:pPr>
        <w:pStyle w:val="Corpodetexto"/>
        <w:tabs>
          <w:tab w:val="left" w:pos="993"/>
        </w:tabs>
        <w:spacing w:line="360" w:lineRule="auto"/>
        <w:contextualSpacing/>
        <w:mirrorIndents/>
        <w:jc w:val="both"/>
        <w:rPr>
          <w:sz w:val="24"/>
          <w:szCs w:val="24"/>
        </w:rPr>
      </w:pPr>
      <w:proofErr w:type="spellStart"/>
      <w:r w:rsidRPr="00542CCB">
        <w:rPr>
          <w:b/>
          <w:sz w:val="24"/>
          <w:szCs w:val="24"/>
        </w:rPr>
        <w:t>Art</w:t>
      </w:r>
      <w:proofErr w:type="spellEnd"/>
      <w:r w:rsidRPr="00542CCB">
        <w:rPr>
          <w:b/>
          <w:sz w:val="24"/>
          <w:szCs w:val="24"/>
        </w:rPr>
        <w:t xml:space="preserve"> 12. </w:t>
      </w:r>
      <w:r w:rsidRPr="00542CCB">
        <w:rPr>
          <w:sz w:val="24"/>
          <w:szCs w:val="24"/>
        </w:rPr>
        <w:t>Qualquer cidadão, Agente Público ou integrante de Entidade Protetora dos Animais, poderá requisitar intervenção da autoridade responsável pela observância da presente Lei, bem como, auxílio de força policial, quando verificar o desrespeito às normas</w:t>
      </w:r>
      <w:r w:rsidR="00FB4046" w:rsidRPr="00542CCB">
        <w:rPr>
          <w:sz w:val="24"/>
          <w:szCs w:val="24"/>
        </w:rPr>
        <w:t xml:space="preserve"> </w:t>
      </w:r>
      <w:r w:rsidRPr="00542CCB">
        <w:rPr>
          <w:sz w:val="24"/>
          <w:szCs w:val="24"/>
        </w:rPr>
        <w:t xml:space="preserve">deste capítulo, sujeitando-se o infrator às penalidades previstas nesta Lei, sem prejuízo da </w:t>
      </w:r>
      <w:r w:rsidRPr="00542CCB">
        <w:rPr>
          <w:w w:val="99"/>
          <w:sz w:val="24"/>
          <w:szCs w:val="24"/>
        </w:rPr>
        <w:t>aplicação</w:t>
      </w:r>
      <w:r w:rsidRPr="00542CCB">
        <w:rPr>
          <w:sz w:val="24"/>
          <w:szCs w:val="24"/>
        </w:rPr>
        <w:t xml:space="preserve"> </w:t>
      </w:r>
      <w:r w:rsidRPr="00542CCB">
        <w:rPr>
          <w:w w:val="99"/>
          <w:sz w:val="24"/>
          <w:szCs w:val="24"/>
        </w:rPr>
        <w:t>da</w:t>
      </w:r>
      <w:r w:rsidRPr="00542CCB">
        <w:rPr>
          <w:sz w:val="24"/>
          <w:szCs w:val="24"/>
        </w:rPr>
        <w:t xml:space="preserve">s </w:t>
      </w:r>
      <w:r w:rsidRPr="00542CCB">
        <w:rPr>
          <w:w w:val="99"/>
          <w:sz w:val="24"/>
          <w:szCs w:val="24"/>
        </w:rPr>
        <w:t>demais</w:t>
      </w:r>
      <w:r w:rsidRPr="00542CCB">
        <w:rPr>
          <w:sz w:val="24"/>
          <w:szCs w:val="24"/>
        </w:rPr>
        <w:t xml:space="preserve"> </w:t>
      </w:r>
      <w:r w:rsidRPr="00542CCB">
        <w:rPr>
          <w:w w:val="99"/>
          <w:sz w:val="24"/>
          <w:szCs w:val="24"/>
        </w:rPr>
        <w:t>sançõe</w:t>
      </w:r>
      <w:r w:rsidRPr="00542CCB">
        <w:rPr>
          <w:sz w:val="24"/>
          <w:szCs w:val="24"/>
        </w:rPr>
        <w:t xml:space="preserve">s </w:t>
      </w:r>
      <w:r w:rsidRPr="00542CCB">
        <w:rPr>
          <w:w w:val="99"/>
          <w:sz w:val="24"/>
          <w:szCs w:val="24"/>
        </w:rPr>
        <w:t>da</w:t>
      </w:r>
      <w:r w:rsidRPr="00542CCB">
        <w:rPr>
          <w:sz w:val="24"/>
          <w:szCs w:val="24"/>
        </w:rPr>
        <w:t xml:space="preserve"> </w:t>
      </w:r>
      <w:r w:rsidRPr="00542CCB">
        <w:rPr>
          <w:w w:val="99"/>
          <w:sz w:val="24"/>
          <w:szCs w:val="24"/>
        </w:rPr>
        <w:t>e</w:t>
      </w:r>
      <w:r w:rsidRPr="00542CCB">
        <w:rPr>
          <w:sz w:val="24"/>
          <w:szCs w:val="24"/>
        </w:rPr>
        <w:t>sfe</w:t>
      </w:r>
      <w:r w:rsidRPr="00542CCB">
        <w:rPr>
          <w:w w:val="99"/>
          <w:sz w:val="24"/>
          <w:szCs w:val="24"/>
        </w:rPr>
        <w:t>ra</w:t>
      </w:r>
      <w:r w:rsidRPr="00542CCB">
        <w:rPr>
          <w:sz w:val="24"/>
          <w:szCs w:val="24"/>
        </w:rPr>
        <w:t xml:space="preserve"> </w:t>
      </w:r>
      <w:r w:rsidRPr="00542CCB">
        <w:rPr>
          <w:w w:val="99"/>
          <w:sz w:val="24"/>
          <w:szCs w:val="24"/>
        </w:rPr>
        <w:t>administrativa</w:t>
      </w:r>
      <w:r w:rsidRPr="00542CCB">
        <w:rPr>
          <w:sz w:val="24"/>
          <w:szCs w:val="24"/>
        </w:rPr>
        <w:t xml:space="preserve">, </w:t>
      </w:r>
      <w:r w:rsidRPr="00542CCB">
        <w:rPr>
          <w:w w:val="99"/>
          <w:sz w:val="24"/>
          <w:szCs w:val="24"/>
        </w:rPr>
        <w:t>penal</w:t>
      </w:r>
      <w:r w:rsidRPr="00542CCB">
        <w:rPr>
          <w:sz w:val="24"/>
          <w:szCs w:val="24"/>
        </w:rPr>
        <w:t xml:space="preserve"> </w:t>
      </w:r>
      <w:r w:rsidRPr="00542CCB">
        <w:rPr>
          <w:w w:val="99"/>
          <w:sz w:val="24"/>
          <w:szCs w:val="24"/>
        </w:rPr>
        <w:t>e</w:t>
      </w:r>
      <w:r w:rsidRPr="00542CCB">
        <w:rPr>
          <w:sz w:val="24"/>
          <w:szCs w:val="24"/>
        </w:rPr>
        <w:t xml:space="preserve"> </w:t>
      </w:r>
      <w:r w:rsidRPr="00542CCB">
        <w:rPr>
          <w:w w:val="99"/>
          <w:sz w:val="24"/>
          <w:szCs w:val="24"/>
        </w:rPr>
        <w:t>ou</w:t>
      </w:r>
      <w:r w:rsidRPr="00542CCB">
        <w:rPr>
          <w:sz w:val="24"/>
          <w:szCs w:val="24"/>
        </w:rPr>
        <w:t xml:space="preserve"> </w:t>
      </w:r>
      <w:r w:rsidRPr="00542CCB">
        <w:rPr>
          <w:w w:val="99"/>
          <w:sz w:val="24"/>
          <w:szCs w:val="24"/>
        </w:rPr>
        <w:t>civil</w:t>
      </w:r>
      <w:r w:rsidRPr="00542CCB">
        <w:rPr>
          <w:w w:val="102"/>
          <w:sz w:val="24"/>
          <w:szCs w:val="24"/>
        </w:rPr>
        <w:t>.</w:t>
      </w:r>
    </w:p>
    <w:p w:rsidR="005B51E4" w:rsidRPr="00542CCB" w:rsidRDefault="005B51E4" w:rsidP="00542CCB">
      <w:pPr>
        <w:pStyle w:val="Ttulo1"/>
        <w:tabs>
          <w:tab w:val="left" w:pos="993"/>
        </w:tabs>
        <w:spacing w:line="360" w:lineRule="auto"/>
        <w:contextualSpacing/>
        <w:mirrorIndents/>
        <w:jc w:val="center"/>
        <w:rPr>
          <w:rFonts w:ascii="Times New Roman" w:hAnsi="Times New Roman" w:cs="Times New Roman"/>
          <w:color w:val="auto"/>
          <w:sz w:val="24"/>
          <w:szCs w:val="24"/>
        </w:rPr>
      </w:pPr>
      <w:r w:rsidRPr="00542CCB">
        <w:rPr>
          <w:rFonts w:ascii="Times New Roman" w:hAnsi="Times New Roman" w:cs="Times New Roman"/>
          <w:color w:val="auto"/>
          <w:sz w:val="24"/>
          <w:szCs w:val="24"/>
        </w:rPr>
        <w:t>CAPÍTULO IV</w:t>
      </w:r>
    </w:p>
    <w:p w:rsidR="005B51E4" w:rsidRPr="00542CCB" w:rsidRDefault="005B51E4" w:rsidP="00542CCB">
      <w:pPr>
        <w:tabs>
          <w:tab w:val="left" w:pos="993"/>
        </w:tabs>
        <w:spacing w:line="360" w:lineRule="auto"/>
        <w:contextualSpacing/>
        <w:mirrorIndents/>
        <w:jc w:val="center"/>
        <w:rPr>
          <w:b/>
          <w:color w:val="auto"/>
        </w:rPr>
      </w:pPr>
      <w:r w:rsidRPr="00542CCB">
        <w:rPr>
          <w:b/>
          <w:color w:val="auto"/>
        </w:rPr>
        <w:t>DA UTILIZAÇÃO E EXIBIÇÃO DE ANIMAIS EM ESPETÁCULOS CIRCENSES E CONGÊNERES</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xml:space="preserve">Art. 15. </w:t>
      </w:r>
      <w:r w:rsidRPr="00542CCB">
        <w:rPr>
          <w:sz w:val="24"/>
          <w:szCs w:val="24"/>
        </w:rPr>
        <w:t>Fica proibida a permanência, utilização e/ou exibição de animais de qualquer espécie em circos e espetáculos realizados no Município. Os animais participantes de eventos e feiras, só podem permanecer no local se o evento/feira possuir responsável técnico;</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xml:space="preserve">Art. 16. </w:t>
      </w:r>
      <w:r w:rsidRPr="00542CCB">
        <w:rPr>
          <w:sz w:val="24"/>
          <w:szCs w:val="24"/>
        </w:rPr>
        <w:t>É permitida a utilização de animais domésticos em competições esportivas e feiras de exposição, desde que garantam o bem estar animal e a interação social e afetiva entre animal e o homem, garantindo por acompanhamento de responsável técnico;</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xml:space="preserve">Art. 17. </w:t>
      </w:r>
      <w:r w:rsidRPr="00542CCB">
        <w:rPr>
          <w:sz w:val="24"/>
          <w:szCs w:val="24"/>
        </w:rPr>
        <w:t>O poder Executivo só concederá licença para a instalação de circos ou espetáculos congêneres, aos estabelecimentos que não exibam ou façam uso de animais de qualquer espécie.</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lastRenderedPageBreak/>
        <w:t>§ 1º</w:t>
      </w:r>
      <w:r w:rsidRPr="00542CCB">
        <w:rPr>
          <w:sz w:val="24"/>
          <w:szCs w:val="24"/>
        </w:rPr>
        <w:t>. A licença de instalação e funcionamento só será emitida após vistoria e mediante termo de compromisso, assinado pelos interessados, afirmando não fazerem uso de qualquer espécie</w:t>
      </w:r>
      <w:r w:rsidRPr="00542CCB">
        <w:rPr>
          <w:spacing w:val="-3"/>
          <w:sz w:val="24"/>
          <w:szCs w:val="24"/>
        </w:rPr>
        <w:t xml:space="preserve"> </w:t>
      </w:r>
      <w:r w:rsidRPr="00542CCB">
        <w:rPr>
          <w:sz w:val="24"/>
          <w:szCs w:val="24"/>
        </w:rPr>
        <w:t>animal;</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2º.</w:t>
      </w:r>
      <w:r w:rsidRPr="00542CCB">
        <w:rPr>
          <w:sz w:val="24"/>
          <w:szCs w:val="24"/>
        </w:rPr>
        <w:t xml:space="preserve"> Fica também proibida a manutenção de animais silvestres, nativos ou exóticos, domésticos ou domesticados para simples exibição, considerando-se como exceção, os zoológicos mantidos pelo Poder Público e os criadores autorizados pelo IBAMA.</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3°</w:t>
      </w:r>
      <w:r w:rsidRPr="00542CCB">
        <w:rPr>
          <w:sz w:val="24"/>
          <w:szCs w:val="24"/>
        </w:rPr>
        <w:t xml:space="preserve"> É de responsabilidade do proprietário ou tutor a apresentação de exam</w:t>
      </w:r>
      <w:r w:rsidR="00FB4046" w:rsidRPr="00542CCB">
        <w:rPr>
          <w:sz w:val="24"/>
          <w:szCs w:val="24"/>
        </w:rPr>
        <w:t xml:space="preserve">e de AIE (anemia </w:t>
      </w:r>
      <w:proofErr w:type="spellStart"/>
      <w:r w:rsidR="00FB4046" w:rsidRPr="00542CCB">
        <w:rPr>
          <w:sz w:val="24"/>
          <w:szCs w:val="24"/>
        </w:rPr>
        <w:t>infeccciosa</w:t>
      </w:r>
      <w:proofErr w:type="spellEnd"/>
      <w:r w:rsidR="00FB4046" w:rsidRPr="00542CCB">
        <w:rPr>
          <w:sz w:val="24"/>
          <w:szCs w:val="24"/>
        </w:rPr>
        <w:t xml:space="preserve"> equ</w:t>
      </w:r>
      <w:r w:rsidRPr="00542CCB">
        <w:rPr>
          <w:sz w:val="24"/>
          <w:szCs w:val="24"/>
        </w:rPr>
        <w:t>ina), quando de equídeos participantes de eventos, assim como comprovante de vacinação contra Influenza equina.</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xml:space="preserve">Art. 18. </w:t>
      </w:r>
      <w:r w:rsidRPr="00542CCB">
        <w:rPr>
          <w:sz w:val="24"/>
          <w:szCs w:val="24"/>
        </w:rPr>
        <w:t>A não observância dos termos previstos nesta Lei, implicará no imediato cancelamento da licença de funcionamento da firma, empresa, associação, entidade ou organização que esteja promovendo o espetáculo e a aplicação de penalidades.</w:t>
      </w:r>
    </w:p>
    <w:p w:rsidR="005B51E4" w:rsidRPr="00542CCB" w:rsidRDefault="005B51E4" w:rsidP="00542CCB">
      <w:pPr>
        <w:pStyle w:val="Ttulo1"/>
        <w:tabs>
          <w:tab w:val="left" w:pos="993"/>
        </w:tabs>
        <w:spacing w:line="360" w:lineRule="auto"/>
        <w:contextualSpacing/>
        <w:mirrorIndents/>
        <w:jc w:val="center"/>
        <w:rPr>
          <w:rFonts w:ascii="Times New Roman" w:hAnsi="Times New Roman" w:cs="Times New Roman"/>
          <w:color w:val="auto"/>
          <w:sz w:val="24"/>
          <w:szCs w:val="24"/>
        </w:rPr>
      </w:pPr>
      <w:r w:rsidRPr="00542CCB">
        <w:rPr>
          <w:rFonts w:ascii="Times New Roman" w:hAnsi="Times New Roman" w:cs="Times New Roman"/>
          <w:color w:val="auto"/>
          <w:sz w:val="24"/>
          <w:szCs w:val="24"/>
        </w:rPr>
        <w:t>CAPÍTULO V</w:t>
      </w:r>
    </w:p>
    <w:p w:rsidR="005B51E4" w:rsidRPr="00542CCB" w:rsidRDefault="005B51E4" w:rsidP="00542CCB">
      <w:pPr>
        <w:tabs>
          <w:tab w:val="left" w:pos="993"/>
        </w:tabs>
        <w:spacing w:line="360" w:lineRule="auto"/>
        <w:contextualSpacing/>
        <w:mirrorIndents/>
        <w:jc w:val="center"/>
        <w:rPr>
          <w:b/>
          <w:color w:val="auto"/>
        </w:rPr>
      </w:pPr>
      <w:r w:rsidRPr="00542CCB">
        <w:rPr>
          <w:b/>
          <w:color w:val="auto"/>
        </w:rPr>
        <w:t>DA UTILIZAÇÃO DE ANIMAIS EM VEÍCULOS DE TRAÇÃO E MONTADOS</w:t>
      </w:r>
    </w:p>
    <w:p w:rsidR="005B51E4" w:rsidRPr="00542CCB" w:rsidRDefault="005B51E4" w:rsidP="00542CCB">
      <w:pPr>
        <w:pStyle w:val="Corpodetexto"/>
        <w:tabs>
          <w:tab w:val="left" w:pos="993"/>
        </w:tabs>
        <w:spacing w:line="360" w:lineRule="auto"/>
        <w:contextualSpacing/>
        <w:mirrorIndents/>
        <w:jc w:val="both"/>
        <w:rPr>
          <w:b/>
          <w:sz w:val="24"/>
          <w:szCs w:val="24"/>
        </w:rPr>
      </w:pP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xml:space="preserve">Art. 19. </w:t>
      </w:r>
      <w:r w:rsidRPr="00542CCB">
        <w:rPr>
          <w:sz w:val="24"/>
          <w:szCs w:val="24"/>
        </w:rPr>
        <w:t>A utilização de animais em veículos de tração e montados fica regulamentada por este capítulo.</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1º.</w:t>
      </w:r>
      <w:r w:rsidRPr="00542CCB">
        <w:rPr>
          <w:sz w:val="24"/>
          <w:szCs w:val="24"/>
        </w:rPr>
        <w:t xml:space="preserve"> Consideram-se tração animal, os veículos conduzidos por bovídeos e equídeos através da sua força;</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2°.</w:t>
      </w:r>
      <w:r w:rsidRPr="00542CCB">
        <w:rPr>
          <w:sz w:val="24"/>
          <w:szCs w:val="24"/>
        </w:rPr>
        <w:t xml:space="preserve"> Considera-se animais montados, aqueles conduzidos por pessoa em seu dorso com ou sem arreamento.</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xml:space="preserve">Art. 20. </w:t>
      </w:r>
      <w:r w:rsidRPr="00542CCB">
        <w:rPr>
          <w:sz w:val="24"/>
          <w:szCs w:val="24"/>
        </w:rPr>
        <w:t>É vedada a condução de veículos de tração animal, por menores de 18 (dezoito) anos ou pessoa incapaz civilmente.</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xml:space="preserve">Art. 21. </w:t>
      </w:r>
      <w:r w:rsidRPr="00542CCB">
        <w:rPr>
          <w:sz w:val="24"/>
          <w:szCs w:val="24"/>
        </w:rPr>
        <w:t>Os tutores ou condutores dos animais devem cumprir as seguintes obrigações:</w:t>
      </w:r>
    </w:p>
    <w:p w:rsidR="005B51E4" w:rsidRPr="00542CCB" w:rsidRDefault="005B51E4" w:rsidP="00DE58A5">
      <w:pPr>
        <w:pStyle w:val="PargrafodaLista"/>
        <w:numPr>
          <w:ilvl w:val="0"/>
          <w:numId w:val="30"/>
        </w:numPr>
        <w:tabs>
          <w:tab w:val="left" w:pos="426"/>
        </w:tabs>
        <w:autoSpaceDE w:val="0"/>
        <w:autoSpaceDN w:val="0"/>
        <w:spacing w:line="360" w:lineRule="auto"/>
        <w:ind w:left="0" w:firstLine="0"/>
        <w:mirrorIndents/>
        <w:jc w:val="both"/>
      </w:pPr>
      <w:r w:rsidRPr="00542CCB">
        <w:t>– manter local próprio ou cedido a título gratuito ou oneroso para pastagem do animal;</w:t>
      </w:r>
    </w:p>
    <w:p w:rsidR="005B51E4" w:rsidRPr="00542CCB" w:rsidRDefault="005B51E4" w:rsidP="00DE58A5">
      <w:pPr>
        <w:pStyle w:val="PargrafodaLista"/>
        <w:numPr>
          <w:ilvl w:val="0"/>
          <w:numId w:val="30"/>
        </w:numPr>
        <w:tabs>
          <w:tab w:val="left" w:pos="426"/>
          <w:tab w:val="left" w:pos="1057"/>
        </w:tabs>
        <w:autoSpaceDE w:val="0"/>
        <w:autoSpaceDN w:val="0"/>
        <w:spacing w:line="360" w:lineRule="auto"/>
        <w:ind w:left="0" w:firstLine="0"/>
        <w:mirrorIndents/>
        <w:jc w:val="both"/>
      </w:pPr>
      <w:r w:rsidRPr="00542CCB">
        <w:t>– manter o animal no local de pastagem devidamente cercado ou amarrado, sem estorvo para o animal ou perigo para a circulação de pessoas ou veículos, sendo o tutor e/ou o proprietário do local, responsável solidariamente pelas condições de vida deste, ainda devendo, respeitar as demais Legislações em âmbito Estadual e</w:t>
      </w:r>
      <w:r w:rsidRPr="00542CCB">
        <w:rPr>
          <w:spacing w:val="-10"/>
        </w:rPr>
        <w:t xml:space="preserve"> </w:t>
      </w:r>
      <w:r w:rsidRPr="00542CCB">
        <w:t>Federal;</w:t>
      </w:r>
    </w:p>
    <w:p w:rsidR="005B51E4" w:rsidRPr="00542CCB" w:rsidRDefault="005B51E4" w:rsidP="00DE58A5">
      <w:pPr>
        <w:pStyle w:val="PargrafodaLista"/>
        <w:numPr>
          <w:ilvl w:val="0"/>
          <w:numId w:val="30"/>
        </w:numPr>
        <w:tabs>
          <w:tab w:val="left" w:pos="426"/>
          <w:tab w:val="left" w:pos="1095"/>
        </w:tabs>
        <w:autoSpaceDE w:val="0"/>
        <w:autoSpaceDN w:val="0"/>
        <w:spacing w:line="360" w:lineRule="auto"/>
        <w:ind w:left="0" w:firstLine="0"/>
        <w:mirrorIndents/>
        <w:jc w:val="both"/>
      </w:pPr>
      <w:r w:rsidRPr="00542CCB">
        <w:lastRenderedPageBreak/>
        <w:t>– não deixar o animal pastar em áreas</w:t>
      </w:r>
      <w:r w:rsidRPr="00542CCB">
        <w:rPr>
          <w:spacing w:val="1"/>
        </w:rPr>
        <w:t xml:space="preserve"> </w:t>
      </w:r>
      <w:r w:rsidRPr="00542CCB">
        <w:t>públicas;</w:t>
      </w:r>
    </w:p>
    <w:p w:rsidR="005B51E4" w:rsidRPr="00542CCB" w:rsidRDefault="005B51E4" w:rsidP="00DE58A5">
      <w:pPr>
        <w:pStyle w:val="PargrafodaLista"/>
        <w:numPr>
          <w:ilvl w:val="0"/>
          <w:numId w:val="30"/>
        </w:numPr>
        <w:tabs>
          <w:tab w:val="left" w:pos="426"/>
          <w:tab w:val="left" w:pos="1155"/>
        </w:tabs>
        <w:autoSpaceDE w:val="0"/>
        <w:autoSpaceDN w:val="0"/>
        <w:spacing w:line="360" w:lineRule="auto"/>
        <w:ind w:left="0" w:firstLine="0"/>
        <w:mirrorIndents/>
        <w:jc w:val="both"/>
      </w:pPr>
      <w:r w:rsidRPr="00542CCB">
        <w:t xml:space="preserve">– manter o animal devidamente </w:t>
      </w:r>
      <w:proofErr w:type="spellStart"/>
      <w:r w:rsidRPr="00542CCB">
        <w:t>casqueado</w:t>
      </w:r>
      <w:proofErr w:type="spellEnd"/>
      <w:r w:rsidRPr="00542CCB">
        <w:t>, ferrado, limpo, alimentado, com sua sede saciada e com boa saúde e estado corporal, conforme atestado de médico veterinário, concedido em período inferior a 06 (seis) meses e registro anual, quando solicitado pela autoridade sanitária competente, diante de</w:t>
      </w:r>
      <w:r w:rsidRPr="00542CCB">
        <w:rPr>
          <w:spacing w:val="-8"/>
        </w:rPr>
        <w:t xml:space="preserve"> </w:t>
      </w:r>
      <w:r w:rsidRPr="00542CCB">
        <w:t>notificação;</w:t>
      </w:r>
    </w:p>
    <w:p w:rsidR="005B51E4" w:rsidRPr="00542CCB" w:rsidRDefault="005B51E4" w:rsidP="00DE58A5">
      <w:pPr>
        <w:pStyle w:val="PargrafodaLista"/>
        <w:numPr>
          <w:ilvl w:val="0"/>
          <w:numId w:val="30"/>
        </w:numPr>
        <w:tabs>
          <w:tab w:val="left" w:pos="284"/>
          <w:tab w:val="left" w:pos="993"/>
          <w:tab w:val="left" w:pos="1054"/>
        </w:tabs>
        <w:autoSpaceDE w:val="0"/>
        <w:autoSpaceDN w:val="0"/>
        <w:spacing w:line="360" w:lineRule="auto"/>
        <w:ind w:left="0" w:firstLine="0"/>
        <w:mirrorIndents/>
        <w:jc w:val="both"/>
      </w:pPr>
      <w:r w:rsidRPr="00542CCB">
        <w:t>– comprovação de local adequado para o descanso e alimentação do</w:t>
      </w:r>
      <w:r w:rsidRPr="00542CCB">
        <w:rPr>
          <w:spacing w:val="-33"/>
        </w:rPr>
        <w:t xml:space="preserve"> </w:t>
      </w:r>
      <w:r w:rsidRPr="00542CCB">
        <w:t>animal; VI – carteira de vacinação, cumpridas todas as exigências</w:t>
      </w:r>
      <w:r w:rsidRPr="00542CCB">
        <w:rPr>
          <w:spacing w:val="-9"/>
        </w:rPr>
        <w:t xml:space="preserve"> </w:t>
      </w:r>
      <w:r w:rsidRPr="00542CCB">
        <w:t>legais;</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sz w:val="24"/>
          <w:szCs w:val="24"/>
        </w:rPr>
        <w:t>VII – a circulação de veículos que utilizam a força animal como tração, deverá respeitar as demais Legislações no âmbito Municipal, Estadual e Federal a respeito da matéria.</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xml:space="preserve">Art. 22. </w:t>
      </w:r>
      <w:r w:rsidRPr="00542CCB">
        <w:rPr>
          <w:sz w:val="24"/>
          <w:szCs w:val="24"/>
        </w:rPr>
        <w:t>É vedado nas atividades de tração animal e carga:</w:t>
      </w:r>
    </w:p>
    <w:p w:rsidR="005B51E4" w:rsidRPr="00542CCB" w:rsidRDefault="005B51E4" w:rsidP="00DE58A5">
      <w:pPr>
        <w:pStyle w:val="PargrafodaLista"/>
        <w:numPr>
          <w:ilvl w:val="0"/>
          <w:numId w:val="29"/>
        </w:numPr>
        <w:tabs>
          <w:tab w:val="left" w:pos="426"/>
          <w:tab w:val="left" w:pos="1026"/>
        </w:tabs>
        <w:autoSpaceDE w:val="0"/>
        <w:autoSpaceDN w:val="0"/>
        <w:spacing w:line="360" w:lineRule="auto"/>
        <w:ind w:left="0" w:firstLine="0"/>
        <w:mirrorIndents/>
        <w:jc w:val="both"/>
      </w:pPr>
      <w:r w:rsidRPr="00542CCB">
        <w:t>– utilizar para atividade de tração, animal cego, ferido, enfermo, extenuado ou desferrado, bem como, castigá-lo sob qualquer forma ou qualquer</w:t>
      </w:r>
      <w:r w:rsidRPr="00542CCB">
        <w:rPr>
          <w:spacing w:val="-11"/>
        </w:rPr>
        <w:t xml:space="preserve"> </w:t>
      </w:r>
      <w:r w:rsidRPr="00542CCB">
        <w:t>pretexto;</w:t>
      </w:r>
    </w:p>
    <w:p w:rsidR="005B51E4" w:rsidRPr="00542CCB" w:rsidRDefault="005B51E4" w:rsidP="00DE58A5">
      <w:pPr>
        <w:pStyle w:val="PargrafodaLista"/>
        <w:numPr>
          <w:ilvl w:val="0"/>
          <w:numId w:val="29"/>
        </w:numPr>
        <w:tabs>
          <w:tab w:val="left" w:pos="426"/>
          <w:tab w:val="left" w:pos="1042"/>
        </w:tabs>
        <w:autoSpaceDE w:val="0"/>
        <w:autoSpaceDN w:val="0"/>
        <w:spacing w:line="360" w:lineRule="auto"/>
        <w:ind w:left="0" w:firstLine="0"/>
        <w:mirrorIndents/>
        <w:jc w:val="both"/>
      </w:pPr>
      <w:r w:rsidRPr="00542CCB">
        <w:t xml:space="preserve">– fazer o animal trabalhar por mais de </w:t>
      </w:r>
      <w:proofErr w:type="gramStart"/>
      <w:r w:rsidRPr="00542CCB">
        <w:t>6</w:t>
      </w:r>
      <w:proofErr w:type="gramEnd"/>
      <w:r w:rsidRPr="00542CCB">
        <w:t xml:space="preserve"> (seis) horas, sem respeitar intervalos para descanso mínimo de 02 (duas) horas, para alimentação, água e</w:t>
      </w:r>
      <w:r w:rsidRPr="00542CCB">
        <w:rPr>
          <w:spacing w:val="-18"/>
        </w:rPr>
        <w:t xml:space="preserve"> </w:t>
      </w:r>
      <w:r w:rsidRPr="00542CCB">
        <w:t>descanso;</w:t>
      </w:r>
    </w:p>
    <w:p w:rsidR="005B51E4" w:rsidRPr="00542CCB" w:rsidRDefault="005B51E4" w:rsidP="00DE58A5">
      <w:pPr>
        <w:pStyle w:val="PargrafodaLista"/>
        <w:numPr>
          <w:ilvl w:val="0"/>
          <w:numId w:val="29"/>
        </w:numPr>
        <w:tabs>
          <w:tab w:val="left" w:pos="426"/>
          <w:tab w:val="left" w:pos="1102"/>
        </w:tabs>
        <w:autoSpaceDE w:val="0"/>
        <w:autoSpaceDN w:val="0"/>
        <w:spacing w:line="360" w:lineRule="auto"/>
        <w:ind w:left="0" w:firstLine="0"/>
        <w:mirrorIndents/>
        <w:jc w:val="both"/>
      </w:pPr>
      <w:r w:rsidRPr="00542CCB">
        <w:t>– conduzir animal sem lhe dar descanso, água e alimento, a fim de evitar desgaste físico</w:t>
      </w:r>
      <w:r w:rsidRPr="00542CCB">
        <w:rPr>
          <w:spacing w:val="-1"/>
        </w:rPr>
        <w:t xml:space="preserve"> </w:t>
      </w:r>
      <w:r w:rsidRPr="00542CCB">
        <w:t>excessivo;</w:t>
      </w:r>
    </w:p>
    <w:p w:rsidR="005B51E4" w:rsidRPr="00542CCB" w:rsidRDefault="005B51E4" w:rsidP="00DE58A5">
      <w:pPr>
        <w:pStyle w:val="PargrafodaLista"/>
        <w:numPr>
          <w:ilvl w:val="0"/>
          <w:numId w:val="29"/>
        </w:numPr>
        <w:tabs>
          <w:tab w:val="left" w:pos="426"/>
          <w:tab w:val="left" w:pos="1122"/>
        </w:tabs>
        <w:autoSpaceDE w:val="0"/>
        <w:autoSpaceDN w:val="0"/>
        <w:spacing w:line="360" w:lineRule="auto"/>
        <w:ind w:left="0" w:firstLine="0"/>
        <w:mirrorIndents/>
        <w:jc w:val="both"/>
      </w:pPr>
      <w:r w:rsidRPr="00542CCB">
        <w:t>– fazer o animal descansar atrelado ao</w:t>
      </w:r>
      <w:r w:rsidRPr="00542CCB">
        <w:rPr>
          <w:spacing w:val="-6"/>
        </w:rPr>
        <w:t xml:space="preserve"> </w:t>
      </w:r>
      <w:r w:rsidRPr="00542CCB">
        <w:t>veículo;</w:t>
      </w:r>
    </w:p>
    <w:p w:rsidR="005B51E4" w:rsidRPr="00542CCB" w:rsidRDefault="005B51E4" w:rsidP="00DE58A5">
      <w:pPr>
        <w:pStyle w:val="PargrafodaLista"/>
        <w:numPr>
          <w:ilvl w:val="0"/>
          <w:numId w:val="29"/>
        </w:numPr>
        <w:tabs>
          <w:tab w:val="left" w:pos="426"/>
          <w:tab w:val="left" w:pos="1054"/>
        </w:tabs>
        <w:autoSpaceDE w:val="0"/>
        <w:autoSpaceDN w:val="0"/>
        <w:spacing w:line="360" w:lineRule="auto"/>
        <w:ind w:left="0" w:firstLine="0"/>
        <w:mirrorIndents/>
        <w:jc w:val="both"/>
      </w:pPr>
      <w:r w:rsidRPr="00542CCB">
        <w:t>– fazer o animal trabalhar fraco, ferido ou estando em período de</w:t>
      </w:r>
      <w:r w:rsidRPr="00542CCB">
        <w:rPr>
          <w:spacing w:val="-19"/>
        </w:rPr>
        <w:t xml:space="preserve"> </w:t>
      </w:r>
      <w:r w:rsidRPr="00542CCB">
        <w:t>gestação;</w:t>
      </w:r>
    </w:p>
    <w:p w:rsidR="005B51E4" w:rsidRPr="00542CCB" w:rsidRDefault="005B51E4" w:rsidP="00DE58A5">
      <w:pPr>
        <w:pStyle w:val="PargrafodaLista"/>
        <w:numPr>
          <w:ilvl w:val="0"/>
          <w:numId w:val="29"/>
        </w:numPr>
        <w:tabs>
          <w:tab w:val="left" w:pos="426"/>
          <w:tab w:val="left" w:pos="1126"/>
        </w:tabs>
        <w:autoSpaceDE w:val="0"/>
        <w:autoSpaceDN w:val="0"/>
        <w:spacing w:line="360" w:lineRule="auto"/>
        <w:ind w:left="0" w:firstLine="0"/>
        <w:mirrorIndents/>
        <w:jc w:val="both"/>
      </w:pPr>
      <w:r w:rsidRPr="00542CCB">
        <w:t>– trafegar com animais atados, atrás dos veículos automotores ou atados a caudas de outros;</w:t>
      </w:r>
    </w:p>
    <w:p w:rsidR="005B51E4" w:rsidRPr="00542CCB" w:rsidRDefault="005B51E4" w:rsidP="00DE58A5">
      <w:pPr>
        <w:pStyle w:val="PargrafodaLista"/>
        <w:numPr>
          <w:ilvl w:val="0"/>
          <w:numId w:val="29"/>
        </w:numPr>
        <w:tabs>
          <w:tab w:val="left" w:pos="426"/>
          <w:tab w:val="left" w:pos="1222"/>
        </w:tabs>
        <w:autoSpaceDE w:val="0"/>
        <w:autoSpaceDN w:val="0"/>
        <w:spacing w:line="360" w:lineRule="auto"/>
        <w:ind w:left="0" w:firstLine="0"/>
        <w:mirrorIndents/>
        <w:jc w:val="both"/>
      </w:pPr>
      <w:r w:rsidRPr="00542CCB">
        <w:t>– abandonar o animal, quando não houver mais interesse em sua manutenção, configurando maus</w:t>
      </w:r>
      <w:r w:rsidRPr="00542CCB">
        <w:rPr>
          <w:spacing w:val="-6"/>
        </w:rPr>
        <w:t xml:space="preserve"> </w:t>
      </w:r>
      <w:r w:rsidRPr="00542CCB">
        <w:t>tratos;</w:t>
      </w:r>
    </w:p>
    <w:p w:rsidR="005B51E4" w:rsidRPr="00542CCB" w:rsidRDefault="005B51E4" w:rsidP="00DE58A5">
      <w:pPr>
        <w:pStyle w:val="PargrafodaLista"/>
        <w:numPr>
          <w:ilvl w:val="0"/>
          <w:numId w:val="29"/>
        </w:numPr>
        <w:tabs>
          <w:tab w:val="left" w:pos="426"/>
          <w:tab w:val="left" w:pos="1273"/>
        </w:tabs>
        <w:autoSpaceDE w:val="0"/>
        <w:autoSpaceDN w:val="0"/>
        <w:spacing w:line="360" w:lineRule="auto"/>
        <w:ind w:left="0" w:firstLine="0"/>
        <w:mirrorIndents/>
        <w:jc w:val="both"/>
      </w:pPr>
      <w:r w:rsidRPr="00542CCB">
        <w:t>–</w:t>
      </w:r>
      <w:r w:rsidRPr="00542CCB">
        <w:rPr>
          <w:spacing w:val="18"/>
        </w:rPr>
        <w:t xml:space="preserve"> </w:t>
      </w:r>
      <w:r w:rsidRPr="00542CCB">
        <w:t>Açoitar</w:t>
      </w:r>
      <w:r w:rsidRPr="00542CCB">
        <w:rPr>
          <w:spacing w:val="17"/>
        </w:rPr>
        <w:t xml:space="preserve"> </w:t>
      </w:r>
      <w:r w:rsidRPr="00542CCB">
        <w:t>o</w:t>
      </w:r>
      <w:r w:rsidRPr="00542CCB">
        <w:rPr>
          <w:spacing w:val="17"/>
        </w:rPr>
        <w:t xml:space="preserve"> </w:t>
      </w:r>
      <w:r w:rsidRPr="00542CCB">
        <w:t>animal</w:t>
      </w:r>
      <w:r w:rsidRPr="00542CCB">
        <w:rPr>
          <w:spacing w:val="15"/>
        </w:rPr>
        <w:t xml:space="preserve"> </w:t>
      </w:r>
      <w:r w:rsidRPr="00542CCB">
        <w:t>para</w:t>
      </w:r>
      <w:r w:rsidRPr="00542CCB">
        <w:rPr>
          <w:spacing w:val="15"/>
        </w:rPr>
        <w:t xml:space="preserve"> </w:t>
      </w:r>
      <w:r w:rsidRPr="00542CCB">
        <w:t>que</w:t>
      </w:r>
      <w:r w:rsidRPr="00542CCB">
        <w:rPr>
          <w:spacing w:val="19"/>
        </w:rPr>
        <w:t xml:space="preserve"> </w:t>
      </w:r>
      <w:r w:rsidRPr="00542CCB">
        <w:t>ande</w:t>
      </w:r>
      <w:r w:rsidRPr="00542CCB">
        <w:rPr>
          <w:spacing w:val="16"/>
        </w:rPr>
        <w:t xml:space="preserve"> </w:t>
      </w:r>
      <w:r w:rsidRPr="00542CCB">
        <w:t>mais</w:t>
      </w:r>
      <w:r w:rsidRPr="00542CCB">
        <w:rPr>
          <w:spacing w:val="18"/>
        </w:rPr>
        <w:t xml:space="preserve"> </w:t>
      </w:r>
      <w:r w:rsidRPr="00542CCB">
        <w:t>rápido,</w:t>
      </w:r>
      <w:r w:rsidRPr="00542CCB">
        <w:rPr>
          <w:spacing w:val="17"/>
        </w:rPr>
        <w:t xml:space="preserve"> </w:t>
      </w:r>
      <w:r w:rsidRPr="00542CCB">
        <w:t>principalmente</w:t>
      </w:r>
      <w:r w:rsidRPr="00542CCB">
        <w:rPr>
          <w:spacing w:val="15"/>
        </w:rPr>
        <w:t xml:space="preserve"> </w:t>
      </w:r>
      <w:r w:rsidRPr="00542CCB">
        <w:t>quando</w:t>
      </w:r>
      <w:r w:rsidRPr="00542CCB">
        <w:rPr>
          <w:spacing w:val="17"/>
        </w:rPr>
        <w:t xml:space="preserve"> </w:t>
      </w:r>
      <w:r w:rsidRPr="00542CCB">
        <w:t>atrelado</w:t>
      </w:r>
      <w:r w:rsidRPr="00542CCB">
        <w:rPr>
          <w:spacing w:val="17"/>
        </w:rPr>
        <w:t xml:space="preserve"> </w:t>
      </w:r>
      <w:r w:rsidRPr="00542CCB">
        <w:t>à carga.</w:t>
      </w:r>
    </w:p>
    <w:p w:rsidR="005B51E4" w:rsidRPr="00542CCB" w:rsidRDefault="005B51E4" w:rsidP="00542CCB">
      <w:pPr>
        <w:pStyle w:val="Ttulo1"/>
        <w:tabs>
          <w:tab w:val="left" w:pos="993"/>
        </w:tabs>
        <w:spacing w:line="360" w:lineRule="auto"/>
        <w:contextualSpacing/>
        <w:mirrorIndents/>
        <w:jc w:val="center"/>
        <w:rPr>
          <w:rFonts w:ascii="Times New Roman" w:hAnsi="Times New Roman" w:cs="Times New Roman"/>
          <w:color w:val="auto"/>
          <w:sz w:val="24"/>
          <w:szCs w:val="24"/>
        </w:rPr>
      </w:pPr>
      <w:proofErr w:type="gramStart"/>
      <w:r w:rsidRPr="00542CCB">
        <w:rPr>
          <w:rFonts w:ascii="Times New Roman" w:hAnsi="Times New Roman" w:cs="Times New Roman"/>
          <w:color w:val="auto"/>
          <w:sz w:val="24"/>
          <w:szCs w:val="24"/>
        </w:rPr>
        <w:t>CAPÍTULO VI</w:t>
      </w:r>
      <w:proofErr w:type="gramEnd"/>
    </w:p>
    <w:p w:rsidR="005B51E4" w:rsidRPr="00542CCB" w:rsidRDefault="005B51E4" w:rsidP="00542CCB">
      <w:pPr>
        <w:tabs>
          <w:tab w:val="left" w:pos="993"/>
        </w:tabs>
        <w:spacing w:line="360" w:lineRule="auto"/>
        <w:contextualSpacing/>
        <w:mirrorIndents/>
        <w:jc w:val="center"/>
        <w:rPr>
          <w:b/>
          <w:color w:val="auto"/>
        </w:rPr>
      </w:pPr>
      <w:bookmarkStart w:id="0" w:name="_GoBack"/>
      <w:bookmarkEnd w:id="0"/>
      <w:r w:rsidRPr="00542CCB">
        <w:rPr>
          <w:b/>
          <w:color w:val="auto"/>
        </w:rPr>
        <w:t>DO TRANSPORTE DE ANIMAIS</w:t>
      </w:r>
    </w:p>
    <w:p w:rsidR="005B51E4" w:rsidRPr="00542CCB" w:rsidRDefault="005B51E4" w:rsidP="00542CCB">
      <w:pPr>
        <w:tabs>
          <w:tab w:val="left" w:pos="993"/>
        </w:tabs>
        <w:spacing w:line="360" w:lineRule="auto"/>
        <w:contextualSpacing/>
        <w:mirrorIndents/>
        <w:jc w:val="both"/>
        <w:rPr>
          <w:b/>
          <w:color w:val="auto"/>
        </w:rPr>
      </w:pP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xml:space="preserve">Art. 23. </w:t>
      </w:r>
      <w:r w:rsidRPr="00542CCB">
        <w:rPr>
          <w:sz w:val="24"/>
          <w:szCs w:val="24"/>
        </w:rPr>
        <w:t>Especificamente quanto ao transporte de animais no Município é vedado:</w:t>
      </w:r>
    </w:p>
    <w:p w:rsidR="005B51E4" w:rsidRPr="00542CCB" w:rsidRDefault="005B51E4" w:rsidP="00DE58A5">
      <w:pPr>
        <w:pStyle w:val="PargrafodaLista"/>
        <w:numPr>
          <w:ilvl w:val="0"/>
          <w:numId w:val="28"/>
        </w:numPr>
        <w:tabs>
          <w:tab w:val="left" w:pos="426"/>
          <w:tab w:val="left" w:pos="993"/>
        </w:tabs>
        <w:autoSpaceDE w:val="0"/>
        <w:autoSpaceDN w:val="0"/>
        <w:spacing w:line="360" w:lineRule="auto"/>
        <w:ind w:left="0" w:firstLine="0"/>
        <w:mirrorIndents/>
        <w:jc w:val="both"/>
      </w:pPr>
      <w:r w:rsidRPr="00542CCB">
        <w:lastRenderedPageBreak/>
        <w:t>– fazer viajar um animal a pé, sem lhe dar descanso, água e alimento, a fim de evitar desgaste físico</w:t>
      </w:r>
      <w:r w:rsidRPr="00542CCB">
        <w:rPr>
          <w:spacing w:val="-2"/>
        </w:rPr>
        <w:t xml:space="preserve"> </w:t>
      </w:r>
      <w:r w:rsidRPr="00542CCB">
        <w:t>excessivo;</w:t>
      </w:r>
    </w:p>
    <w:p w:rsidR="005B51E4" w:rsidRPr="00542CCB" w:rsidRDefault="005B51E4" w:rsidP="00DE58A5">
      <w:pPr>
        <w:pStyle w:val="PargrafodaLista"/>
        <w:numPr>
          <w:ilvl w:val="0"/>
          <w:numId w:val="28"/>
        </w:numPr>
        <w:tabs>
          <w:tab w:val="left" w:pos="426"/>
          <w:tab w:val="left" w:pos="1030"/>
        </w:tabs>
        <w:autoSpaceDE w:val="0"/>
        <w:autoSpaceDN w:val="0"/>
        <w:spacing w:line="360" w:lineRule="auto"/>
        <w:ind w:left="0" w:firstLine="0"/>
        <w:mirrorIndents/>
        <w:jc w:val="both"/>
      </w:pPr>
      <w:r w:rsidRPr="00542CCB">
        <w:t>– conservar animais embarcados por longo período, sem água e alimento de acordo com espécie, devendo os responsáveis pelo transporte, providenciar as necessárias modificações em seu material, veículos e</w:t>
      </w:r>
      <w:r w:rsidRPr="00542CCB">
        <w:rPr>
          <w:spacing w:val="-6"/>
        </w:rPr>
        <w:t xml:space="preserve"> </w:t>
      </w:r>
      <w:r w:rsidRPr="00542CCB">
        <w:t>equipamentos;</w:t>
      </w:r>
    </w:p>
    <w:p w:rsidR="005B51E4" w:rsidRPr="00542CCB" w:rsidRDefault="005B51E4" w:rsidP="00DE58A5">
      <w:pPr>
        <w:pStyle w:val="PargrafodaLista"/>
        <w:numPr>
          <w:ilvl w:val="0"/>
          <w:numId w:val="28"/>
        </w:numPr>
        <w:tabs>
          <w:tab w:val="left" w:pos="426"/>
          <w:tab w:val="left" w:pos="1126"/>
        </w:tabs>
        <w:autoSpaceDE w:val="0"/>
        <w:autoSpaceDN w:val="0"/>
        <w:spacing w:line="360" w:lineRule="auto"/>
        <w:ind w:left="0" w:firstLine="0"/>
        <w:mirrorIndents/>
        <w:jc w:val="both"/>
      </w:pPr>
      <w:r w:rsidRPr="00542CCB">
        <w:t xml:space="preserve">– conduzir, por </w:t>
      </w:r>
      <w:proofErr w:type="gramStart"/>
      <w:r w:rsidRPr="00542CCB">
        <w:t>qualquer meio de locomoção, animais</w:t>
      </w:r>
      <w:proofErr w:type="gramEnd"/>
      <w:r w:rsidRPr="00542CCB">
        <w:t xml:space="preserve"> colocados de cabeça para baixo, de mãos e pés atados, ou de qualquer modo que lhe produza sofrimento ou</w:t>
      </w:r>
      <w:r w:rsidRPr="00542CCB">
        <w:rPr>
          <w:spacing w:val="-40"/>
        </w:rPr>
        <w:t xml:space="preserve"> </w:t>
      </w:r>
      <w:r w:rsidRPr="00542CCB">
        <w:t>estresse;</w:t>
      </w:r>
    </w:p>
    <w:p w:rsidR="005B51E4" w:rsidRPr="00542CCB" w:rsidRDefault="005B51E4" w:rsidP="00DE58A5">
      <w:pPr>
        <w:pStyle w:val="PargrafodaLista"/>
        <w:numPr>
          <w:ilvl w:val="0"/>
          <w:numId w:val="28"/>
        </w:numPr>
        <w:tabs>
          <w:tab w:val="left" w:pos="426"/>
          <w:tab w:val="left" w:pos="1227"/>
        </w:tabs>
        <w:autoSpaceDE w:val="0"/>
        <w:autoSpaceDN w:val="0"/>
        <w:spacing w:line="360" w:lineRule="auto"/>
        <w:ind w:left="0" w:firstLine="0"/>
        <w:mirrorIndents/>
        <w:jc w:val="both"/>
      </w:pPr>
      <w:r w:rsidRPr="00542CCB">
        <w:t>– transportar animais em cestos, gaiolas ou veículos, sem as proporções necessárias ao seu tamanho e números de cabeças e sem que o meio de condução em que estão encerrados, esteja protegido por rede metálica ou similar, que impeça a saída de qualquer parte do corpo do</w:t>
      </w:r>
      <w:r w:rsidRPr="00542CCB">
        <w:rPr>
          <w:spacing w:val="-5"/>
        </w:rPr>
        <w:t xml:space="preserve"> </w:t>
      </w:r>
      <w:r w:rsidRPr="00542CCB">
        <w:t>animal;</w:t>
      </w:r>
    </w:p>
    <w:p w:rsidR="005B51E4" w:rsidRPr="00542CCB" w:rsidRDefault="005B51E4" w:rsidP="00DE58A5">
      <w:pPr>
        <w:pStyle w:val="PargrafodaLista"/>
        <w:numPr>
          <w:ilvl w:val="0"/>
          <w:numId w:val="28"/>
        </w:numPr>
        <w:tabs>
          <w:tab w:val="left" w:pos="426"/>
          <w:tab w:val="left" w:pos="1100"/>
        </w:tabs>
        <w:autoSpaceDE w:val="0"/>
        <w:autoSpaceDN w:val="0"/>
        <w:spacing w:line="360" w:lineRule="auto"/>
        <w:ind w:left="0" w:firstLine="0"/>
        <w:mirrorIndents/>
        <w:jc w:val="both"/>
      </w:pPr>
      <w:r w:rsidRPr="00542CCB">
        <w:t>– transportar animal fraco, doente, ferido ou que esteja em mais da metade do período gestacional, exceto para atendimento médico</w:t>
      </w:r>
      <w:r w:rsidRPr="00542CCB">
        <w:rPr>
          <w:spacing w:val="-7"/>
        </w:rPr>
        <w:t xml:space="preserve"> </w:t>
      </w:r>
      <w:r w:rsidRPr="00542CCB">
        <w:t>veterinário;</w:t>
      </w:r>
    </w:p>
    <w:p w:rsidR="005B51E4" w:rsidRPr="00542CCB" w:rsidRDefault="005B51E4" w:rsidP="00DE58A5">
      <w:pPr>
        <w:pStyle w:val="PargrafodaLista"/>
        <w:numPr>
          <w:ilvl w:val="0"/>
          <w:numId w:val="28"/>
        </w:numPr>
        <w:tabs>
          <w:tab w:val="left" w:pos="426"/>
          <w:tab w:val="left" w:pos="1189"/>
        </w:tabs>
        <w:autoSpaceDE w:val="0"/>
        <w:autoSpaceDN w:val="0"/>
        <w:spacing w:line="360" w:lineRule="auto"/>
        <w:ind w:left="0" w:firstLine="0"/>
        <w:mirrorIndents/>
        <w:jc w:val="both"/>
      </w:pPr>
      <w:r w:rsidRPr="00542CCB">
        <w:t>– transportar animais de qualquer espécie, sem condições de segurança para quem os</w:t>
      </w:r>
      <w:r w:rsidRPr="00542CCB">
        <w:rPr>
          <w:spacing w:val="-3"/>
        </w:rPr>
        <w:t xml:space="preserve"> </w:t>
      </w:r>
      <w:r w:rsidRPr="00542CCB">
        <w:t>transporta;</w:t>
      </w:r>
    </w:p>
    <w:p w:rsidR="005B51E4" w:rsidRPr="00542CCB" w:rsidRDefault="005B51E4" w:rsidP="00DE58A5">
      <w:pPr>
        <w:pStyle w:val="PargrafodaLista"/>
        <w:numPr>
          <w:ilvl w:val="0"/>
          <w:numId w:val="28"/>
        </w:numPr>
        <w:tabs>
          <w:tab w:val="left" w:pos="426"/>
          <w:tab w:val="left" w:pos="1189"/>
        </w:tabs>
        <w:autoSpaceDE w:val="0"/>
        <w:autoSpaceDN w:val="0"/>
        <w:spacing w:line="360" w:lineRule="auto"/>
        <w:ind w:left="0" w:firstLine="0"/>
        <w:mirrorIndents/>
        <w:jc w:val="both"/>
      </w:pPr>
      <w:r w:rsidRPr="00542CCB">
        <w:t>– transportar animais em veículo de duas</w:t>
      </w:r>
      <w:r w:rsidRPr="00542CCB">
        <w:rPr>
          <w:spacing w:val="-9"/>
        </w:rPr>
        <w:t xml:space="preserve"> </w:t>
      </w:r>
      <w:r w:rsidRPr="00542CCB">
        <w:t>rodas.</w:t>
      </w:r>
    </w:p>
    <w:p w:rsidR="005B51E4" w:rsidRPr="00542CCB" w:rsidRDefault="005B51E4" w:rsidP="00542CCB">
      <w:pPr>
        <w:pStyle w:val="Ttulo1"/>
        <w:tabs>
          <w:tab w:val="left" w:pos="993"/>
        </w:tabs>
        <w:spacing w:line="360" w:lineRule="auto"/>
        <w:contextualSpacing/>
        <w:mirrorIndents/>
        <w:jc w:val="center"/>
        <w:rPr>
          <w:rFonts w:ascii="Times New Roman" w:hAnsi="Times New Roman" w:cs="Times New Roman"/>
          <w:color w:val="auto"/>
          <w:sz w:val="24"/>
          <w:szCs w:val="24"/>
        </w:rPr>
      </w:pPr>
      <w:r w:rsidRPr="00542CCB">
        <w:rPr>
          <w:rFonts w:ascii="Times New Roman" w:hAnsi="Times New Roman" w:cs="Times New Roman"/>
          <w:color w:val="auto"/>
          <w:sz w:val="24"/>
          <w:szCs w:val="24"/>
        </w:rPr>
        <w:t>CAPÍTULO VII</w:t>
      </w:r>
    </w:p>
    <w:p w:rsidR="005B51E4" w:rsidRPr="00542CCB" w:rsidRDefault="005B51E4" w:rsidP="00542CCB">
      <w:pPr>
        <w:tabs>
          <w:tab w:val="left" w:pos="993"/>
        </w:tabs>
        <w:spacing w:line="360" w:lineRule="auto"/>
        <w:contextualSpacing/>
        <w:mirrorIndents/>
        <w:jc w:val="center"/>
        <w:rPr>
          <w:b/>
          <w:color w:val="auto"/>
        </w:rPr>
      </w:pPr>
      <w:r w:rsidRPr="00542CCB">
        <w:rPr>
          <w:b/>
          <w:color w:val="auto"/>
        </w:rPr>
        <w:t>DA CRIAÇÃO, VENDA E ADOÇÃO DE CÃES, GATOS E OUTROS ANIMAIS DOMÉSTICOS, POR ESTABELECIMENTOS COMERCIAIS E CONGÊNERES NO MUNICÍPIO.</w:t>
      </w:r>
    </w:p>
    <w:p w:rsidR="005B51E4" w:rsidRPr="00542CCB" w:rsidRDefault="005B51E4" w:rsidP="00542CCB">
      <w:pPr>
        <w:tabs>
          <w:tab w:val="left" w:pos="993"/>
        </w:tabs>
        <w:spacing w:line="360" w:lineRule="auto"/>
        <w:contextualSpacing/>
        <w:mirrorIndents/>
        <w:jc w:val="center"/>
        <w:rPr>
          <w:b/>
        </w:rPr>
      </w:pP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xml:space="preserve">Art. 24. </w:t>
      </w:r>
      <w:r w:rsidRPr="00542CCB">
        <w:rPr>
          <w:sz w:val="24"/>
          <w:szCs w:val="24"/>
        </w:rPr>
        <w:t>A reprodução, criação e venda de cães, gatos e outros animais são livres, desde que obedecidas às regras estabelecidas na presente Lei e Legislação Estadual e Federal vigente.</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xml:space="preserve">Art. 25. </w:t>
      </w:r>
      <w:r w:rsidRPr="00542CCB">
        <w:rPr>
          <w:sz w:val="24"/>
          <w:szCs w:val="24"/>
        </w:rPr>
        <w:t>A venda ou evento só poderá ser realizado sob a responsabilidade de pessoa física ou jurídica, de direito público ou privado, sem fins lucrativos, mantenedoras ou responsáveis por cães e gatos, depois de cumpridas as exigências deste código e participação de Médico Veterinário como responsável técnico.</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1º.</w:t>
      </w:r>
      <w:r w:rsidRPr="00542CCB">
        <w:rPr>
          <w:sz w:val="24"/>
          <w:szCs w:val="24"/>
        </w:rPr>
        <w:t xml:space="preserve"> É </w:t>
      </w:r>
      <w:proofErr w:type="gramStart"/>
      <w:r w:rsidRPr="00542CCB">
        <w:rPr>
          <w:sz w:val="24"/>
          <w:szCs w:val="24"/>
        </w:rPr>
        <w:t>obrigatório a fixação do Alvará de Localização e Funcionamento em lugar visível e exibição</w:t>
      </w:r>
      <w:proofErr w:type="gramEnd"/>
      <w:r w:rsidRPr="00542CCB">
        <w:rPr>
          <w:sz w:val="24"/>
          <w:szCs w:val="24"/>
        </w:rPr>
        <w:t xml:space="preserve"> à autoridade competente sempre que o exigir.</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lastRenderedPageBreak/>
        <w:t>§ 2º.</w:t>
      </w:r>
      <w:r w:rsidRPr="00542CCB">
        <w:rPr>
          <w:sz w:val="24"/>
          <w:szCs w:val="24"/>
        </w:rPr>
        <w:t xml:space="preserve"> Para fins de obtenção do Alvará de localização e Funcionamento, o promotor do evento deverá apresentar ao setor responsável, relação individual dos animais a serem expostos, informando à espécie, raça e sexo.</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3º.</w:t>
      </w:r>
      <w:r w:rsidRPr="00542CCB">
        <w:rPr>
          <w:sz w:val="24"/>
          <w:szCs w:val="24"/>
        </w:rPr>
        <w:t xml:space="preserve"> Não será permitida a participação de animal no evento de adoção que não esteja informado na relação de animais apresentados anteriormente.</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4º.</w:t>
      </w:r>
      <w:r w:rsidRPr="00542CCB">
        <w:rPr>
          <w:sz w:val="24"/>
          <w:szCs w:val="24"/>
        </w:rPr>
        <w:t xml:space="preserve"> Os animais, especificamente cães e gatos expostos para adoção, devem estar submetidos a controle de </w:t>
      </w:r>
      <w:proofErr w:type="spellStart"/>
      <w:r w:rsidRPr="00542CCB">
        <w:rPr>
          <w:sz w:val="24"/>
          <w:szCs w:val="24"/>
        </w:rPr>
        <w:t>endo</w:t>
      </w:r>
      <w:proofErr w:type="spellEnd"/>
      <w:r w:rsidRPr="00542CCB">
        <w:rPr>
          <w:sz w:val="24"/>
          <w:szCs w:val="24"/>
        </w:rPr>
        <w:t xml:space="preserve"> e ectoparasitas, bem como, submetidos ao esquema de vacinação contra a raiva, conforme respectiva faixa etária.</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5º.</w:t>
      </w:r>
      <w:r w:rsidRPr="00542CCB">
        <w:rPr>
          <w:sz w:val="24"/>
          <w:szCs w:val="24"/>
        </w:rPr>
        <w:t xml:space="preserve"> O possível adotante deve ser amplamente informado e conscientizado sobre a convivência da família com um animal, noções de comportamento, expectativa de vida, provável porte do animal na fase adulta, necessidades nutricionais e de saúde.</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6º.</w:t>
      </w:r>
      <w:r w:rsidRPr="00542CCB">
        <w:rPr>
          <w:sz w:val="24"/>
          <w:szCs w:val="24"/>
        </w:rPr>
        <w:t xml:space="preserve"> Somente poderão ser adotados ou vendidos os filhotes após o desmame, sendo considerando 60 a 75 dias de vida do animal.</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xml:space="preserve">Art. 26. </w:t>
      </w:r>
      <w:proofErr w:type="gramStart"/>
      <w:r w:rsidRPr="00542CCB">
        <w:rPr>
          <w:sz w:val="24"/>
          <w:szCs w:val="24"/>
        </w:rPr>
        <w:t>Os pet</w:t>
      </w:r>
      <w:proofErr w:type="gramEnd"/>
      <w:r w:rsidRPr="00542CCB">
        <w:rPr>
          <w:sz w:val="24"/>
          <w:szCs w:val="24"/>
        </w:rPr>
        <w:t xml:space="preserve"> shops, casas de banho e tosa, casa de venda de rações e produtos veterinários e estabelecimentos que eventual ou rotineiramente comercializem cães, gatos e outros animais devem estar inscritos na Secretaria da Agricultura e Meio Ambiente e ainda:</w:t>
      </w:r>
    </w:p>
    <w:p w:rsidR="005B51E4" w:rsidRPr="00542CCB" w:rsidRDefault="005B51E4" w:rsidP="00DE58A5">
      <w:pPr>
        <w:pStyle w:val="PargrafodaLista"/>
        <w:numPr>
          <w:ilvl w:val="0"/>
          <w:numId w:val="27"/>
        </w:numPr>
        <w:tabs>
          <w:tab w:val="left" w:pos="426"/>
        </w:tabs>
        <w:autoSpaceDE w:val="0"/>
        <w:autoSpaceDN w:val="0"/>
        <w:spacing w:line="360" w:lineRule="auto"/>
        <w:ind w:left="0" w:firstLine="0"/>
        <w:mirrorIndents/>
        <w:jc w:val="both"/>
      </w:pPr>
      <w:r w:rsidRPr="00542CCB">
        <w:t>– possuir Médico Veterinário, responsável técnico, que dê assistência aos animais expostos à</w:t>
      </w:r>
      <w:r w:rsidRPr="00542CCB">
        <w:rPr>
          <w:spacing w:val="-2"/>
        </w:rPr>
        <w:t xml:space="preserve"> </w:t>
      </w:r>
      <w:r w:rsidRPr="00542CCB">
        <w:t>venda;</w:t>
      </w:r>
    </w:p>
    <w:p w:rsidR="005B51E4" w:rsidRPr="00542CCB" w:rsidRDefault="005B51E4" w:rsidP="00DE58A5">
      <w:pPr>
        <w:pStyle w:val="PargrafodaLista"/>
        <w:numPr>
          <w:ilvl w:val="0"/>
          <w:numId w:val="27"/>
        </w:numPr>
        <w:tabs>
          <w:tab w:val="left" w:pos="567"/>
          <w:tab w:val="left" w:pos="1129"/>
        </w:tabs>
        <w:autoSpaceDE w:val="0"/>
        <w:autoSpaceDN w:val="0"/>
        <w:spacing w:line="360" w:lineRule="auto"/>
        <w:ind w:left="0" w:firstLine="0"/>
        <w:mirrorIndents/>
        <w:jc w:val="both"/>
      </w:pPr>
      <w:r w:rsidRPr="00542CCB">
        <w:t>– não expor os animais na forma de empilhamento, de modo amontoado, destinando espaço que lhes proporcione bem estar e locomoção</w:t>
      </w:r>
      <w:r w:rsidRPr="00542CCB">
        <w:rPr>
          <w:spacing w:val="-12"/>
        </w:rPr>
        <w:t xml:space="preserve"> </w:t>
      </w:r>
      <w:r w:rsidRPr="00542CCB">
        <w:t>adequada;</w:t>
      </w:r>
    </w:p>
    <w:p w:rsidR="005B51E4" w:rsidRPr="00542CCB" w:rsidRDefault="005B51E4" w:rsidP="00DE58A5">
      <w:pPr>
        <w:pStyle w:val="PargrafodaLista"/>
        <w:numPr>
          <w:ilvl w:val="0"/>
          <w:numId w:val="27"/>
        </w:numPr>
        <w:tabs>
          <w:tab w:val="left" w:pos="567"/>
          <w:tab w:val="left" w:pos="1208"/>
        </w:tabs>
        <w:autoSpaceDE w:val="0"/>
        <w:autoSpaceDN w:val="0"/>
        <w:spacing w:line="360" w:lineRule="auto"/>
        <w:ind w:left="0" w:firstLine="0"/>
        <w:mirrorIndents/>
        <w:jc w:val="both"/>
      </w:pPr>
      <w:r w:rsidRPr="00542CCB">
        <w:t>– expor os animais somente na parte interna do estabelecimento, sendo expressamente vedada a exposição em calçadas ou</w:t>
      </w:r>
      <w:r w:rsidRPr="00542CCB">
        <w:rPr>
          <w:spacing w:val="-7"/>
        </w:rPr>
        <w:t xml:space="preserve"> </w:t>
      </w:r>
      <w:r w:rsidRPr="00542CCB">
        <w:t>estacionamentos;</w:t>
      </w:r>
    </w:p>
    <w:p w:rsidR="005B51E4" w:rsidRPr="00542CCB" w:rsidRDefault="005B51E4" w:rsidP="00DE58A5">
      <w:pPr>
        <w:pStyle w:val="PargrafodaLista"/>
        <w:numPr>
          <w:ilvl w:val="0"/>
          <w:numId w:val="27"/>
        </w:numPr>
        <w:tabs>
          <w:tab w:val="left" w:pos="567"/>
          <w:tab w:val="left" w:pos="1122"/>
        </w:tabs>
        <w:autoSpaceDE w:val="0"/>
        <w:autoSpaceDN w:val="0"/>
        <w:spacing w:line="360" w:lineRule="auto"/>
        <w:ind w:left="0" w:firstLine="0"/>
        <w:mirrorIndents/>
        <w:jc w:val="both"/>
      </w:pPr>
      <w:r w:rsidRPr="00542CCB">
        <w:t>– proteger os animais quanto às intempéries</w:t>
      </w:r>
      <w:r w:rsidRPr="00542CCB">
        <w:rPr>
          <w:spacing w:val="-5"/>
        </w:rPr>
        <w:t xml:space="preserve"> </w:t>
      </w:r>
      <w:r w:rsidRPr="00542CCB">
        <w:t>climáticas;</w:t>
      </w:r>
    </w:p>
    <w:p w:rsidR="005B51E4" w:rsidRPr="00542CCB" w:rsidRDefault="005B51E4" w:rsidP="00DE58A5">
      <w:pPr>
        <w:pStyle w:val="PargrafodaLista"/>
        <w:numPr>
          <w:ilvl w:val="0"/>
          <w:numId w:val="27"/>
        </w:numPr>
        <w:tabs>
          <w:tab w:val="left" w:pos="567"/>
          <w:tab w:val="left" w:pos="1076"/>
        </w:tabs>
        <w:autoSpaceDE w:val="0"/>
        <w:autoSpaceDN w:val="0"/>
        <w:spacing w:line="360" w:lineRule="auto"/>
        <w:ind w:left="0" w:firstLine="0"/>
        <w:mirrorIndents/>
        <w:jc w:val="both"/>
      </w:pPr>
      <w:r w:rsidRPr="00542CCB">
        <w:t>– manter no mesmo recinto, as fêmeas com as respectivas crias até o término do desmame.</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xml:space="preserve">Art. 27. </w:t>
      </w:r>
      <w:r w:rsidRPr="00542CCB">
        <w:rPr>
          <w:sz w:val="24"/>
          <w:szCs w:val="24"/>
        </w:rPr>
        <w:t xml:space="preserve">Os animais somente poderão ser expostos por um período máximo de </w:t>
      </w:r>
      <w:proofErr w:type="gramStart"/>
      <w:r w:rsidRPr="00542CCB">
        <w:rPr>
          <w:sz w:val="24"/>
          <w:szCs w:val="24"/>
        </w:rPr>
        <w:t>8</w:t>
      </w:r>
      <w:proofErr w:type="gramEnd"/>
      <w:r w:rsidRPr="00542CCB">
        <w:rPr>
          <w:sz w:val="24"/>
          <w:szCs w:val="24"/>
        </w:rPr>
        <w:t xml:space="preserve"> (oito) horas e desde que sejas respeitados os espaços individuais.</w:t>
      </w:r>
    </w:p>
    <w:p w:rsidR="005B51E4" w:rsidRPr="00542CCB" w:rsidRDefault="005B51E4" w:rsidP="00542CCB">
      <w:pPr>
        <w:pStyle w:val="Ttulo1"/>
        <w:tabs>
          <w:tab w:val="left" w:pos="993"/>
        </w:tabs>
        <w:spacing w:line="360" w:lineRule="auto"/>
        <w:contextualSpacing/>
        <w:mirrorIndents/>
        <w:jc w:val="center"/>
        <w:rPr>
          <w:rFonts w:ascii="Times New Roman" w:hAnsi="Times New Roman" w:cs="Times New Roman"/>
          <w:color w:val="auto"/>
          <w:sz w:val="24"/>
          <w:szCs w:val="24"/>
        </w:rPr>
      </w:pPr>
      <w:r w:rsidRPr="00542CCB">
        <w:rPr>
          <w:rFonts w:ascii="Times New Roman" w:hAnsi="Times New Roman" w:cs="Times New Roman"/>
          <w:color w:val="auto"/>
          <w:sz w:val="24"/>
          <w:szCs w:val="24"/>
        </w:rPr>
        <w:lastRenderedPageBreak/>
        <w:t>CAPÍTULO VIII</w:t>
      </w:r>
    </w:p>
    <w:p w:rsidR="005B51E4" w:rsidRPr="00542CCB" w:rsidRDefault="005B51E4" w:rsidP="00542CCB">
      <w:pPr>
        <w:pStyle w:val="Ttulo1"/>
        <w:tabs>
          <w:tab w:val="left" w:pos="993"/>
        </w:tabs>
        <w:spacing w:line="360" w:lineRule="auto"/>
        <w:contextualSpacing/>
        <w:mirrorIndents/>
        <w:jc w:val="center"/>
        <w:rPr>
          <w:rFonts w:ascii="Times New Roman" w:hAnsi="Times New Roman" w:cs="Times New Roman"/>
          <w:b w:val="0"/>
          <w:color w:val="auto"/>
          <w:sz w:val="24"/>
          <w:szCs w:val="24"/>
        </w:rPr>
      </w:pPr>
      <w:r w:rsidRPr="00542CCB">
        <w:rPr>
          <w:rFonts w:ascii="Times New Roman" w:hAnsi="Times New Roman" w:cs="Times New Roman"/>
          <w:color w:val="auto"/>
          <w:sz w:val="24"/>
          <w:szCs w:val="24"/>
        </w:rPr>
        <w:t>DISPOSIÇÕES GERAIS</w:t>
      </w:r>
    </w:p>
    <w:p w:rsidR="005B51E4" w:rsidRPr="00542CCB" w:rsidRDefault="005B51E4" w:rsidP="00542CCB">
      <w:pPr>
        <w:pStyle w:val="Corpodetexto"/>
        <w:tabs>
          <w:tab w:val="left" w:pos="993"/>
        </w:tabs>
        <w:spacing w:line="360" w:lineRule="auto"/>
        <w:contextualSpacing/>
        <w:mirrorIndents/>
        <w:jc w:val="center"/>
        <w:rPr>
          <w:b/>
          <w:sz w:val="24"/>
          <w:szCs w:val="24"/>
        </w:rPr>
      </w:pP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xml:space="preserve">Art. 28. </w:t>
      </w:r>
      <w:r w:rsidRPr="00542CCB">
        <w:rPr>
          <w:sz w:val="24"/>
          <w:szCs w:val="24"/>
        </w:rPr>
        <w:t>Todos os domicílios, comércios ou qualquer tipo de estabelecimento são obrigados a permitir a vistoria dos funcionários da Vigilância sanitária nos dispositivos desta Lei.</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xml:space="preserve">Art. 29. </w:t>
      </w:r>
      <w:proofErr w:type="gramStart"/>
      <w:r w:rsidRPr="00542CCB">
        <w:rPr>
          <w:sz w:val="24"/>
          <w:szCs w:val="24"/>
        </w:rPr>
        <w:t xml:space="preserve">Fica incluída no Calendário Oficial do Município </w:t>
      </w:r>
      <w:r w:rsidR="008F2669" w:rsidRPr="00542CCB">
        <w:rPr>
          <w:sz w:val="24"/>
          <w:szCs w:val="24"/>
        </w:rPr>
        <w:t>de Coronel Martins</w:t>
      </w:r>
      <w:r w:rsidRPr="00542CCB">
        <w:rPr>
          <w:sz w:val="24"/>
          <w:szCs w:val="24"/>
        </w:rPr>
        <w:t xml:space="preserve"> “Semana de proteção aos animais” no mês de Agosto de cada ano”</w:t>
      </w:r>
      <w:proofErr w:type="gramEnd"/>
      <w:r w:rsidRPr="00542CCB">
        <w:rPr>
          <w:sz w:val="24"/>
          <w:szCs w:val="24"/>
        </w:rPr>
        <w:t>.</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xml:space="preserve">Art. 30. </w:t>
      </w:r>
      <w:r w:rsidRPr="00542CCB">
        <w:rPr>
          <w:sz w:val="24"/>
          <w:szCs w:val="24"/>
        </w:rPr>
        <w:t>As despesas decorrentes da execução da presente Lei correrão por conta de verbas próprias, consignadas em orçamento vigente, suplementadas se caso for necessário.</w:t>
      </w:r>
    </w:p>
    <w:p w:rsidR="005B51E4" w:rsidRPr="00542CCB" w:rsidRDefault="005B51E4" w:rsidP="00542CCB">
      <w:pPr>
        <w:pStyle w:val="Ttulo1"/>
        <w:tabs>
          <w:tab w:val="left" w:pos="993"/>
        </w:tabs>
        <w:spacing w:line="360" w:lineRule="auto"/>
        <w:contextualSpacing/>
        <w:mirrorIndents/>
        <w:jc w:val="center"/>
        <w:rPr>
          <w:rFonts w:ascii="Times New Roman" w:hAnsi="Times New Roman" w:cs="Times New Roman"/>
          <w:color w:val="auto"/>
          <w:sz w:val="24"/>
          <w:szCs w:val="24"/>
        </w:rPr>
      </w:pPr>
      <w:r w:rsidRPr="00542CCB">
        <w:rPr>
          <w:rFonts w:ascii="Times New Roman" w:hAnsi="Times New Roman" w:cs="Times New Roman"/>
          <w:color w:val="auto"/>
          <w:sz w:val="24"/>
          <w:szCs w:val="24"/>
        </w:rPr>
        <w:t>CAPÍTULO IX</w:t>
      </w:r>
    </w:p>
    <w:p w:rsidR="005B51E4" w:rsidRPr="00542CCB" w:rsidRDefault="005B51E4" w:rsidP="00542CCB">
      <w:pPr>
        <w:pStyle w:val="Ttulo1"/>
        <w:tabs>
          <w:tab w:val="left" w:pos="993"/>
        </w:tabs>
        <w:spacing w:line="360" w:lineRule="auto"/>
        <w:contextualSpacing/>
        <w:mirrorIndents/>
        <w:jc w:val="center"/>
        <w:rPr>
          <w:rFonts w:ascii="Times New Roman" w:hAnsi="Times New Roman" w:cs="Times New Roman"/>
          <w:color w:val="auto"/>
          <w:sz w:val="24"/>
          <w:szCs w:val="24"/>
        </w:rPr>
      </w:pPr>
      <w:r w:rsidRPr="00542CCB">
        <w:rPr>
          <w:rFonts w:ascii="Times New Roman" w:hAnsi="Times New Roman" w:cs="Times New Roman"/>
          <w:color w:val="auto"/>
          <w:sz w:val="24"/>
          <w:szCs w:val="24"/>
        </w:rPr>
        <w:t>PENALIDADES</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xml:space="preserve">Art. 31. </w:t>
      </w:r>
      <w:r w:rsidRPr="00542CCB">
        <w:rPr>
          <w:sz w:val="24"/>
          <w:szCs w:val="24"/>
        </w:rPr>
        <w:t>Verificada a infração a qualquer dispositivo desta Lei, a autoridade competente, independente de outras sanções cabíveis decorrentes da Legislação Estadual e Federal, poderá aplicar as seguintes penalidades:</w:t>
      </w:r>
    </w:p>
    <w:p w:rsidR="005B51E4" w:rsidRPr="00542CCB" w:rsidRDefault="005B51E4" w:rsidP="00DE58A5">
      <w:pPr>
        <w:pStyle w:val="PargrafodaLista"/>
        <w:numPr>
          <w:ilvl w:val="0"/>
          <w:numId w:val="26"/>
        </w:numPr>
        <w:tabs>
          <w:tab w:val="left" w:pos="426"/>
          <w:tab w:val="left" w:pos="993"/>
        </w:tabs>
        <w:autoSpaceDE w:val="0"/>
        <w:autoSpaceDN w:val="0"/>
        <w:spacing w:line="360" w:lineRule="auto"/>
        <w:ind w:left="0" w:firstLine="0"/>
        <w:mirrorIndents/>
        <w:jc w:val="both"/>
      </w:pPr>
      <w:r w:rsidRPr="00542CCB">
        <w:t>–</w:t>
      </w:r>
      <w:r w:rsidRPr="00542CCB">
        <w:rPr>
          <w:spacing w:val="-2"/>
        </w:rPr>
        <w:t xml:space="preserve"> </w:t>
      </w:r>
      <w:r w:rsidRPr="00542CCB">
        <w:t>multa;</w:t>
      </w:r>
    </w:p>
    <w:p w:rsidR="005B51E4" w:rsidRPr="00542CCB" w:rsidRDefault="00DE58A5" w:rsidP="00DE58A5">
      <w:pPr>
        <w:pStyle w:val="PargrafodaLista"/>
        <w:numPr>
          <w:ilvl w:val="0"/>
          <w:numId w:val="26"/>
        </w:numPr>
        <w:tabs>
          <w:tab w:val="left" w:pos="426"/>
          <w:tab w:val="left" w:pos="1193"/>
          <w:tab w:val="left" w:pos="1194"/>
          <w:tab w:val="left" w:pos="1560"/>
          <w:tab w:val="left" w:pos="2833"/>
          <w:tab w:val="left" w:pos="3517"/>
          <w:tab w:val="left" w:pos="4018"/>
          <w:tab w:val="left" w:pos="5028"/>
          <w:tab w:val="left" w:pos="6407"/>
          <w:tab w:val="left" w:pos="6908"/>
          <w:tab w:val="left" w:pos="8421"/>
          <w:tab w:val="left" w:pos="8922"/>
          <w:tab w:val="left" w:pos="9768"/>
        </w:tabs>
        <w:autoSpaceDE w:val="0"/>
        <w:autoSpaceDN w:val="0"/>
        <w:spacing w:line="360" w:lineRule="auto"/>
        <w:ind w:left="0" w:firstLine="0"/>
        <w:mirrorIndents/>
        <w:jc w:val="both"/>
      </w:pPr>
      <w:r>
        <w:t xml:space="preserve">– interdição      </w:t>
      </w:r>
      <w:r w:rsidR="005B51E4" w:rsidRPr="00542CCB">
        <w:t>total</w:t>
      </w:r>
      <w:r w:rsidR="005B51E4" w:rsidRPr="00542CCB">
        <w:tab/>
        <w:t>ou</w:t>
      </w:r>
      <w:r w:rsidR="005B51E4" w:rsidRPr="00542CCB">
        <w:tab/>
        <w:t>parcial,</w:t>
      </w:r>
      <w:r w:rsidR="005B51E4" w:rsidRPr="00542CCB">
        <w:tab/>
        <w:t>temporária</w:t>
      </w:r>
      <w:r w:rsidR="005B51E4" w:rsidRPr="00542CCB">
        <w:tab/>
        <w:t>ou</w:t>
      </w:r>
      <w:r w:rsidR="005B51E4" w:rsidRPr="00542CCB">
        <w:tab/>
        <w:t>permanente</w:t>
      </w:r>
      <w:r w:rsidR="005B51E4" w:rsidRPr="00542CCB">
        <w:tab/>
        <w:t>de</w:t>
      </w:r>
      <w:r w:rsidR="005B51E4" w:rsidRPr="00542CCB">
        <w:tab/>
        <w:t>locais</w:t>
      </w:r>
      <w:r w:rsidR="005B51E4" w:rsidRPr="00542CCB">
        <w:tab/>
      </w:r>
      <w:r w:rsidR="005B51E4" w:rsidRPr="00542CCB">
        <w:rPr>
          <w:spacing w:val="-9"/>
        </w:rPr>
        <w:t xml:space="preserve">ou </w:t>
      </w:r>
      <w:r w:rsidR="005B51E4" w:rsidRPr="00542CCB">
        <w:t>estabelecimentos;</w:t>
      </w:r>
    </w:p>
    <w:p w:rsidR="005B51E4" w:rsidRPr="00542CCB" w:rsidRDefault="005B51E4" w:rsidP="00DE58A5">
      <w:pPr>
        <w:pStyle w:val="PargrafodaLista"/>
        <w:numPr>
          <w:ilvl w:val="0"/>
          <w:numId w:val="26"/>
        </w:numPr>
        <w:tabs>
          <w:tab w:val="left" w:pos="426"/>
          <w:tab w:val="left" w:pos="1095"/>
        </w:tabs>
        <w:autoSpaceDE w:val="0"/>
        <w:autoSpaceDN w:val="0"/>
        <w:spacing w:line="360" w:lineRule="auto"/>
        <w:ind w:left="0" w:firstLine="0"/>
        <w:mirrorIndents/>
        <w:jc w:val="both"/>
      </w:pPr>
      <w:r w:rsidRPr="00542CCB">
        <w:t>– cassação de</w:t>
      </w:r>
      <w:r w:rsidRPr="00542CCB">
        <w:rPr>
          <w:spacing w:val="-2"/>
        </w:rPr>
        <w:t xml:space="preserve"> </w:t>
      </w:r>
      <w:r w:rsidRPr="00542CCB">
        <w:t>Alvará.</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1º</w:t>
      </w:r>
      <w:r w:rsidRPr="00542CCB">
        <w:rPr>
          <w:sz w:val="24"/>
          <w:szCs w:val="24"/>
        </w:rPr>
        <w:t xml:space="preserve">. O desrespeito ou desacato à autoridade competente, ou ainda, a </w:t>
      </w:r>
      <w:proofErr w:type="spellStart"/>
      <w:r w:rsidRPr="00542CCB">
        <w:rPr>
          <w:sz w:val="24"/>
          <w:szCs w:val="24"/>
        </w:rPr>
        <w:t>obstaculização</w:t>
      </w:r>
      <w:proofErr w:type="spellEnd"/>
      <w:r w:rsidRPr="00542CCB">
        <w:rPr>
          <w:sz w:val="24"/>
          <w:szCs w:val="24"/>
        </w:rPr>
        <w:t xml:space="preserve"> ao exercício de suas funções, sujeitará o infrator à penalidade de multa no valor de 10 (dez) UFRM, sem prejuízo das demais sanções cabíveis.</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2º.</w:t>
      </w:r>
      <w:r w:rsidRPr="00542CCB">
        <w:rPr>
          <w:sz w:val="24"/>
          <w:szCs w:val="24"/>
        </w:rPr>
        <w:t xml:space="preserve"> Os recursos arrecadados serão depositados em conta própria e destinados unicamente para ações de controle das populações de animais e do bem estar animal previstas na presente Lei.</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3º</w:t>
      </w:r>
      <w:r w:rsidRPr="00542CCB">
        <w:rPr>
          <w:sz w:val="24"/>
          <w:szCs w:val="24"/>
        </w:rPr>
        <w:t>. Será cobrada a taxa de 100 UFRM quando passível de multa e possível apreensão do animal.</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xml:space="preserve">Art. 32. </w:t>
      </w:r>
      <w:r w:rsidRPr="00542CCB">
        <w:rPr>
          <w:sz w:val="24"/>
          <w:szCs w:val="24"/>
        </w:rPr>
        <w:t>As multas e taxas de apreensão poderão ser modificadas pelo Executivo Municipal de acordo com os custos necessários para a manutenção dos serviços.</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xml:space="preserve">Art. 33. </w:t>
      </w:r>
      <w:r w:rsidRPr="00542CCB">
        <w:rPr>
          <w:sz w:val="24"/>
          <w:szCs w:val="24"/>
        </w:rPr>
        <w:t>O Executivo Municipal regulamentará a presente Lei no que for necessário.</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lastRenderedPageBreak/>
        <w:t xml:space="preserve">Art. 34. </w:t>
      </w:r>
      <w:r w:rsidRPr="00542CCB">
        <w:rPr>
          <w:sz w:val="24"/>
          <w:szCs w:val="24"/>
        </w:rPr>
        <w:t>Esta Lei entra em vigor na data de sua publicação.</w:t>
      </w:r>
    </w:p>
    <w:p w:rsidR="005B51E4" w:rsidRPr="00542CCB" w:rsidRDefault="005B51E4" w:rsidP="00542CCB">
      <w:pPr>
        <w:pStyle w:val="Corpodetexto"/>
        <w:tabs>
          <w:tab w:val="left" w:pos="993"/>
        </w:tabs>
        <w:spacing w:line="360" w:lineRule="auto"/>
        <w:contextualSpacing/>
        <w:mirrorIndents/>
        <w:jc w:val="both"/>
        <w:rPr>
          <w:sz w:val="24"/>
          <w:szCs w:val="24"/>
        </w:rPr>
      </w:pPr>
      <w:r w:rsidRPr="00542CCB">
        <w:rPr>
          <w:b/>
          <w:sz w:val="24"/>
          <w:szCs w:val="24"/>
        </w:rPr>
        <w:t xml:space="preserve">Art. 35. </w:t>
      </w:r>
      <w:r w:rsidRPr="00542CCB">
        <w:rPr>
          <w:sz w:val="24"/>
          <w:szCs w:val="24"/>
        </w:rPr>
        <w:t>Revogam-se as disposições em contrário.</w:t>
      </w:r>
    </w:p>
    <w:p w:rsidR="005B51E4" w:rsidRPr="00542CCB" w:rsidRDefault="005B51E4" w:rsidP="00542CCB">
      <w:pPr>
        <w:pStyle w:val="Corpodetexto"/>
        <w:tabs>
          <w:tab w:val="left" w:pos="993"/>
        </w:tabs>
        <w:spacing w:line="360" w:lineRule="auto"/>
        <w:contextualSpacing/>
        <w:mirrorIndents/>
        <w:jc w:val="both"/>
        <w:rPr>
          <w:sz w:val="24"/>
          <w:szCs w:val="24"/>
        </w:rPr>
      </w:pPr>
    </w:p>
    <w:p w:rsidR="00542CCB" w:rsidRPr="00542CCB" w:rsidRDefault="00542CCB" w:rsidP="00542CCB">
      <w:pPr>
        <w:tabs>
          <w:tab w:val="left" w:pos="9498"/>
        </w:tabs>
        <w:ind w:right="-2"/>
        <w:jc w:val="both"/>
      </w:pPr>
      <w:r w:rsidRPr="00542CCB">
        <w:t>Gabinete do Prefeito Municipal de Coronel Martins - SC, em</w:t>
      </w:r>
      <w:r>
        <w:t xml:space="preserve"> 09</w:t>
      </w:r>
      <w:r w:rsidRPr="00542CCB">
        <w:t xml:space="preserve"> de ju</w:t>
      </w:r>
      <w:r>
        <w:t>l</w:t>
      </w:r>
      <w:r w:rsidRPr="00542CCB">
        <w:t>ho de 2019.</w:t>
      </w:r>
    </w:p>
    <w:p w:rsidR="00542CCB" w:rsidRPr="00542CCB" w:rsidRDefault="00542CCB" w:rsidP="00542CCB">
      <w:pPr>
        <w:jc w:val="both"/>
      </w:pPr>
    </w:p>
    <w:p w:rsidR="00542CCB" w:rsidRDefault="00542CCB" w:rsidP="00542CCB">
      <w:pPr>
        <w:spacing w:line="360" w:lineRule="auto"/>
        <w:ind w:firstLine="1134"/>
        <w:jc w:val="both"/>
      </w:pPr>
    </w:p>
    <w:p w:rsidR="00DE58A5" w:rsidRPr="00542CCB" w:rsidRDefault="00DE58A5" w:rsidP="00542CCB">
      <w:pPr>
        <w:spacing w:line="360" w:lineRule="auto"/>
        <w:ind w:firstLine="1134"/>
        <w:jc w:val="both"/>
      </w:pPr>
    </w:p>
    <w:p w:rsidR="00542CCB" w:rsidRPr="00542CCB" w:rsidRDefault="00542CCB" w:rsidP="00542CCB">
      <w:pPr>
        <w:spacing w:line="360" w:lineRule="auto"/>
        <w:ind w:firstLine="1134"/>
        <w:jc w:val="both"/>
      </w:pPr>
    </w:p>
    <w:p w:rsidR="00542CCB" w:rsidRPr="00542CCB" w:rsidRDefault="00542CCB" w:rsidP="00542CCB">
      <w:pPr>
        <w:tabs>
          <w:tab w:val="left" w:pos="993"/>
        </w:tabs>
        <w:jc w:val="both"/>
        <w:rPr>
          <w:b/>
        </w:rPr>
      </w:pPr>
      <w:r w:rsidRPr="00542CCB">
        <w:rPr>
          <w:b/>
        </w:rPr>
        <w:t xml:space="preserve">                  ADEMIR MADELLA</w:t>
      </w:r>
    </w:p>
    <w:p w:rsidR="00542CCB" w:rsidRPr="00542CCB" w:rsidRDefault="00542CCB" w:rsidP="00542CCB">
      <w:pPr>
        <w:jc w:val="both"/>
        <w:rPr>
          <w:bCs/>
        </w:rPr>
      </w:pPr>
      <w:r>
        <w:t xml:space="preserve">                  </w:t>
      </w:r>
      <w:r w:rsidRPr="00542CCB">
        <w:t>Prefeito Municipal.</w:t>
      </w:r>
    </w:p>
    <w:p w:rsidR="00542CCB" w:rsidRDefault="00542CCB" w:rsidP="00542CCB">
      <w:pPr>
        <w:ind w:left="1134" w:hanging="1134"/>
        <w:jc w:val="both"/>
      </w:pPr>
      <w:r w:rsidRPr="00542CCB">
        <w:t xml:space="preserve">                  </w:t>
      </w:r>
    </w:p>
    <w:p w:rsidR="00542CCB" w:rsidRPr="00542CCB" w:rsidRDefault="00542CCB" w:rsidP="00542CCB">
      <w:pPr>
        <w:ind w:left="1134" w:hanging="1134"/>
        <w:jc w:val="both"/>
      </w:pPr>
      <w:r>
        <w:t xml:space="preserve">                   </w:t>
      </w:r>
      <w:r w:rsidRPr="00542CCB">
        <w:t>Esta Lei foi registrada e publicada em data supra.</w:t>
      </w:r>
    </w:p>
    <w:p w:rsidR="00542CCB" w:rsidRPr="00542CCB" w:rsidRDefault="00542CCB" w:rsidP="00542CCB">
      <w:pPr>
        <w:jc w:val="both"/>
        <w:rPr>
          <w:b/>
        </w:rPr>
      </w:pPr>
      <w:r w:rsidRPr="00542CCB">
        <w:rPr>
          <w:b/>
        </w:rPr>
        <w:t xml:space="preserve">                </w:t>
      </w:r>
    </w:p>
    <w:p w:rsidR="00542CCB" w:rsidRDefault="00542CCB" w:rsidP="00542CCB">
      <w:pPr>
        <w:jc w:val="both"/>
        <w:rPr>
          <w:b/>
        </w:rPr>
      </w:pPr>
    </w:p>
    <w:p w:rsidR="00DE58A5" w:rsidRPr="00542CCB" w:rsidRDefault="00DE58A5" w:rsidP="00542CCB">
      <w:pPr>
        <w:jc w:val="both"/>
        <w:rPr>
          <w:b/>
        </w:rPr>
      </w:pPr>
    </w:p>
    <w:p w:rsidR="00542CCB" w:rsidRPr="00542CCB" w:rsidRDefault="00542CCB" w:rsidP="00542CCB">
      <w:pPr>
        <w:jc w:val="both"/>
        <w:rPr>
          <w:b/>
        </w:rPr>
      </w:pPr>
    </w:p>
    <w:p w:rsidR="00542CCB" w:rsidRPr="00542CCB" w:rsidRDefault="00542CCB" w:rsidP="00542CCB">
      <w:pPr>
        <w:tabs>
          <w:tab w:val="left" w:pos="1134"/>
        </w:tabs>
        <w:jc w:val="both"/>
      </w:pPr>
      <w:r w:rsidRPr="00542CCB">
        <w:rPr>
          <w:b/>
        </w:rPr>
        <w:t xml:space="preserve">                 GIUVANI SCHUSTER</w:t>
      </w:r>
    </w:p>
    <w:p w:rsidR="00542CCB" w:rsidRPr="00542CCB" w:rsidRDefault="00542CCB" w:rsidP="00542CCB">
      <w:pPr>
        <w:tabs>
          <w:tab w:val="left" w:pos="1134"/>
        </w:tabs>
        <w:jc w:val="both"/>
      </w:pPr>
      <w:r w:rsidRPr="00542CCB">
        <w:t xml:space="preserve">                 Secretario Mun. De Administração, Planejamento e </w:t>
      </w:r>
      <w:proofErr w:type="gramStart"/>
      <w:r w:rsidRPr="00542CCB">
        <w:t>Finanças</w:t>
      </w:r>
      <w:proofErr w:type="gramEnd"/>
    </w:p>
    <w:p w:rsidR="00542CCB" w:rsidRPr="00542CCB" w:rsidRDefault="00542CCB" w:rsidP="00542CCB">
      <w:pPr>
        <w:spacing w:line="360" w:lineRule="auto"/>
        <w:ind w:firstLine="1134"/>
        <w:jc w:val="both"/>
      </w:pPr>
    </w:p>
    <w:p w:rsidR="00542CCB" w:rsidRPr="00542CCB" w:rsidRDefault="00542CCB" w:rsidP="00542CCB">
      <w:pPr>
        <w:widowControl/>
        <w:spacing w:after="160" w:line="259" w:lineRule="auto"/>
        <w:jc w:val="both"/>
        <w:rPr>
          <w:rFonts w:eastAsia="Calibri"/>
          <w:color w:val="auto"/>
          <w:lang w:eastAsia="en-US"/>
        </w:rPr>
      </w:pPr>
    </w:p>
    <w:p w:rsidR="001C4459" w:rsidRPr="00542CCB" w:rsidRDefault="001C4459" w:rsidP="00542CCB">
      <w:pPr>
        <w:tabs>
          <w:tab w:val="left" w:pos="993"/>
        </w:tabs>
        <w:spacing w:line="360" w:lineRule="auto"/>
        <w:contextualSpacing/>
        <w:mirrorIndents/>
        <w:jc w:val="both"/>
      </w:pPr>
    </w:p>
    <w:sectPr w:rsidR="001C4459" w:rsidRPr="00542CCB" w:rsidSect="009A525C">
      <w:headerReference w:type="default" r:id="rId9"/>
      <w:footerReference w:type="default" r:id="rId10"/>
      <w:pgSz w:w="11906" w:h="16838"/>
      <w:pgMar w:top="1417" w:right="1274" w:bottom="1417" w:left="1701" w:header="1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3C" w:rsidRDefault="0004263C" w:rsidP="00A11B65">
      <w:r>
        <w:separator/>
      </w:r>
    </w:p>
  </w:endnote>
  <w:endnote w:type="continuationSeparator" w:id="0">
    <w:p w:rsidR="0004263C" w:rsidRDefault="0004263C" w:rsidP="00A1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2A" w:rsidRDefault="00643B2A" w:rsidP="00D438C0">
    <w:pPr>
      <w:pStyle w:val="Rodap"/>
      <w:tabs>
        <w:tab w:val="clear" w:pos="8504"/>
        <w:tab w:val="right" w:pos="10206"/>
      </w:tabs>
      <w:ind w:left="-709" w:hanging="992"/>
    </w:pPr>
    <w:r>
      <w:rPr>
        <w:noProof/>
        <w:lang w:eastAsia="pt-BR"/>
      </w:rPr>
      <w:drawing>
        <wp:inline distT="0" distB="0" distL="0" distR="0" wp14:anchorId="37443E5D" wp14:editId="501948CE">
          <wp:extent cx="7553325" cy="1295400"/>
          <wp:effectExtent l="0" t="0" r="9525" b="0"/>
          <wp:docPr id="2" name="Imagem 2"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728" cy="129546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3C" w:rsidRDefault="0004263C" w:rsidP="00A11B65">
      <w:r>
        <w:separator/>
      </w:r>
    </w:p>
  </w:footnote>
  <w:footnote w:type="continuationSeparator" w:id="0">
    <w:p w:rsidR="0004263C" w:rsidRDefault="0004263C" w:rsidP="00A11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2A" w:rsidRDefault="00643B2A" w:rsidP="00D438C0">
    <w:pPr>
      <w:pStyle w:val="Cabealho"/>
      <w:ind w:hanging="1701"/>
    </w:pPr>
    <w:r>
      <w:rPr>
        <w:noProof/>
        <w:lang w:eastAsia="pt-BR"/>
      </w:rPr>
      <w:drawing>
        <wp:inline distT="0" distB="0" distL="0" distR="0" wp14:anchorId="4FFF7DA4" wp14:editId="1783D30C">
          <wp:extent cx="7560000" cy="1402447"/>
          <wp:effectExtent l="0" t="0" r="3175" b="7620"/>
          <wp:docPr id="4" name="Imagem 4"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4024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808382C"/>
    <w:name w:val="WW8Num3"/>
    <w:lvl w:ilvl="0">
      <w:start w:val="1"/>
      <w:numFmt w:val="lowerLetter"/>
      <w:suff w:val="space"/>
      <w:lvlText w:val="%1)"/>
      <w:lvlJc w:val="left"/>
      <w:pPr>
        <w:tabs>
          <w:tab w:val="num" w:pos="0"/>
        </w:tabs>
        <w:ind w:left="482" w:hanging="482"/>
      </w:pPr>
      <w:rPr>
        <w:rFonts w:ascii="Times New Roman" w:hAnsi="Times New Roman" w:cs="Times New Roman" w:hint="default"/>
        <w:b/>
        <w:sz w:val="24"/>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ED98A0F8"/>
    <w:name w:val="WW8Num6"/>
    <w:lvl w:ilvl="0">
      <w:start w:val="1"/>
      <w:numFmt w:val="lowerLetter"/>
      <w:suff w:val="space"/>
      <w:lvlText w:val="%1)"/>
      <w:lvlJc w:val="left"/>
      <w:pPr>
        <w:tabs>
          <w:tab w:val="num" w:pos="0"/>
        </w:tabs>
        <w:ind w:left="454" w:hanging="454"/>
      </w:pPr>
      <w:rPr>
        <w:rFonts w:ascii="Times New Roman" w:hAnsi="Times New Roman" w:cs="Times New Roman" w:hint="default"/>
        <w:b/>
      </w:rPr>
    </w:lvl>
    <w:lvl w:ilvl="1">
      <w:start w:val="1"/>
      <w:numFmt w:val="upperRoman"/>
      <w:suff w:val="nothing"/>
      <w:lvlText w:val="%2"/>
      <w:lvlJc w:val="left"/>
      <w:pPr>
        <w:tabs>
          <w:tab w:val="num" w:pos="0"/>
        </w:tabs>
        <w:ind w:left="0" w:firstLine="0"/>
      </w:pPr>
      <w:rPr>
        <w:rFonts w:ascii="Arial" w:hAnsi="Arial"/>
        <w:b/>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2">
    <w:nsid w:val="00000008"/>
    <w:multiLevelType w:val="singleLevel"/>
    <w:tmpl w:val="00000008"/>
    <w:name w:val="WW8Num8"/>
    <w:lvl w:ilvl="0">
      <w:start w:val="1"/>
      <w:numFmt w:val="lowerLetter"/>
      <w:suff w:val="space"/>
      <w:lvlText w:val="%1)"/>
      <w:lvlJc w:val="left"/>
      <w:pPr>
        <w:tabs>
          <w:tab w:val="num" w:pos="0"/>
        </w:tabs>
        <w:ind w:left="454" w:hanging="454"/>
      </w:pPr>
      <w:rPr>
        <w:b/>
      </w:rPr>
    </w:lvl>
  </w:abstractNum>
  <w:abstractNum w:abstractNumId="3">
    <w:nsid w:val="0000000A"/>
    <w:multiLevelType w:val="multilevel"/>
    <w:tmpl w:val="0000000A"/>
    <w:name w:val="WW8Num19"/>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C"/>
    <w:multiLevelType w:val="multilevel"/>
    <w:tmpl w:val="810AE508"/>
    <w:name w:val="WW8Num12"/>
    <w:lvl w:ilvl="0">
      <w:start w:val="1"/>
      <w:numFmt w:val="upperRoman"/>
      <w:suff w:val="space"/>
      <w:lvlText w:val="%1 - "/>
      <w:lvlJc w:val="left"/>
      <w:pPr>
        <w:tabs>
          <w:tab w:val="num" w:pos="0"/>
        </w:tabs>
        <w:ind w:left="737" w:hanging="737"/>
      </w:pPr>
      <w:rPr>
        <w:rFonts w:ascii="Times New Roman" w:hAnsi="Times New Roman" w:cs="Times New Roman" w:hint="default"/>
        <w:b/>
      </w:rPr>
    </w:lvl>
    <w:lvl w:ilvl="1">
      <w:start w:val="1"/>
      <w:numFmt w:val="upperRoman"/>
      <w:suff w:val="nothing"/>
      <w:lvlText w:val="%2."/>
      <w:lvlJc w:val="left"/>
      <w:pPr>
        <w:tabs>
          <w:tab w:val="num" w:pos="0"/>
        </w:tabs>
        <w:ind w:left="0" w:firstLine="0"/>
      </w:pPr>
      <w:rPr>
        <w:rFonts w:ascii="Arial" w:hAnsi="Arial"/>
        <w:b/>
      </w:rPr>
    </w:lvl>
    <w:lvl w:ilvl="2">
      <w:start w:val="1"/>
      <w:numFmt w:val="upperRoman"/>
      <w:suff w:val="nothing"/>
      <w:lvlText w:val="%3."/>
      <w:lvlJc w:val="left"/>
      <w:pPr>
        <w:tabs>
          <w:tab w:val="num" w:pos="0"/>
        </w:tabs>
        <w:ind w:left="0" w:firstLine="0"/>
      </w:pPr>
      <w:rPr>
        <w:rFonts w:ascii="Arial" w:hAnsi="Arial"/>
        <w:b/>
      </w:rPr>
    </w:lvl>
    <w:lvl w:ilvl="3">
      <w:start w:val="1"/>
      <w:numFmt w:val="upperRoman"/>
      <w:suff w:val="nothing"/>
      <w:lvlText w:val="%4."/>
      <w:lvlJc w:val="left"/>
      <w:pPr>
        <w:tabs>
          <w:tab w:val="num" w:pos="0"/>
        </w:tabs>
        <w:ind w:left="0" w:firstLine="0"/>
      </w:pPr>
      <w:rPr>
        <w:rFonts w:ascii="Arial" w:hAnsi="Arial"/>
        <w:b/>
      </w:rPr>
    </w:lvl>
    <w:lvl w:ilvl="4">
      <w:start w:val="1"/>
      <w:numFmt w:val="upperRoman"/>
      <w:suff w:val="nothing"/>
      <w:lvlText w:val="%5."/>
      <w:lvlJc w:val="left"/>
      <w:pPr>
        <w:tabs>
          <w:tab w:val="num" w:pos="0"/>
        </w:tabs>
        <w:ind w:left="0" w:firstLine="0"/>
      </w:pPr>
      <w:rPr>
        <w:rFonts w:ascii="Arial" w:hAnsi="Arial"/>
        <w:b/>
      </w:rPr>
    </w:lvl>
    <w:lvl w:ilvl="5">
      <w:start w:val="1"/>
      <w:numFmt w:val="upperRoman"/>
      <w:suff w:val="nothing"/>
      <w:lvlText w:val="%6."/>
      <w:lvlJc w:val="left"/>
      <w:pPr>
        <w:tabs>
          <w:tab w:val="num" w:pos="0"/>
        </w:tabs>
        <w:ind w:left="0" w:firstLine="0"/>
      </w:pPr>
      <w:rPr>
        <w:rFonts w:ascii="Arial" w:hAnsi="Arial"/>
        <w:b/>
      </w:rPr>
    </w:lvl>
    <w:lvl w:ilvl="6">
      <w:start w:val="1"/>
      <w:numFmt w:val="upperRoman"/>
      <w:suff w:val="nothing"/>
      <w:lvlText w:val="%7."/>
      <w:lvlJc w:val="left"/>
      <w:pPr>
        <w:tabs>
          <w:tab w:val="num" w:pos="0"/>
        </w:tabs>
        <w:ind w:left="0" w:firstLine="0"/>
      </w:pPr>
      <w:rPr>
        <w:rFonts w:ascii="Arial" w:hAnsi="Arial"/>
        <w:b/>
      </w:rPr>
    </w:lvl>
    <w:lvl w:ilvl="7">
      <w:start w:val="1"/>
      <w:numFmt w:val="upperRoman"/>
      <w:suff w:val="nothing"/>
      <w:lvlText w:val="%8."/>
      <w:lvlJc w:val="left"/>
      <w:pPr>
        <w:tabs>
          <w:tab w:val="num" w:pos="0"/>
        </w:tabs>
        <w:ind w:left="0" w:firstLine="0"/>
      </w:pPr>
      <w:rPr>
        <w:rFonts w:ascii="Arial" w:hAnsi="Arial"/>
        <w:b/>
      </w:rPr>
    </w:lvl>
    <w:lvl w:ilvl="8">
      <w:start w:val="1"/>
      <w:numFmt w:val="upperRoman"/>
      <w:suff w:val="nothing"/>
      <w:lvlText w:val="%9."/>
      <w:lvlJc w:val="left"/>
      <w:pPr>
        <w:tabs>
          <w:tab w:val="num" w:pos="0"/>
        </w:tabs>
        <w:ind w:left="0" w:firstLine="0"/>
      </w:pPr>
      <w:rPr>
        <w:rFonts w:ascii="Arial" w:hAnsi="Arial"/>
        <w:b/>
      </w:rPr>
    </w:lvl>
  </w:abstractNum>
  <w:abstractNum w:abstractNumId="5">
    <w:nsid w:val="0000000E"/>
    <w:multiLevelType w:val="multilevel"/>
    <w:tmpl w:val="0000000E"/>
    <w:name w:val="WW8Num14"/>
    <w:lvl w:ilvl="0">
      <w:start w:val="1"/>
      <w:numFmt w:val="upperRoman"/>
      <w:suff w:val="space"/>
      <w:lvlText w:val="%1 - "/>
      <w:lvlJc w:val="left"/>
      <w:pPr>
        <w:tabs>
          <w:tab w:val="num" w:pos="0"/>
        </w:tabs>
        <w:ind w:left="765" w:hanging="680"/>
      </w:pPr>
      <w:rPr>
        <w:b/>
      </w:rPr>
    </w:lvl>
    <w:lvl w:ilvl="1">
      <w:start w:val="1"/>
      <w:numFmt w:val="upperRoman"/>
      <w:suff w:val="nothing"/>
      <w:lvlText w:val="%2 - "/>
      <w:lvlJc w:val="left"/>
      <w:pPr>
        <w:tabs>
          <w:tab w:val="num" w:pos="0"/>
        </w:tabs>
        <w:ind w:left="0" w:firstLine="0"/>
      </w:pPr>
      <w:rPr>
        <w:b/>
      </w:rPr>
    </w:lvl>
    <w:lvl w:ilvl="2">
      <w:start w:val="1"/>
      <w:numFmt w:val="upperRoman"/>
      <w:suff w:val="nothing"/>
      <w:lvlText w:val="%3 - "/>
      <w:lvlJc w:val="left"/>
      <w:pPr>
        <w:tabs>
          <w:tab w:val="num" w:pos="0"/>
        </w:tabs>
        <w:ind w:left="0" w:firstLine="0"/>
      </w:pPr>
      <w:rPr>
        <w:b/>
      </w:rPr>
    </w:lvl>
    <w:lvl w:ilvl="3">
      <w:start w:val="1"/>
      <w:numFmt w:val="upperRoman"/>
      <w:suff w:val="nothing"/>
      <w:lvlText w:val="%4 - "/>
      <w:lvlJc w:val="left"/>
      <w:pPr>
        <w:tabs>
          <w:tab w:val="num" w:pos="0"/>
        </w:tabs>
        <w:ind w:left="0" w:firstLine="0"/>
      </w:pPr>
      <w:rPr>
        <w:b/>
      </w:rPr>
    </w:lvl>
    <w:lvl w:ilvl="4">
      <w:start w:val="1"/>
      <w:numFmt w:val="upperRoman"/>
      <w:suff w:val="nothing"/>
      <w:lvlText w:val="%5 - "/>
      <w:lvlJc w:val="left"/>
      <w:pPr>
        <w:tabs>
          <w:tab w:val="num" w:pos="0"/>
        </w:tabs>
        <w:ind w:left="0" w:firstLine="0"/>
      </w:pPr>
      <w:rPr>
        <w:b/>
      </w:rPr>
    </w:lvl>
    <w:lvl w:ilvl="5">
      <w:start w:val="1"/>
      <w:numFmt w:val="upperRoman"/>
      <w:suff w:val="nothing"/>
      <w:lvlText w:val="%6 - "/>
      <w:lvlJc w:val="left"/>
      <w:pPr>
        <w:tabs>
          <w:tab w:val="num" w:pos="0"/>
        </w:tabs>
        <w:ind w:left="0" w:firstLine="0"/>
      </w:pPr>
      <w:rPr>
        <w:b/>
      </w:rPr>
    </w:lvl>
    <w:lvl w:ilvl="6">
      <w:start w:val="1"/>
      <w:numFmt w:val="upperRoman"/>
      <w:suff w:val="nothing"/>
      <w:lvlText w:val="%7 - "/>
      <w:lvlJc w:val="left"/>
      <w:pPr>
        <w:tabs>
          <w:tab w:val="num" w:pos="0"/>
        </w:tabs>
        <w:ind w:left="0" w:firstLine="0"/>
      </w:pPr>
      <w:rPr>
        <w:b/>
      </w:rPr>
    </w:lvl>
    <w:lvl w:ilvl="7">
      <w:start w:val="1"/>
      <w:numFmt w:val="upperRoman"/>
      <w:suff w:val="nothing"/>
      <w:lvlText w:val="%8 - "/>
      <w:lvlJc w:val="left"/>
      <w:pPr>
        <w:tabs>
          <w:tab w:val="num" w:pos="0"/>
        </w:tabs>
        <w:ind w:left="0" w:firstLine="0"/>
      </w:pPr>
      <w:rPr>
        <w:b/>
      </w:rPr>
    </w:lvl>
    <w:lvl w:ilvl="8">
      <w:start w:val="1"/>
      <w:numFmt w:val="upperRoman"/>
      <w:suff w:val="nothing"/>
      <w:lvlText w:val="%9 - "/>
      <w:lvlJc w:val="left"/>
      <w:pPr>
        <w:tabs>
          <w:tab w:val="num" w:pos="0"/>
        </w:tabs>
        <w:ind w:left="0" w:firstLine="0"/>
      </w:pPr>
      <w:rPr>
        <w:b/>
      </w:rPr>
    </w:lvl>
  </w:abstractNum>
  <w:abstractNum w:abstractNumId="6">
    <w:nsid w:val="00000014"/>
    <w:multiLevelType w:val="multilevel"/>
    <w:tmpl w:val="00000014"/>
    <w:name w:val="WW8Num33"/>
    <w:lvl w:ilvl="0">
      <w:start w:val="1"/>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D"/>
    <w:multiLevelType w:val="multilevel"/>
    <w:tmpl w:val="0000001D"/>
    <w:name w:val="WW8Num47"/>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E"/>
    <w:multiLevelType w:val="singleLevel"/>
    <w:tmpl w:val="0000001E"/>
    <w:name w:val="WW8Num50"/>
    <w:lvl w:ilvl="0">
      <w:start w:val="1"/>
      <w:numFmt w:val="decimal"/>
      <w:lvlText w:val="%1."/>
      <w:lvlJc w:val="left"/>
      <w:pPr>
        <w:tabs>
          <w:tab w:val="num" w:pos="0"/>
        </w:tabs>
        <w:ind w:left="720" w:hanging="360"/>
      </w:pPr>
    </w:lvl>
  </w:abstractNum>
  <w:abstractNum w:abstractNumId="9">
    <w:nsid w:val="00000024"/>
    <w:multiLevelType w:val="multilevel"/>
    <w:tmpl w:val="00000024"/>
    <w:name w:val="WW8Num6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25"/>
    <w:multiLevelType w:val="multilevel"/>
    <w:tmpl w:val="00000025"/>
    <w:name w:val="WW8Num6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27"/>
    <w:multiLevelType w:val="multilevel"/>
    <w:tmpl w:val="00000027"/>
    <w:name w:val="WW8Num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2A"/>
    <w:multiLevelType w:val="singleLevel"/>
    <w:tmpl w:val="0000002A"/>
    <w:name w:val="WW8Num73"/>
    <w:lvl w:ilvl="0">
      <w:start w:val="1"/>
      <w:numFmt w:val="decimal"/>
      <w:lvlText w:val="%1."/>
      <w:lvlJc w:val="left"/>
      <w:pPr>
        <w:tabs>
          <w:tab w:val="num" w:pos="0"/>
        </w:tabs>
        <w:ind w:left="720" w:hanging="360"/>
      </w:pPr>
      <w:rPr>
        <w:sz w:val="20"/>
      </w:rPr>
    </w:lvl>
  </w:abstractNum>
  <w:abstractNum w:abstractNumId="13">
    <w:nsid w:val="00000030"/>
    <w:multiLevelType w:val="multilevel"/>
    <w:tmpl w:val="00000030"/>
    <w:lvl w:ilvl="0">
      <w:start w:val="2"/>
      <w:numFmt w:val="decimal"/>
      <w:lvlText w:val="%1."/>
      <w:lvlJc w:val="left"/>
      <w:pPr>
        <w:tabs>
          <w:tab w:val="num" w:pos="720"/>
        </w:tabs>
        <w:ind w:left="720" w:hanging="360"/>
      </w:pPr>
    </w:lvl>
    <w:lvl w:ilvl="1">
      <w:start w:val="2"/>
      <w:numFmt w:val="decimal"/>
      <w:lvlText w:val="%2."/>
      <w:lvlJc w:val="left"/>
      <w:pPr>
        <w:tabs>
          <w:tab w:val="num" w:pos="0"/>
        </w:tabs>
        <w:ind w:left="0" w:firstLine="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31"/>
    <w:multiLevelType w:val="multilevel"/>
    <w:tmpl w:val="00000031"/>
    <w:lvl w:ilvl="0">
      <w:start w:val="1"/>
      <w:numFmt w:val="lowerLetter"/>
      <w:lvlText w:val="%1."/>
      <w:lvlJc w:val="left"/>
      <w:pPr>
        <w:tabs>
          <w:tab w:val="num" w:pos="0"/>
        </w:tabs>
        <w:ind w:left="0" w:firstLine="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32"/>
    <w:multiLevelType w:val="multilevel"/>
    <w:tmpl w:val="00000032"/>
    <w:lvl w:ilvl="0">
      <w:start w:val="3"/>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33"/>
    <w:multiLevelType w:val="multilevel"/>
    <w:tmpl w:val="00000033"/>
    <w:lvl w:ilvl="0">
      <w:start w:val="4"/>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34"/>
    <w:multiLevelType w:val="multilevel"/>
    <w:tmpl w:val="00000034"/>
    <w:lvl w:ilvl="0">
      <w:start w:val="5"/>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35"/>
    <w:multiLevelType w:val="multilevel"/>
    <w:tmpl w:val="00000035"/>
    <w:lvl w:ilvl="0">
      <w:start w:val="6"/>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36"/>
    <w:multiLevelType w:val="multilevel"/>
    <w:tmpl w:val="00000036"/>
    <w:lvl w:ilvl="0">
      <w:start w:val="7"/>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37"/>
    <w:multiLevelType w:val="multilevel"/>
    <w:tmpl w:val="00000037"/>
    <w:lvl w:ilvl="0">
      <w:start w:val="8"/>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38"/>
    <w:multiLevelType w:val="multilevel"/>
    <w:tmpl w:val="00000038"/>
    <w:lvl w:ilvl="0">
      <w:start w:val="9"/>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39"/>
    <w:multiLevelType w:val="multilevel"/>
    <w:tmpl w:val="00000039"/>
    <w:lvl w:ilvl="0">
      <w:start w:val="10"/>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3A"/>
    <w:multiLevelType w:val="multilevel"/>
    <w:tmpl w:val="0000003A"/>
    <w:lvl w:ilvl="0">
      <w:start w:val="11"/>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3B"/>
    <w:multiLevelType w:val="multilevel"/>
    <w:tmpl w:val="0000003B"/>
    <w:lvl w:ilvl="0">
      <w:start w:val="12"/>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3C"/>
    <w:multiLevelType w:val="multilevel"/>
    <w:tmpl w:val="0000003C"/>
    <w:lvl w:ilvl="0">
      <w:start w:val="13"/>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3D"/>
    <w:multiLevelType w:val="multilevel"/>
    <w:tmpl w:val="0000003D"/>
    <w:lvl w:ilvl="0">
      <w:start w:val="14"/>
      <w:numFmt w:val="decimal"/>
      <w:lvlText w:val="%1."/>
      <w:lvlJc w:val="left"/>
      <w:pPr>
        <w:tabs>
          <w:tab w:val="num" w:pos="0"/>
        </w:tabs>
        <w:ind w:left="0" w:firstLine="0"/>
      </w:pPr>
      <w:rPr>
        <w:b/>
        <w:bCs/>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7D10642"/>
    <w:multiLevelType w:val="hybridMultilevel"/>
    <w:tmpl w:val="9594B77E"/>
    <w:lvl w:ilvl="0" w:tplc="D548B15E">
      <w:start w:val="1"/>
      <w:numFmt w:val="upperRoman"/>
      <w:lvlText w:val="%1"/>
      <w:lvlJc w:val="left"/>
      <w:pPr>
        <w:ind w:left="117" w:hanging="137"/>
      </w:pPr>
      <w:rPr>
        <w:rFonts w:ascii="Arial" w:eastAsia="Arial" w:hAnsi="Arial" w:cs="Arial" w:hint="default"/>
        <w:w w:val="100"/>
        <w:sz w:val="24"/>
        <w:szCs w:val="24"/>
        <w:lang w:val="pt-PT" w:eastAsia="pt-PT" w:bidi="pt-PT"/>
      </w:rPr>
    </w:lvl>
    <w:lvl w:ilvl="1" w:tplc="00DC31F2">
      <w:numFmt w:val="bullet"/>
      <w:lvlText w:val="•"/>
      <w:lvlJc w:val="left"/>
      <w:pPr>
        <w:ind w:left="1122" w:hanging="137"/>
      </w:pPr>
      <w:rPr>
        <w:rFonts w:hint="default"/>
        <w:lang w:val="pt-PT" w:eastAsia="pt-PT" w:bidi="pt-PT"/>
      </w:rPr>
    </w:lvl>
    <w:lvl w:ilvl="2" w:tplc="76F054F2">
      <w:numFmt w:val="bullet"/>
      <w:lvlText w:val="•"/>
      <w:lvlJc w:val="left"/>
      <w:pPr>
        <w:ind w:left="2125" w:hanging="137"/>
      </w:pPr>
      <w:rPr>
        <w:rFonts w:hint="default"/>
        <w:lang w:val="pt-PT" w:eastAsia="pt-PT" w:bidi="pt-PT"/>
      </w:rPr>
    </w:lvl>
    <w:lvl w:ilvl="3" w:tplc="37367530">
      <w:numFmt w:val="bullet"/>
      <w:lvlText w:val="•"/>
      <w:lvlJc w:val="left"/>
      <w:pPr>
        <w:ind w:left="3127" w:hanging="137"/>
      </w:pPr>
      <w:rPr>
        <w:rFonts w:hint="default"/>
        <w:lang w:val="pt-PT" w:eastAsia="pt-PT" w:bidi="pt-PT"/>
      </w:rPr>
    </w:lvl>
    <w:lvl w:ilvl="4" w:tplc="33640B08">
      <w:numFmt w:val="bullet"/>
      <w:lvlText w:val="•"/>
      <w:lvlJc w:val="left"/>
      <w:pPr>
        <w:ind w:left="4130" w:hanging="137"/>
      </w:pPr>
      <w:rPr>
        <w:rFonts w:hint="default"/>
        <w:lang w:val="pt-PT" w:eastAsia="pt-PT" w:bidi="pt-PT"/>
      </w:rPr>
    </w:lvl>
    <w:lvl w:ilvl="5" w:tplc="72D49304">
      <w:numFmt w:val="bullet"/>
      <w:lvlText w:val="•"/>
      <w:lvlJc w:val="left"/>
      <w:pPr>
        <w:ind w:left="5133" w:hanging="137"/>
      </w:pPr>
      <w:rPr>
        <w:rFonts w:hint="default"/>
        <w:lang w:val="pt-PT" w:eastAsia="pt-PT" w:bidi="pt-PT"/>
      </w:rPr>
    </w:lvl>
    <w:lvl w:ilvl="6" w:tplc="7F927382">
      <w:numFmt w:val="bullet"/>
      <w:lvlText w:val="•"/>
      <w:lvlJc w:val="left"/>
      <w:pPr>
        <w:ind w:left="6135" w:hanging="137"/>
      </w:pPr>
      <w:rPr>
        <w:rFonts w:hint="default"/>
        <w:lang w:val="pt-PT" w:eastAsia="pt-PT" w:bidi="pt-PT"/>
      </w:rPr>
    </w:lvl>
    <w:lvl w:ilvl="7" w:tplc="B5528E26">
      <w:numFmt w:val="bullet"/>
      <w:lvlText w:val="•"/>
      <w:lvlJc w:val="left"/>
      <w:pPr>
        <w:ind w:left="7138" w:hanging="137"/>
      </w:pPr>
      <w:rPr>
        <w:rFonts w:hint="default"/>
        <w:lang w:val="pt-PT" w:eastAsia="pt-PT" w:bidi="pt-PT"/>
      </w:rPr>
    </w:lvl>
    <w:lvl w:ilvl="8" w:tplc="E9A4D410">
      <w:numFmt w:val="bullet"/>
      <w:lvlText w:val="•"/>
      <w:lvlJc w:val="left"/>
      <w:pPr>
        <w:ind w:left="8141" w:hanging="137"/>
      </w:pPr>
      <w:rPr>
        <w:rFonts w:hint="default"/>
        <w:lang w:val="pt-PT" w:eastAsia="pt-PT" w:bidi="pt-PT"/>
      </w:rPr>
    </w:lvl>
  </w:abstractNum>
  <w:abstractNum w:abstractNumId="28">
    <w:nsid w:val="12627E0D"/>
    <w:multiLevelType w:val="hybridMultilevel"/>
    <w:tmpl w:val="00B4435A"/>
    <w:lvl w:ilvl="0" w:tplc="2ED0550A">
      <w:start w:val="1"/>
      <w:numFmt w:val="upperRoman"/>
      <w:lvlText w:val="%1"/>
      <w:lvlJc w:val="left"/>
      <w:pPr>
        <w:ind w:left="117" w:hanging="166"/>
      </w:pPr>
      <w:rPr>
        <w:rFonts w:ascii="Arial" w:eastAsia="Arial" w:hAnsi="Arial" w:cs="Arial" w:hint="default"/>
        <w:w w:val="100"/>
        <w:sz w:val="24"/>
        <w:szCs w:val="24"/>
        <w:lang w:val="pt-PT" w:eastAsia="pt-PT" w:bidi="pt-PT"/>
      </w:rPr>
    </w:lvl>
    <w:lvl w:ilvl="1" w:tplc="C868D99E">
      <w:numFmt w:val="bullet"/>
      <w:lvlText w:val="•"/>
      <w:lvlJc w:val="left"/>
      <w:pPr>
        <w:ind w:left="1122" w:hanging="166"/>
      </w:pPr>
      <w:rPr>
        <w:rFonts w:hint="default"/>
        <w:lang w:val="pt-PT" w:eastAsia="pt-PT" w:bidi="pt-PT"/>
      </w:rPr>
    </w:lvl>
    <w:lvl w:ilvl="2" w:tplc="1DD83DF2">
      <w:numFmt w:val="bullet"/>
      <w:lvlText w:val="•"/>
      <w:lvlJc w:val="left"/>
      <w:pPr>
        <w:ind w:left="2125" w:hanging="166"/>
      </w:pPr>
      <w:rPr>
        <w:rFonts w:hint="default"/>
        <w:lang w:val="pt-PT" w:eastAsia="pt-PT" w:bidi="pt-PT"/>
      </w:rPr>
    </w:lvl>
    <w:lvl w:ilvl="3" w:tplc="E7F89AC0">
      <w:numFmt w:val="bullet"/>
      <w:lvlText w:val="•"/>
      <w:lvlJc w:val="left"/>
      <w:pPr>
        <w:ind w:left="3127" w:hanging="166"/>
      </w:pPr>
      <w:rPr>
        <w:rFonts w:hint="default"/>
        <w:lang w:val="pt-PT" w:eastAsia="pt-PT" w:bidi="pt-PT"/>
      </w:rPr>
    </w:lvl>
    <w:lvl w:ilvl="4" w:tplc="529EE9CC">
      <w:numFmt w:val="bullet"/>
      <w:lvlText w:val="•"/>
      <w:lvlJc w:val="left"/>
      <w:pPr>
        <w:ind w:left="4130" w:hanging="166"/>
      </w:pPr>
      <w:rPr>
        <w:rFonts w:hint="default"/>
        <w:lang w:val="pt-PT" w:eastAsia="pt-PT" w:bidi="pt-PT"/>
      </w:rPr>
    </w:lvl>
    <w:lvl w:ilvl="5" w:tplc="C30ACC0A">
      <w:numFmt w:val="bullet"/>
      <w:lvlText w:val="•"/>
      <w:lvlJc w:val="left"/>
      <w:pPr>
        <w:ind w:left="5133" w:hanging="166"/>
      </w:pPr>
      <w:rPr>
        <w:rFonts w:hint="default"/>
        <w:lang w:val="pt-PT" w:eastAsia="pt-PT" w:bidi="pt-PT"/>
      </w:rPr>
    </w:lvl>
    <w:lvl w:ilvl="6" w:tplc="172074A4">
      <w:numFmt w:val="bullet"/>
      <w:lvlText w:val="•"/>
      <w:lvlJc w:val="left"/>
      <w:pPr>
        <w:ind w:left="6135" w:hanging="166"/>
      </w:pPr>
      <w:rPr>
        <w:rFonts w:hint="default"/>
        <w:lang w:val="pt-PT" w:eastAsia="pt-PT" w:bidi="pt-PT"/>
      </w:rPr>
    </w:lvl>
    <w:lvl w:ilvl="7" w:tplc="59CE9C7A">
      <w:numFmt w:val="bullet"/>
      <w:lvlText w:val="•"/>
      <w:lvlJc w:val="left"/>
      <w:pPr>
        <w:ind w:left="7138" w:hanging="166"/>
      </w:pPr>
      <w:rPr>
        <w:rFonts w:hint="default"/>
        <w:lang w:val="pt-PT" w:eastAsia="pt-PT" w:bidi="pt-PT"/>
      </w:rPr>
    </w:lvl>
    <w:lvl w:ilvl="8" w:tplc="7CF2C2D2">
      <w:numFmt w:val="bullet"/>
      <w:lvlText w:val="•"/>
      <w:lvlJc w:val="left"/>
      <w:pPr>
        <w:ind w:left="8141" w:hanging="166"/>
      </w:pPr>
      <w:rPr>
        <w:rFonts w:hint="default"/>
        <w:lang w:val="pt-PT" w:eastAsia="pt-PT" w:bidi="pt-PT"/>
      </w:rPr>
    </w:lvl>
  </w:abstractNum>
  <w:abstractNum w:abstractNumId="29">
    <w:nsid w:val="1C1B6008"/>
    <w:multiLevelType w:val="hybridMultilevel"/>
    <w:tmpl w:val="9000C5A0"/>
    <w:lvl w:ilvl="0" w:tplc="159419C4">
      <w:start w:val="1"/>
      <w:numFmt w:val="upperRoman"/>
      <w:lvlText w:val="%1"/>
      <w:lvlJc w:val="left"/>
      <w:pPr>
        <w:ind w:left="117" w:hanging="142"/>
      </w:pPr>
      <w:rPr>
        <w:rFonts w:ascii="Book Antiqua" w:eastAsia="Arial" w:hAnsi="Book Antiqua" w:cs="Arial" w:hint="default"/>
        <w:w w:val="100"/>
        <w:sz w:val="24"/>
        <w:szCs w:val="24"/>
        <w:lang w:val="pt-PT" w:eastAsia="pt-PT" w:bidi="pt-PT"/>
      </w:rPr>
    </w:lvl>
    <w:lvl w:ilvl="1" w:tplc="1B92259E">
      <w:numFmt w:val="bullet"/>
      <w:lvlText w:val="•"/>
      <w:lvlJc w:val="left"/>
      <w:pPr>
        <w:ind w:left="1122" w:hanging="142"/>
      </w:pPr>
      <w:rPr>
        <w:rFonts w:hint="default"/>
        <w:lang w:val="pt-PT" w:eastAsia="pt-PT" w:bidi="pt-PT"/>
      </w:rPr>
    </w:lvl>
    <w:lvl w:ilvl="2" w:tplc="903A6B84">
      <w:numFmt w:val="bullet"/>
      <w:lvlText w:val="•"/>
      <w:lvlJc w:val="left"/>
      <w:pPr>
        <w:ind w:left="2125" w:hanging="142"/>
      </w:pPr>
      <w:rPr>
        <w:rFonts w:hint="default"/>
        <w:lang w:val="pt-PT" w:eastAsia="pt-PT" w:bidi="pt-PT"/>
      </w:rPr>
    </w:lvl>
    <w:lvl w:ilvl="3" w:tplc="FFA87C56">
      <w:numFmt w:val="bullet"/>
      <w:lvlText w:val="•"/>
      <w:lvlJc w:val="left"/>
      <w:pPr>
        <w:ind w:left="3127" w:hanging="142"/>
      </w:pPr>
      <w:rPr>
        <w:rFonts w:hint="default"/>
        <w:lang w:val="pt-PT" w:eastAsia="pt-PT" w:bidi="pt-PT"/>
      </w:rPr>
    </w:lvl>
    <w:lvl w:ilvl="4" w:tplc="4D46FB9E">
      <w:numFmt w:val="bullet"/>
      <w:lvlText w:val="•"/>
      <w:lvlJc w:val="left"/>
      <w:pPr>
        <w:ind w:left="4130" w:hanging="142"/>
      </w:pPr>
      <w:rPr>
        <w:rFonts w:hint="default"/>
        <w:lang w:val="pt-PT" w:eastAsia="pt-PT" w:bidi="pt-PT"/>
      </w:rPr>
    </w:lvl>
    <w:lvl w:ilvl="5" w:tplc="9A682B94">
      <w:numFmt w:val="bullet"/>
      <w:lvlText w:val="•"/>
      <w:lvlJc w:val="left"/>
      <w:pPr>
        <w:ind w:left="5133" w:hanging="142"/>
      </w:pPr>
      <w:rPr>
        <w:rFonts w:hint="default"/>
        <w:lang w:val="pt-PT" w:eastAsia="pt-PT" w:bidi="pt-PT"/>
      </w:rPr>
    </w:lvl>
    <w:lvl w:ilvl="6" w:tplc="4E1E5566">
      <w:numFmt w:val="bullet"/>
      <w:lvlText w:val="•"/>
      <w:lvlJc w:val="left"/>
      <w:pPr>
        <w:ind w:left="6135" w:hanging="142"/>
      </w:pPr>
      <w:rPr>
        <w:rFonts w:hint="default"/>
        <w:lang w:val="pt-PT" w:eastAsia="pt-PT" w:bidi="pt-PT"/>
      </w:rPr>
    </w:lvl>
    <w:lvl w:ilvl="7" w:tplc="889C28EC">
      <w:numFmt w:val="bullet"/>
      <w:lvlText w:val="•"/>
      <w:lvlJc w:val="left"/>
      <w:pPr>
        <w:ind w:left="7138" w:hanging="142"/>
      </w:pPr>
      <w:rPr>
        <w:rFonts w:hint="default"/>
        <w:lang w:val="pt-PT" w:eastAsia="pt-PT" w:bidi="pt-PT"/>
      </w:rPr>
    </w:lvl>
    <w:lvl w:ilvl="8" w:tplc="48C8ABAE">
      <w:numFmt w:val="bullet"/>
      <w:lvlText w:val="•"/>
      <w:lvlJc w:val="left"/>
      <w:pPr>
        <w:ind w:left="8141" w:hanging="142"/>
      </w:pPr>
      <w:rPr>
        <w:rFonts w:hint="default"/>
        <w:lang w:val="pt-PT" w:eastAsia="pt-PT" w:bidi="pt-PT"/>
      </w:rPr>
    </w:lvl>
  </w:abstractNum>
  <w:abstractNum w:abstractNumId="30">
    <w:nsid w:val="1D5C7D67"/>
    <w:multiLevelType w:val="hybridMultilevel"/>
    <w:tmpl w:val="B37ACB26"/>
    <w:lvl w:ilvl="0" w:tplc="EE6ADB04">
      <w:start w:val="1"/>
      <w:numFmt w:val="upperRoman"/>
      <w:lvlText w:val="%1."/>
      <w:lvlJc w:val="left"/>
      <w:pPr>
        <w:ind w:left="780" w:hanging="720"/>
      </w:pPr>
      <w:rPr>
        <w:rFonts w:hint="default"/>
        <w:b/>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1">
    <w:nsid w:val="20CB4FF3"/>
    <w:multiLevelType w:val="hybridMultilevel"/>
    <w:tmpl w:val="44C22C70"/>
    <w:lvl w:ilvl="0" w:tplc="7B22655A">
      <w:start w:val="1"/>
      <w:numFmt w:val="upperRoman"/>
      <w:lvlText w:val="%1"/>
      <w:lvlJc w:val="left"/>
      <w:pPr>
        <w:ind w:left="826" w:hanging="135"/>
      </w:pPr>
      <w:rPr>
        <w:rFonts w:ascii="Book Antiqua" w:eastAsia="Arial" w:hAnsi="Book Antiqua" w:cs="Arial" w:hint="default"/>
        <w:w w:val="100"/>
        <w:sz w:val="24"/>
        <w:szCs w:val="24"/>
        <w:lang w:val="pt-PT" w:eastAsia="pt-PT" w:bidi="pt-PT"/>
      </w:rPr>
    </w:lvl>
    <w:lvl w:ilvl="1" w:tplc="29309A2E">
      <w:numFmt w:val="bullet"/>
      <w:lvlText w:val="•"/>
      <w:lvlJc w:val="left"/>
      <w:pPr>
        <w:ind w:left="1752" w:hanging="135"/>
      </w:pPr>
      <w:rPr>
        <w:rFonts w:hint="default"/>
        <w:lang w:val="pt-PT" w:eastAsia="pt-PT" w:bidi="pt-PT"/>
      </w:rPr>
    </w:lvl>
    <w:lvl w:ilvl="2" w:tplc="78189762">
      <w:numFmt w:val="bullet"/>
      <w:lvlText w:val="•"/>
      <w:lvlJc w:val="left"/>
      <w:pPr>
        <w:ind w:left="2685" w:hanging="135"/>
      </w:pPr>
      <w:rPr>
        <w:rFonts w:hint="default"/>
        <w:lang w:val="pt-PT" w:eastAsia="pt-PT" w:bidi="pt-PT"/>
      </w:rPr>
    </w:lvl>
    <w:lvl w:ilvl="3" w:tplc="F2C40B4A">
      <w:numFmt w:val="bullet"/>
      <w:lvlText w:val="•"/>
      <w:lvlJc w:val="left"/>
      <w:pPr>
        <w:ind w:left="3617" w:hanging="135"/>
      </w:pPr>
      <w:rPr>
        <w:rFonts w:hint="default"/>
        <w:lang w:val="pt-PT" w:eastAsia="pt-PT" w:bidi="pt-PT"/>
      </w:rPr>
    </w:lvl>
    <w:lvl w:ilvl="4" w:tplc="75165D8C">
      <w:numFmt w:val="bullet"/>
      <w:lvlText w:val="•"/>
      <w:lvlJc w:val="left"/>
      <w:pPr>
        <w:ind w:left="4550" w:hanging="135"/>
      </w:pPr>
      <w:rPr>
        <w:rFonts w:hint="default"/>
        <w:lang w:val="pt-PT" w:eastAsia="pt-PT" w:bidi="pt-PT"/>
      </w:rPr>
    </w:lvl>
    <w:lvl w:ilvl="5" w:tplc="4FA01BC4">
      <w:numFmt w:val="bullet"/>
      <w:lvlText w:val="•"/>
      <w:lvlJc w:val="left"/>
      <w:pPr>
        <w:ind w:left="5483" w:hanging="135"/>
      </w:pPr>
      <w:rPr>
        <w:rFonts w:hint="default"/>
        <w:lang w:val="pt-PT" w:eastAsia="pt-PT" w:bidi="pt-PT"/>
      </w:rPr>
    </w:lvl>
    <w:lvl w:ilvl="6" w:tplc="8EACDFCE">
      <w:numFmt w:val="bullet"/>
      <w:lvlText w:val="•"/>
      <w:lvlJc w:val="left"/>
      <w:pPr>
        <w:ind w:left="6415" w:hanging="135"/>
      </w:pPr>
      <w:rPr>
        <w:rFonts w:hint="default"/>
        <w:lang w:val="pt-PT" w:eastAsia="pt-PT" w:bidi="pt-PT"/>
      </w:rPr>
    </w:lvl>
    <w:lvl w:ilvl="7" w:tplc="7BE8E302">
      <w:numFmt w:val="bullet"/>
      <w:lvlText w:val="•"/>
      <w:lvlJc w:val="left"/>
      <w:pPr>
        <w:ind w:left="7348" w:hanging="135"/>
      </w:pPr>
      <w:rPr>
        <w:rFonts w:hint="default"/>
        <w:lang w:val="pt-PT" w:eastAsia="pt-PT" w:bidi="pt-PT"/>
      </w:rPr>
    </w:lvl>
    <w:lvl w:ilvl="8" w:tplc="7E983162">
      <w:numFmt w:val="bullet"/>
      <w:lvlText w:val="•"/>
      <w:lvlJc w:val="left"/>
      <w:pPr>
        <w:ind w:left="8281" w:hanging="135"/>
      </w:pPr>
      <w:rPr>
        <w:rFonts w:hint="default"/>
        <w:lang w:val="pt-PT" w:eastAsia="pt-PT" w:bidi="pt-PT"/>
      </w:rPr>
    </w:lvl>
  </w:abstractNum>
  <w:abstractNum w:abstractNumId="32">
    <w:nsid w:val="2600122C"/>
    <w:multiLevelType w:val="hybridMultilevel"/>
    <w:tmpl w:val="BC6ADCDE"/>
    <w:lvl w:ilvl="0" w:tplc="D0A2920E">
      <w:start w:val="1"/>
      <w:numFmt w:val="upperRoman"/>
      <w:lvlText w:val="%1"/>
      <w:lvlJc w:val="left"/>
      <w:pPr>
        <w:ind w:left="117" w:hanging="164"/>
      </w:pPr>
      <w:rPr>
        <w:rFonts w:ascii="Arial" w:eastAsia="Arial" w:hAnsi="Arial" w:cs="Arial" w:hint="default"/>
        <w:w w:val="100"/>
        <w:sz w:val="24"/>
        <w:szCs w:val="24"/>
        <w:lang w:val="pt-PT" w:eastAsia="pt-PT" w:bidi="pt-PT"/>
      </w:rPr>
    </w:lvl>
    <w:lvl w:ilvl="1" w:tplc="859C4DE8">
      <w:numFmt w:val="bullet"/>
      <w:lvlText w:val="•"/>
      <w:lvlJc w:val="left"/>
      <w:pPr>
        <w:ind w:left="1122" w:hanging="164"/>
      </w:pPr>
      <w:rPr>
        <w:rFonts w:hint="default"/>
        <w:lang w:val="pt-PT" w:eastAsia="pt-PT" w:bidi="pt-PT"/>
      </w:rPr>
    </w:lvl>
    <w:lvl w:ilvl="2" w:tplc="14729D80">
      <w:numFmt w:val="bullet"/>
      <w:lvlText w:val="•"/>
      <w:lvlJc w:val="left"/>
      <w:pPr>
        <w:ind w:left="2125" w:hanging="164"/>
      </w:pPr>
      <w:rPr>
        <w:rFonts w:hint="default"/>
        <w:lang w:val="pt-PT" w:eastAsia="pt-PT" w:bidi="pt-PT"/>
      </w:rPr>
    </w:lvl>
    <w:lvl w:ilvl="3" w:tplc="A7FCDF8C">
      <w:numFmt w:val="bullet"/>
      <w:lvlText w:val="•"/>
      <w:lvlJc w:val="left"/>
      <w:pPr>
        <w:ind w:left="3127" w:hanging="164"/>
      </w:pPr>
      <w:rPr>
        <w:rFonts w:hint="default"/>
        <w:lang w:val="pt-PT" w:eastAsia="pt-PT" w:bidi="pt-PT"/>
      </w:rPr>
    </w:lvl>
    <w:lvl w:ilvl="4" w:tplc="AADA0F70">
      <w:numFmt w:val="bullet"/>
      <w:lvlText w:val="•"/>
      <w:lvlJc w:val="left"/>
      <w:pPr>
        <w:ind w:left="4130" w:hanging="164"/>
      </w:pPr>
      <w:rPr>
        <w:rFonts w:hint="default"/>
        <w:lang w:val="pt-PT" w:eastAsia="pt-PT" w:bidi="pt-PT"/>
      </w:rPr>
    </w:lvl>
    <w:lvl w:ilvl="5" w:tplc="8D489A78">
      <w:numFmt w:val="bullet"/>
      <w:lvlText w:val="•"/>
      <w:lvlJc w:val="left"/>
      <w:pPr>
        <w:ind w:left="5133" w:hanging="164"/>
      </w:pPr>
      <w:rPr>
        <w:rFonts w:hint="default"/>
        <w:lang w:val="pt-PT" w:eastAsia="pt-PT" w:bidi="pt-PT"/>
      </w:rPr>
    </w:lvl>
    <w:lvl w:ilvl="6" w:tplc="5F08364A">
      <w:numFmt w:val="bullet"/>
      <w:lvlText w:val="•"/>
      <w:lvlJc w:val="left"/>
      <w:pPr>
        <w:ind w:left="6135" w:hanging="164"/>
      </w:pPr>
      <w:rPr>
        <w:rFonts w:hint="default"/>
        <w:lang w:val="pt-PT" w:eastAsia="pt-PT" w:bidi="pt-PT"/>
      </w:rPr>
    </w:lvl>
    <w:lvl w:ilvl="7" w:tplc="2EAE185C">
      <w:numFmt w:val="bullet"/>
      <w:lvlText w:val="•"/>
      <w:lvlJc w:val="left"/>
      <w:pPr>
        <w:ind w:left="7138" w:hanging="164"/>
      </w:pPr>
      <w:rPr>
        <w:rFonts w:hint="default"/>
        <w:lang w:val="pt-PT" w:eastAsia="pt-PT" w:bidi="pt-PT"/>
      </w:rPr>
    </w:lvl>
    <w:lvl w:ilvl="8" w:tplc="FE7A2274">
      <w:numFmt w:val="bullet"/>
      <w:lvlText w:val="•"/>
      <w:lvlJc w:val="left"/>
      <w:pPr>
        <w:ind w:left="8141" w:hanging="164"/>
      </w:pPr>
      <w:rPr>
        <w:rFonts w:hint="default"/>
        <w:lang w:val="pt-PT" w:eastAsia="pt-PT" w:bidi="pt-PT"/>
      </w:rPr>
    </w:lvl>
  </w:abstractNum>
  <w:abstractNum w:abstractNumId="33">
    <w:nsid w:val="26A370C9"/>
    <w:multiLevelType w:val="hybridMultilevel"/>
    <w:tmpl w:val="1A6C1A6E"/>
    <w:lvl w:ilvl="0" w:tplc="616E1FBE">
      <w:start w:val="1"/>
      <w:numFmt w:val="upperRoman"/>
      <w:lvlText w:val="%1"/>
      <w:lvlJc w:val="left"/>
      <w:pPr>
        <w:ind w:left="960" w:hanging="135"/>
      </w:pPr>
      <w:rPr>
        <w:rFonts w:ascii="Arial" w:eastAsia="Arial" w:hAnsi="Arial" w:cs="Arial" w:hint="default"/>
        <w:w w:val="100"/>
        <w:sz w:val="24"/>
        <w:szCs w:val="24"/>
        <w:lang w:val="pt-PT" w:eastAsia="pt-PT" w:bidi="pt-PT"/>
      </w:rPr>
    </w:lvl>
    <w:lvl w:ilvl="1" w:tplc="27CADE64">
      <w:numFmt w:val="bullet"/>
      <w:lvlText w:val="•"/>
      <w:lvlJc w:val="left"/>
      <w:pPr>
        <w:ind w:left="1878" w:hanging="135"/>
      </w:pPr>
      <w:rPr>
        <w:rFonts w:hint="default"/>
        <w:lang w:val="pt-PT" w:eastAsia="pt-PT" w:bidi="pt-PT"/>
      </w:rPr>
    </w:lvl>
    <w:lvl w:ilvl="2" w:tplc="2E3AAD4E">
      <w:numFmt w:val="bullet"/>
      <w:lvlText w:val="•"/>
      <w:lvlJc w:val="left"/>
      <w:pPr>
        <w:ind w:left="2797" w:hanging="135"/>
      </w:pPr>
      <w:rPr>
        <w:rFonts w:hint="default"/>
        <w:lang w:val="pt-PT" w:eastAsia="pt-PT" w:bidi="pt-PT"/>
      </w:rPr>
    </w:lvl>
    <w:lvl w:ilvl="3" w:tplc="F8882DF2">
      <w:numFmt w:val="bullet"/>
      <w:lvlText w:val="•"/>
      <w:lvlJc w:val="left"/>
      <w:pPr>
        <w:ind w:left="3715" w:hanging="135"/>
      </w:pPr>
      <w:rPr>
        <w:rFonts w:hint="default"/>
        <w:lang w:val="pt-PT" w:eastAsia="pt-PT" w:bidi="pt-PT"/>
      </w:rPr>
    </w:lvl>
    <w:lvl w:ilvl="4" w:tplc="EB8ACD90">
      <w:numFmt w:val="bullet"/>
      <w:lvlText w:val="•"/>
      <w:lvlJc w:val="left"/>
      <w:pPr>
        <w:ind w:left="4634" w:hanging="135"/>
      </w:pPr>
      <w:rPr>
        <w:rFonts w:hint="default"/>
        <w:lang w:val="pt-PT" w:eastAsia="pt-PT" w:bidi="pt-PT"/>
      </w:rPr>
    </w:lvl>
    <w:lvl w:ilvl="5" w:tplc="AB1CE1F4">
      <w:numFmt w:val="bullet"/>
      <w:lvlText w:val="•"/>
      <w:lvlJc w:val="left"/>
      <w:pPr>
        <w:ind w:left="5553" w:hanging="135"/>
      </w:pPr>
      <w:rPr>
        <w:rFonts w:hint="default"/>
        <w:lang w:val="pt-PT" w:eastAsia="pt-PT" w:bidi="pt-PT"/>
      </w:rPr>
    </w:lvl>
    <w:lvl w:ilvl="6" w:tplc="CBA061C6">
      <w:numFmt w:val="bullet"/>
      <w:lvlText w:val="•"/>
      <w:lvlJc w:val="left"/>
      <w:pPr>
        <w:ind w:left="6471" w:hanging="135"/>
      </w:pPr>
      <w:rPr>
        <w:rFonts w:hint="default"/>
        <w:lang w:val="pt-PT" w:eastAsia="pt-PT" w:bidi="pt-PT"/>
      </w:rPr>
    </w:lvl>
    <w:lvl w:ilvl="7" w:tplc="3DFA2C1A">
      <w:numFmt w:val="bullet"/>
      <w:lvlText w:val="•"/>
      <w:lvlJc w:val="left"/>
      <w:pPr>
        <w:ind w:left="7390" w:hanging="135"/>
      </w:pPr>
      <w:rPr>
        <w:rFonts w:hint="default"/>
        <w:lang w:val="pt-PT" w:eastAsia="pt-PT" w:bidi="pt-PT"/>
      </w:rPr>
    </w:lvl>
    <w:lvl w:ilvl="8" w:tplc="34D42BD0">
      <w:numFmt w:val="bullet"/>
      <w:lvlText w:val="•"/>
      <w:lvlJc w:val="left"/>
      <w:pPr>
        <w:ind w:left="8309" w:hanging="135"/>
      </w:pPr>
      <w:rPr>
        <w:rFonts w:hint="default"/>
        <w:lang w:val="pt-PT" w:eastAsia="pt-PT" w:bidi="pt-PT"/>
      </w:rPr>
    </w:lvl>
  </w:abstractNum>
  <w:abstractNum w:abstractNumId="34">
    <w:nsid w:val="3A2B54AA"/>
    <w:multiLevelType w:val="hybridMultilevel"/>
    <w:tmpl w:val="B00EA3C8"/>
    <w:lvl w:ilvl="0" w:tplc="9CBC7E6E">
      <w:start w:val="1"/>
      <w:numFmt w:val="upperRoman"/>
      <w:lvlText w:val="%1"/>
      <w:lvlJc w:val="left"/>
      <w:pPr>
        <w:ind w:left="117" w:hanging="188"/>
      </w:pPr>
      <w:rPr>
        <w:rFonts w:ascii="Arial" w:eastAsia="Arial" w:hAnsi="Arial" w:cs="Arial" w:hint="default"/>
        <w:w w:val="100"/>
        <w:sz w:val="24"/>
        <w:szCs w:val="24"/>
        <w:lang w:val="pt-PT" w:eastAsia="pt-PT" w:bidi="pt-PT"/>
      </w:rPr>
    </w:lvl>
    <w:lvl w:ilvl="1" w:tplc="BC3A843A">
      <w:numFmt w:val="bullet"/>
      <w:lvlText w:val="•"/>
      <w:lvlJc w:val="left"/>
      <w:pPr>
        <w:ind w:left="1122" w:hanging="188"/>
      </w:pPr>
      <w:rPr>
        <w:rFonts w:hint="default"/>
        <w:lang w:val="pt-PT" w:eastAsia="pt-PT" w:bidi="pt-PT"/>
      </w:rPr>
    </w:lvl>
    <w:lvl w:ilvl="2" w:tplc="1CCAC8E0">
      <w:numFmt w:val="bullet"/>
      <w:lvlText w:val="•"/>
      <w:lvlJc w:val="left"/>
      <w:pPr>
        <w:ind w:left="2125" w:hanging="188"/>
      </w:pPr>
      <w:rPr>
        <w:rFonts w:hint="default"/>
        <w:lang w:val="pt-PT" w:eastAsia="pt-PT" w:bidi="pt-PT"/>
      </w:rPr>
    </w:lvl>
    <w:lvl w:ilvl="3" w:tplc="D730FF42">
      <w:numFmt w:val="bullet"/>
      <w:lvlText w:val="•"/>
      <w:lvlJc w:val="left"/>
      <w:pPr>
        <w:ind w:left="3127" w:hanging="188"/>
      </w:pPr>
      <w:rPr>
        <w:rFonts w:hint="default"/>
        <w:lang w:val="pt-PT" w:eastAsia="pt-PT" w:bidi="pt-PT"/>
      </w:rPr>
    </w:lvl>
    <w:lvl w:ilvl="4" w:tplc="1108DDC2">
      <w:numFmt w:val="bullet"/>
      <w:lvlText w:val="•"/>
      <w:lvlJc w:val="left"/>
      <w:pPr>
        <w:ind w:left="4130" w:hanging="188"/>
      </w:pPr>
      <w:rPr>
        <w:rFonts w:hint="default"/>
        <w:lang w:val="pt-PT" w:eastAsia="pt-PT" w:bidi="pt-PT"/>
      </w:rPr>
    </w:lvl>
    <w:lvl w:ilvl="5" w:tplc="DAB61BAA">
      <w:numFmt w:val="bullet"/>
      <w:lvlText w:val="•"/>
      <w:lvlJc w:val="left"/>
      <w:pPr>
        <w:ind w:left="5133" w:hanging="188"/>
      </w:pPr>
      <w:rPr>
        <w:rFonts w:hint="default"/>
        <w:lang w:val="pt-PT" w:eastAsia="pt-PT" w:bidi="pt-PT"/>
      </w:rPr>
    </w:lvl>
    <w:lvl w:ilvl="6" w:tplc="B72EFF80">
      <w:numFmt w:val="bullet"/>
      <w:lvlText w:val="•"/>
      <w:lvlJc w:val="left"/>
      <w:pPr>
        <w:ind w:left="6135" w:hanging="188"/>
      </w:pPr>
      <w:rPr>
        <w:rFonts w:hint="default"/>
        <w:lang w:val="pt-PT" w:eastAsia="pt-PT" w:bidi="pt-PT"/>
      </w:rPr>
    </w:lvl>
    <w:lvl w:ilvl="7" w:tplc="7D5CCE1A">
      <w:numFmt w:val="bullet"/>
      <w:lvlText w:val="•"/>
      <w:lvlJc w:val="left"/>
      <w:pPr>
        <w:ind w:left="7138" w:hanging="188"/>
      </w:pPr>
      <w:rPr>
        <w:rFonts w:hint="default"/>
        <w:lang w:val="pt-PT" w:eastAsia="pt-PT" w:bidi="pt-PT"/>
      </w:rPr>
    </w:lvl>
    <w:lvl w:ilvl="8" w:tplc="49D258AC">
      <w:numFmt w:val="bullet"/>
      <w:lvlText w:val="•"/>
      <w:lvlJc w:val="left"/>
      <w:pPr>
        <w:ind w:left="8141" w:hanging="188"/>
      </w:pPr>
      <w:rPr>
        <w:rFonts w:hint="default"/>
        <w:lang w:val="pt-PT" w:eastAsia="pt-PT" w:bidi="pt-PT"/>
      </w:rPr>
    </w:lvl>
  </w:abstractNum>
  <w:abstractNum w:abstractNumId="35">
    <w:nsid w:val="402E5528"/>
    <w:multiLevelType w:val="singleLevel"/>
    <w:tmpl w:val="04160011"/>
    <w:lvl w:ilvl="0">
      <w:start w:val="9"/>
      <w:numFmt w:val="decimal"/>
      <w:lvlText w:val="%1)"/>
      <w:lvlJc w:val="left"/>
      <w:pPr>
        <w:tabs>
          <w:tab w:val="num" w:pos="360"/>
        </w:tabs>
        <w:ind w:left="360" w:hanging="360"/>
      </w:pPr>
      <w:rPr>
        <w:rFonts w:hint="default"/>
      </w:rPr>
    </w:lvl>
  </w:abstractNum>
  <w:abstractNum w:abstractNumId="36">
    <w:nsid w:val="4E850CF0"/>
    <w:multiLevelType w:val="hybridMultilevel"/>
    <w:tmpl w:val="F3640A1C"/>
    <w:lvl w:ilvl="0" w:tplc="4E78A436">
      <w:start w:val="1"/>
      <w:numFmt w:val="upperRoman"/>
      <w:lvlText w:val="%1"/>
      <w:lvlJc w:val="left"/>
      <w:pPr>
        <w:ind w:left="117" w:hanging="202"/>
      </w:pPr>
      <w:rPr>
        <w:rFonts w:ascii="Arial" w:eastAsia="Arial" w:hAnsi="Arial" w:cs="Arial" w:hint="default"/>
        <w:w w:val="100"/>
        <w:sz w:val="24"/>
        <w:szCs w:val="24"/>
        <w:lang w:val="pt-PT" w:eastAsia="pt-PT" w:bidi="pt-PT"/>
      </w:rPr>
    </w:lvl>
    <w:lvl w:ilvl="1" w:tplc="423EAF10">
      <w:numFmt w:val="bullet"/>
      <w:lvlText w:val="•"/>
      <w:lvlJc w:val="left"/>
      <w:pPr>
        <w:ind w:left="1122" w:hanging="202"/>
      </w:pPr>
      <w:rPr>
        <w:rFonts w:hint="default"/>
        <w:lang w:val="pt-PT" w:eastAsia="pt-PT" w:bidi="pt-PT"/>
      </w:rPr>
    </w:lvl>
    <w:lvl w:ilvl="2" w:tplc="7C7ACC94">
      <w:numFmt w:val="bullet"/>
      <w:lvlText w:val="•"/>
      <w:lvlJc w:val="left"/>
      <w:pPr>
        <w:ind w:left="2125" w:hanging="202"/>
      </w:pPr>
      <w:rPr>
        <w:rFonts w:hint="default"/>
        <w:lang w:val="pt-PT" w:eastAsia="pt-PT" w:bidi="pt-PT"/>
      </w:rPr>
    </w:lvl>
    <w:lvl w:ilvl="3" w:tplc="EE92DB52">
      <w:numFmt w:val="bullet"/>
      <w:lvlText w:val="•"/>
      <w:lvlJc w:val="left"/>
      <w:pPr>
        <w:ind w:left="3127" w:hanging="202"/>
      </w:pPr>
      <w:rPr>
        <w:rFonts w:hint="default"/>
        <w:lang w:val="pt-PT" w:eastAsia="pt-PT" w:bidi="pt-PT"/>
      </w:rPr>
    </w:lvl>
    <w:lvl w:ilvl="4" w:tplc="6ED2E15A">
      <w:numFmt w:val="bullet"/>
      <w:lvlText w:val="•"/>
      <w:lvlJc w:val="left"/>
      <w:pPr>
        <w:ind w:left="4130" w:hanging="202"/>
      </w:pPr>
      <w:rPr>
        <w:rFonts w:hint="default"/>
        <w:lang w:val="pt-PT" w:eastAsia="pt-PT" w:bidi="pt-PT"/>
      </w:rPr>
    </w:lvl>
    <w:lvl w:ilvl="5" w:tplc="CF5227B0">
      <w:numFmt w:val="bullet"/>
      <w:lvlText w:val="•"/>
      <w:lvlJc w:val="left"/>
      <w:pPr>
        <w:ind w:left="5133" w:hanging="202"/>
      </w:pPr>
      <w:rPr>
        <w:rFonts w:hint="default"/>
        <w:lang w:val="pt-PT" w:eastAsia="pt-PT" w:bidi="pt-PT"/>
      </w:rPr>
    </w:lvl>
    <w:lvl w:ilvl="6" w:tplc="037E7AAA">
      <w:numFmt w:val="bullet"/>
      <w:lvlText w:val="•"/>
      <w:lvlJc w:val="left"/>
      <w:pPr>
        <w:ind w:left="6135" w:hanging="202"/>
      </w:pPr>
      <w:rPr>
        <w:rFonts w:hint="default"/>
        <w:lang w:val="pt-PT" w:eastAsia="pt-PT" w:bidi="pt-PT"/>
      </w:rPr>
    </w:lvl>
    <w:lvl w:ilvl="7" w:tplc="38D825C0">
      <w:numFmt w:val="bullet"/>
      <w:lvlText w:val="•"/>
      <w:lvlJc w:val="left"/>
      <w:pPr>
        <w:ind w:left="7138" w:hanging="202"/>
      </w:pPr>
      <w:rPr>
        <w:rFonts w:hint="default"/>
        <w:lang w:val="pt-PT" w:eastAsia="pt-PT" w:bidi="pt-PT"/>
      </w:rPr>
    </w:lvl>
    <w:lvl w:ilvl="8" w:tplc="A5567650">
      <w:numFmt w:val="bullet"/>
      <w:lvlText w:val="•"/>
      <w:lvlJc w:val="left"/>
      <w:pPr>
        <w:ind w:left="8141" w:hanging="202"/>
      </w:pPr>
      <w:rPr>
        <w:rFonts w:hint="default"/>
        <w:lang w:val="pt-PT" w:eastAsia="pt-PT" w:bidi="pt-PT"/>
      </w:rPr>
    </w:lvl>
  </w:abstractNum>
  <w:abstractNum w:abstractNumId="37">
    <w:nsid w:val="54B03A0C"/>
    <w:multiLevelType w:val="hybridMultilevel"/>
    <w:tmpl w:val="44C22C70"/>
    <w:lvl w:ilvl="0" w:tplc="7B22655A">
      <w:start w:val="1"/>
      <w:numFmt w:val="upperRoman"/>
      <w:lvlText w:val="%1"/>
      <w:lvlJc w:val="left"/>
      <w:pPr>
        <w:ind w:left="826" w:hanging="135"/>
      </w:pPr>
      <w:rPr>
        <w:rFonts w:ascii="Book Antiqua" w:eastAsia="Arial" w:hAnsi="Book Antiqua" w:cs="Arial" w:hint="default"/>
        <w:w w:val="100"/>
        <w:sz w:val="24"/>
        <w:szCs w:val="24"/>
        <w:lang w:val="pt-PT" w:eastAsia="pt-PT" w:bidi="pt-PT"/>
      </w:rPr>
    </w:lvl>
    <w:lvl w:ilvl="1" w:tplc="29309A2E">
      <w:numFmt w:val="bullet"/>
      <w:lvlText w:val="•"/>
      <w:lvlJc w:val="left"/>
      <w:pPr>
        <w:ind w:left="1752" w:hanging="135"/>
      </w:pPr>
      <w:rPr>
        <w:rFonts w:hint="default"/>
        <w:lang w:val="pt-PT" w:eastAsia="pt-PT" w:bidi="pt-PT"/>
      </w:rPr>
    </w:lvl>
    <w:lvl w:ilvl="2" w:tplc="78189762">
      <w:numFmt w:val="bullet"/>
      <w:lvlText w:val="•"/>
      <w:lvlJc w:val="left"/>
      <w:pPr>
        <w:ind w:left="2685" w:hanging="135"/>
      </w:pPr>
      <w:rPr>
        <w:rFonts w:hint="default"/>
        <w:lang w:val="pt-PT" w:eastAsia="pt-PT" w:bidi="pt-PT"/>
      </w:rPr>
    </w:lvl>
    <w:lvl w:ilvl="3" w:tplc="F2C40B4A">
      <w:numFmt w:val="bullet"/>
      <w:lvlText w:val="•"/>
      <w:lvlJc w:val="left"/>
      <w:pPr>
        <w:ind w:left="3617" w:hanging="135"/>
      </w:pPr>
      <w:rPr>
        <w:rFonts w:hint="default"/>
        <w:lang w:val="pt-PT" w:eastAsia="pt-PT" w:bidi="pt-PT"/>
      </w:rPr>
    </w:lvl>
    <w:lvl w:ilvl="4" w:tplc="75165D8C">
      <w:numFmt w:val="bullet"/>
      <w:lvlText w:val="•"/>
      <w:lvlJc w:val="left"/>
      <w:pPr>
        <w:ind w:left="4550" w:hanging="135"/>
      </w:pPr>
      <w:rPr>
        <w:rFonts w:hint="default"/>
        <w:lang w:val="pt-PT" w:eastAsia="pt-PT" w:bidi="pt-PT"/>
      </w:rPr>
    </w:lvl>
    <w:lvl w:ilvl="5" w:tplc="4FA01BC4">
      <w:numFmt w:val="bullet"/>
      <w:lvlText w:val="•"/>
      <w:lvlJc w:val="left"/>
      <w:pPr>
        <w:ind w:left="5483" w:hanging="135"/>
      </w:pPr>
      <w:rPr>
        <w:rFonts w:hint="default"/>
        <w:lang w:val="pt-PT" w:eastAsia="pt-PT" w:bidi="pt-PT"/>
      </w:rPr>
    </w:lvl>
    <w:lvl w:ilvl="6" w:tplc="8EACDFCE">
      <w:numFmt w:val="bullet"/>
      <w:lvlText w:val="•"/>
      <w:lvlJc w:val="left"/>
      <w:pPr>
        <w:ind w:left="6415" w:hanging="135"/>
      </w:pPr>
      <w:rPr>
        <w:rFonts w:hint="default"/>
        <w:lang w:val="pt-PT" w:eastAsia="pt-PT" w:bidi="pt-PT"/>
      </w:rPr>
    </w:lvl>
    <w:lvl w:ilvl="7" w:tplc="7BE8E302">
      <w:numFmt w:val="bullet"/>
      <w:lvlText w:val="•"/>
      <w:lvlJc w:val="left"/>
      <w:pPr>
        <w:ind w:left="7348" w:hanging="135"/>
      </w:pPr>
      <w:rPr>
        <w:rFonts w:hint="default"/>
        <w:lang w:val="pt-PT" w:eastAsia="pt-PT" w:bidi="pt-PT"/>
      </w:rPr>
    </w:lvl>
    <w:lvl w:ilvl="8" w:tplc="7E983162">
      <w:numFmt w:val="bullet"/>
      <w:lvlText w:val="•"/>
      <w:lvlJc w:val="left"/>
      <w:pPr>
        <w:ind w:left="8281" w:hanging="135"/>
      </w:pPr>
      <w:rPr>
        <w:rFonts w:hint="default"/>
        <w:lang w:val="pt-PT" w:eastAsia="pt-PT" w:bidi="pt-PT"/>
      </w:rPr>
    </w:lvl>
  </w:abstractNum>
  <w:abstractNum w:abstractNumId="38">
    <w:nsid w:val="57B04D6B"/>
    <w:multiLevelType w:val="hybridMultilevel"/>
    <w:tmpl w:val="8D8218EA"/>
    <w:lvl w:ilvl="0" w:tplc="12C0B0E0">
      <w:start w:val="2"/>
      <w:numFmt w:val="upperRoman"/>
      <w:lvlText w:val="%1"/>
      <w:lvlJc w:val="left"/>
      <w:pPr>
        <w:ind w:left="202" w:hanging="202"/>
      </w:pPr>
      <w:rPr>
        <w:rFonts w:ascii="Arial" w:eastAsia="Arial" w:hAnsi="Arial" w:cs="Arial" w:hint="default"/>
        <w:w w:val="100"/>
        <w:sz w:val="24"/>
        <w:szCs w:val="24"/>
        <w:lang w:val="pt-PT" w:eastAsia="pt-PT" w:bidi="pt-PT"/>
      </w:rPr>
    </w:lvl>
    <w:lvl w:ilvl="1" w:tplc="339438BA">
      <w:numFmt w:val="bullet"/>
      <w:lvlText w:val="•"/>
      <w:lvlJc w:val="left"/>
      <w:pPr>
        <w:ind w:left="1932" w:hanging="202"/>
      </w:pPr>
      <w:rPr>
        <w:rFonts w:hint="default"/>
        <w:lang w:val="pt-PT" w:eastAsia="pt-PT" w:bidi="pt-PT"/>
      </w:rPr>
    </w:lvl>
    <w:lvl w:ilvl="2" w:tplc="84BEE260">
      <w:numFmt w:val="bullet"/>
      <w:lvlText w:val="•"/>
      <w:lvlJc w:val="left"/>
      <w:pPr>
        <w:ind w:left="2845" w:hanging="202"/>
      </w:pPr>
      <w:rPr>
        <w:rFonts w:hint="default"/>
        <w:lang w:val="pt-PT" w:eastAsia="pt-PT" w:bidi="pt-PT"/>
      </w:rPr>
    </w:lvl>
    <w:lvl w:ilvl="3" w:tplc="FBEAC7BA">
      <w:numFmt w:val="bullet"/>
      <w:lvlText w:val="•"/>
      <w:lvlJc w:val="left"/>
      <w:pPr>
        <w:ind w:left="3757" w:hanging="202"/>
      </w:pPr>
      <w:rPr>
        <w:rFonts w:hint="default"/>
        <w:lang w:val="pt-PT" w:eastAsia="pt-PT" w:bidi="pt-PT"/>
      </w:rPr>
    </w:lvl>
    <w:lvl w:ilvl="4" w:tplc="C14ADA7C">
      <w:numFmt w:val="bullet"/>
      <w:lvlText w:val="•"/>
      <w:lvlJc w:val="left"/>
      <w:pPr>
        <w:ind w:left="4670" w:hanging="202"/>
      </w:pPr>
      <w:rPr>
        <w:rFonts w:hint="default"/>
        <w:lang w:val="pt-PT" w:eastAsia="pt-PT" w:bidi="pt-PT"/>
      </w:rPr>
    </w:lvl>
    <w:lvl w:ilvl="5" w:tplc="7F6839AE">
      <w:numFmt w:val="bullet"/>
      <w:lvlText w:val="•"/>
      <w:lvlJc w:val="left"/>
      <w:pPr>
        <w:ind w:left="5583" w:hanging="202"/>
      </w:pPr>
      <w:rPr>
        <w:rFonts w:hint="default"/>
        <w:lang w:val="pt-PT" w:eastAsia="pt-PT" w:bidi="pt-PT"/>
      </w:rPr>
    </w:lvl>
    <w:lvl w:ilvl="6" w:tplc="57585BA8">
      <w:numFmt w:val="bullet"/>
      <w:lvlText w:val="•"/>
      <w:lvlJc w:val="left"/>
      <w:pPr>
        <w:ind w:left="6495" w:hanging="202"/>
      </w:pPr>
      <w:rPr>
        <w:rFonts w:hint="default"/>
        <w:lang w:val="pt-PT" w:eastAsia="pt-PT" w:bidi="pt-PT"/>
      </w:rPr>
    </w:lvl>
    <w:lvl w:ilvl="7" w:tplc="BF6AC526">
      <w:numFmt w:val="bullet"/>
      <w:lvlText w:val="•"/>
      <w:lvlJc w:val="left"/>
      <w:pPr>
        <w:ind w:left="7408" w:hanging="202"/>
      </w:pPr>
      <w:rPr>
        <w:rFonts w:hint="default"/>
        <w:lang w:val="pt-PT" w:eastAsia="pt-PT" w:bidi="pt-PT"/>
      </w:rPr>
    </w:lvl>
    <w:lvl w:ilvl="8" w:tplc="C8842E74">
      <w:numFmt w:val="bullet"/>
      <w:lvlText w:val="•"/>
      <w:lvlJc w:val="left"/>
      <w:pPr>
        <w:ind w:left="8321" w:hanging="202"/>
      </w:pPr>
      <w:rPr>
        <w:rFonts w:hint="default"/>
        <w:lang w:val="pt-PT" w:eastAsia="pt-PT" w:bidi="pt-PT"/>
      </w:rPr>
    </w:lvl>
  </w:abstractNum>
  <w:abstractNum w:abstractNumId="39">
    <w:nsid w:val="68171105"/>
    <w:multiLevelType w:val="multilevel"/>
    <w:tmpl w:val="697C15BE"/>
    <w:lvl w:ilvl="0">
      <w:start w:val="3"/>
      <w:numFmt w:val="decimal"/>
      <w:lvlText w:val="%1"/>
      <w:lvlJc w:val="left"/>
      <w:pPr>
        <w:tabs>
          <w:tab w:val="num" w:pos="450"/>
        </w:tabs>
        <w:ind w:left="450" w:hanging="450"/>
      </w:pPr>
    </w:lvl>
    <w:lvl w:ilvl="1">
      <w:start w:val="1"/>
      <w:numFmt w:val="decimal"/>
      <w:pStyle w:val="NormalWeb"/>
      <w:lvlText w:val="%1.%2"/>
      <w:lvlJc w:val="left"/>
      <w:pPr>
        <w:tabs>
          <w:tab w:val="num" w:pos="720"/>
        </w:tabs>
        <w:ind w:left="720" w:hanging="720"/>
      </w:pPr>
    </w:lvl>
    <w:lvl w:ilvl="2">
      <w:start w:val="1"/>
      <w:numFmt w:val="decimal"/>
      <w:lvlText w:val="%1.%2.%3"/>
      <w:lvlJc w:val="left"/>
      <w:pPr>
        <w:tabs>
          <w:tab w:val="num" w:pos="1620"/>
        </w:tabs>
        <w:ind w:left="1620" w:hanging="720"/>
      </w:pPr>
    </w:lvl>
    <w:lvl w:ilvl="3">
      <w:start w:val="1"/>
      <w:numFmt w:val="decimal"/>
      <w:lvlText w:val="%1.%2.1.%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8280"/>
        </w:tabs>
        <w:ind w:left="8280" w:hanging="2520"/>
      </w:pPr>
    </w:lvl>
  </w:abstractNum>
  <w:abstractNum w:abstractNumId="40">
    <w:nsid w:val="759D46AB"/>
    <w:multiLevelType w:val="hybridMultilevel"/>
    <w:tmpl w:val="ABE02A2C"/>
    <w:lvl w:ilvl="0" w:tplc="4488898A">
      <w:start w:val="1"/>
      <w:numFmt w:val="upperRoman"/>
      <w:lvlText w:val="%1"/>
      <w:lvlJc w:val="left"/>
      <w:pPr>
        <w:ind w:left="117" w:hanging="200"/>
      </w:pPr>
      <w:rPr>
        <w:rFonts w:ascii="Arial" w:eastAsia="Arial" w:hAnsi="Arial" w:cs="Arial" w:hint="default"/>
        <w:w w:val="100"/>
        <w:sz w:val="24"/>
        <w:szCs w:val="24"/>
        <w:lang w:val="pt-PT" w:eastAsia="pt-PT" w:bidi="pt-PT"/>
      </w:rPr>
    </w:lvl>
    <w:lvl w:ilvl="1" w:tplc="EB444084">
      <w:numFmt w:val="bullet"/>
      <w:lvlText w:val="•"/>
      <w:lvlJc w:val="left"/>
      <w:pPr>
        <w:ind w:left="1122" w:hanging="200"/>
      </w:pPr>
      <w:rPr>
        <w:rFonts w:hint="default"/>
        <w:lang w:val="pt-PT" w:eastAsia="pt-PT" w:bidi="pt-PT"/>
      </w:rPr>
    </w:lvl>
    <w:lvl w:ilvl="2" w:tplc="76D2C626">
      <w:numFmt w:val="bullet"/>
      <w:lvlText w:val="•"/>
      <w:lvlJc w:val="left"/>
      <w:pPr>
        <w:ind w:left="2125" w:hanging="200"/>
      </w:pPr>
      <w:rPr>
        <w:rFonts w:hint="default"/>
        <w:lang w:val="pt-PT" w:eastAsia="pt-PT" w:bidi="pt-PT"/>
      </w:rPr>
    </w:lvl>
    <w:lvl w:ilvl="3" w:tplc="5ABE84E4">
      <w:numFmt w:val="bullet"/>
      <w:lvlText w:val="•"/>
      <w:lvlJc w:val="left"/>
      <w:pPr>
        <w:ind w:left="3127" w:hanging="200"/>
      </w:pPr>
      <w:rPr>
        <w:rFonts w:hint="default"/>
        <w:lang w:val="pt-PT" w:eastAsia="pt-PT" w:bidi="pt-PT"/>
      </w:rPr>
    </w:lvl>
    <w:lvl w:ilvl="4" w:tplc="9E908E60">
      <w:numFmt w:val="bullet"/>
      <w:lvlText w:val="•"/>
      <w:lvlJc w:val="left"/>
      <w:pPr>
        <w:ind w:left="4130" w:hanging="200"/>
      </w:pPr>
      <w:rPr>
        <w:rFonts w:hint="default"/>
        <w:lang w:val="pt-PT" w:eastAsia="pt-PT" w:bidi="pt-PT"/>
      </w:rPr>
    </w:lvl>
    <w:lvl w:ilvl="5" w:tplc="7B2CC81E">
      <w:numFmt w:val="bullet"/>
      <w:lvlText w:val="•"/>
      <w:lvlJc w:val="left"/>
      <w:pPr>
        <w:ind w:left="5133" w:hanging="200"/>
      </w:pPr>
      <w:rPr>
        <w:rFonts w:hint="default"/>
        <w:lang w:val="pt-PT" w:eastAsia="pt-PT" w:bidi="pt-PT"/>
      </w:rPr>
    </w:lvl>
    <w:lvl w:ilvl="6" w:tplc="ACFCAD9C">
      <w:numFmt w:val="bullet"/>
      <w:lvlText w:val="•"/>
      <w:lvlJc w:val="left"/>
      <w:pPr>
        <w:ind w:left="6135" w:hanging="200"/>
      </w:pPr>
      <w:rPr>
        <w:rFonts w:hint="default"/>
        <w:lang w:val="pt-PT" w:eastAsia="pt-PT" w:bidi="pt-PT"/>
      </w:rPr>
    </w:lvl>
    <w:lvl w:ilvl="7" w:tplc="C5389F60">
      <w:numFmt w:val="bullet"/>
      <w:lvlText w:val="•"/>
      <w:lvlJc w:val="left"/>
      <w:pPr>
        <w:ind w:left="7138" w:hanging="200"/>
      </w:pPr>
      <w:rPr>
        <w:rFonts w:hint="default"/>
        <w:lang w:val="pt-PT" w:eastAsia="pt-PT" w:bidi="pt-PT"/>
      </w:rPr>
    </w:lvl>
    <w:lvl w:ilvl="8" w:tplc="AC12E290">
      <w:numFmt w:val="bullet"/>
      <w:lvlText w:val="•"/>
      <w:lvlJc w:val="left"/>
      <w:pPr>
        <w:ind w:left="8141" w:hanging="200"/>
      </w:pPr>
      <w:rPr>
        <w:rFonts w:hint="default"/>
        <w:lang w:val="pt-PT" w:eastAsia="pt-PT" w:bidi="pt-PT"/>
      </w:rPr>
    </w:lvl>
  </w:abstractNum>
  <w:abstractNum w:abstractNumId="41">
    <w:nsid w:val="7DB149DD"/>
    <w:multiLevelType w:val="hybridMultilevel"/>
    <w:tmpl w:val="288E59BC"/>
    <w:lvl w:ilvl="0" w:tplc="E58A83E0">
      <w:start w:val="18"/>
      <w:numFmt w:val="upperRoman"/>
      <w:lvlText w:val="%1"/>
      <w:lvlJc w:val="left"/>
      <w:pPr>
        <w:ind w:left="901" w:hanging="617"/>
      </w:pPr>
      <w:rPr>
        <w:rFonts w:ascii="Book Antiqua" w:eastAsia="Arial" w:hAnsi="Book Antiqua" w:cs="Arial" w:hint="default"/>
        <w:spacing w:val="-2"/>
        <w:w w:val="100"/>
        <w:sz w:val="24"/>
        <w:szCs w:val="24"/>
        <w:lang w:val="pt-PT" w:eastAsia="pt-PT" w:bidi="pt-PT"/>
      </w:rPr>
    </w:lvl>
    <w:lvl w:ilvl="1" w:tplc="8E3E6356">
      <w:numFmt w:val="bullet"/>
      <w:lvlText w:val="•"/>
      <w:lvlJc w:val="left"/>
      <w:pPr>
        <w:ind w:left="1122" w:hanging="617"/>
      </w:pPr>
      <w:rPr>
        <w:rFonts w:hint="default"/>
        <w:lang w:val="pt-PT" w:eastAsia="pt-PT" w:bidi="pt-PT"/>
      </w:rPr>
    </w:lvl>
    <w:lvl w:ilvl="2" w:tplc="73FAA982">
      <w:numFmt w:val="bullet"/>
      <w:lvlText w:val="•"/>
      <w:lvlJc w:val="left"/>
      <w:pPr>
        <w:ind w:left="2125" w:hanging="617"/>
      </w:pPr>
      <w:rPr>
        <w:rFonts w:hint="default"/>
        <w:lang w:val="pt-PT" w:eastAsia="pt-PT" w:bidi="pt-PT"/>
      </w:rPr>
    </w:lvl>
    <w:lvl w:ilvl="3" w:tplc="52DC59C6">
      <w:numFmt w:val="bullet"/>
      <w:lvlText w:val="•"/>
      <w:lvlJc w:val="left"/>
      <w:pPr>
        <w:ind w:left="3127" w:hanging="617"/>
      </w:pPr>
      <w:rPr>
        <w:rFonts w:hint="default"/>
        <w:lang w:val="pt-PT" w:eastAsia="pt-PT" w:bidi="pt-PT"/>
      </w:rPr>
    </w:lvl>
    <w:lvl w:ilvl="4" w:tplc="8F6A72E2">
      <w:numFmt w:val="bullet"/>
      <w:lvlText w:val="•"/>
      <w:lvlJc w:val="left"/>
      <w:pPr>
        <w:ind w:left="4130" w:hanging="617"/>
      </w:pPr>
      <w:rPr>
        <w:rFonts w:hint="default"/>
        <w:lang w:val="pt-PT" w:eastAsia="pt-PT" w:bidi="pt-PT"/>
      </w:rPr>
    </w:lvl>
    <w:lvl w:ilvl="5" w:tplc="AC966712">
      <w:numFmt w:val="bullet"/>
      <w:lvlText w:val="•"/>
      <w:lvlJc w:val="left"/>
      <w:pPr>
        <w:ind w:left="5133" w:hanging="617"/>
      </w:pPr>
      <w:rPr>
        <w:rFonts w:hint="default"/>
        <w:lang w:val="pt-PT" w:eastAsia="pt-PT" w:bidi="pt-PT"/>
      </w:rPr>
    </w:lvl>
    <w:lvl w:ilvl="6" w:tplc="B860C8F2">
      <w:numFmt w:val="bullet"/>
      <w:lvlText w:val="•"/>
      <w:lvlJc w:val="left"/>
      <w:pPr>
        <w:ind w:left="6135" w:hanging="617"/>
      </w:pPr>
      <w:rPr>
        <w:rFonts w:hint="default"/>
        <w:lang w:val="pt-PT" w:eastAsia="pt-PT" w:bidi="pt-PT"/>
      </w:rPr>
    </w:lvl>
    <w:lvl w:ilvl="7" w:tplc="A09E37DE">
      <w:numFmt w:val="bullet"/>
      <w:lvlText w:val="•"/>
      <w:lvlJc w:val="left"/>
      <w:pPr>
        <w:ind w:left="7138" w:hanging="617"/>
      </w:pPr>
      <w:rPr>
        <w:rFonts w:hint="default"/>
        <w:lang w:val="pt-PT" w:eastAsia="pt-PT" w:bidi="pt-PT"/>
      </w:rPr>
    </w:lvl>
    <w:lvl w:ilvl="8" w:tplc="96CA3E60">
      <w:numFmt w:val="bullet"/>
      <w:lvlText w:val="•"/>
      <w:lvlJc w:val="left"/>
      <w:pPr>
        <w:ind w:left="8141" w:hanging="617"/>
      </w:pPr>
      <w:rPr>
        <w:rFonts w:hint="default"/>
        <w:lang w:val="pt-PT" w:eastAsia="pt-PT" w:bidi="pt-PT"/>
      </w:rPr>
    </w:lvl>
  </w:abstractNum>
  <w:num w:numId="1">
    <w:abstractNumId w:val="3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5"/>
  </w:num>
  <w:num w:numId="26">
    <w:abstractNumId w:val="33"/>
  </w:num>
  <w:num w:numId="27">
    <w:abstractNumId w:val="32"/>
  </w:num>
  <w:num w:numId="28">
    <w:abstractNumId w:val="27"/>
  </w:num>
  <w:num w:numId="29">
    <w:abstractNumId w:val="40"/>
  </w:num>
  <w:num w:numId="30">
    <w:abstractNumId w:val="34"/>
  </w:num>
  <w:num w:numId="31">
    <w:abstractNumId w:val="28"/>
  </w:num>
  <w:num w:numId="32">
    <w:abstractNumId w:val="37"/>
  </w:num>
  <w:num w:numId="33">
    <w:abstractNumId w:val="41"/>
  </w:num>
  <w:num w:numId="34">
    <w:abstractNumId w:val="29"/>
  </w:num>
  <w:num w:numId="35">
    <w:abstractNumId w:val="38"/>
  </w:num>
  <w:num w:numId="36">
    <w:abstractNumId w:val="36"/>
  </w:num>
  <w:num w:numId="37">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65"/>
    <w:rsid w:val="00001153"/>
    <w:rsid w:val="000121AF"/>
    <w:rsid w:val="00017D98"/>
    <w:rsid w:val="0003601A"/>
    <w:rsid w:val="0004263C"/>
    <w:rsid w:val="00043079"/>
    <w:rsid w:val="00046349"/>
    <w:rsid w:val="00050496"/>
    <w:rsid w:val="00053E4E"/>
    <w:rsid w:val="00057732"/>
    <w:rsid w:val="00063DA3"/>
    <w:rsid w:val="00070C54"/>
    <w:rsid w:val="00072341"/>
    <w:rsid w:val="000A390F"/>
    <w:rsid w:val="000B18B8"/>
    <w:rsid w:val="000B60CA"/>
    <w:rsid w:val="000B7B7C"/>
    <w:rsid w:val="000C1B0F"/>
    <w:rsid w:val="000C5171"/>
    <w:rsid w:val="000D71DF"/>
    <w:rsid w:val="000E1955"/>
    <w:rsid w:val="000E441B"/>
    <w:rsid w:val="000E5A46"/>
    <w:rsid w:val="000F4DCE"/>
    <w:rsid w:val="001131BC"/>
    <w:rsid w:val="0011784B"/>
    <w:rsid w:val="00121F5C"/>
    <w:rsid w:val="00122D58"/>
    <w:rsid w:val="0012486D"/>
    <w:rsid w:val="00126317"/>
    <w:rsid w:val="00152259"/>
    <w:rsid w:val="00154CB9"/>
    <w:rsid w:val="00167EFC"/>
    <w:rsid w:val="001760C5"/>
    <w:rsid w:val="001772F4"/>
    <w:rsid w:val="00190EFF"/>
    <w:rsid w:val="001A264C"/>
    <w:rsid w:val="001A2E39"/>
    <w:rsid w:val="001A4DF2"/>
    <w:rsid w:val="001B0787"/>
    <w:rsid w:val="001C4459"/>
    <w:rsid w:val="001D08B9"/>
    <w:rsid w:val="001D57B5"/>
    <w:rsid w:val="001E0A89"/>
    <w:rsid w:val="001E5C84"/>
    <w:rsid w:val="001E5EE0"/>
    <w:rsid w:val="001E75C4"/>
    <w:rsid w:val="001F109C"/>
    <w:rsid w:val="001F1DFF"/>
    <w:rsid w:val="001F3B5E"/>
    <w:rsid w:val="001F52E6"/>
    <w:rsid w:val="00216043"/>
    <w:rsid w:val="00216752"/>
    <w:rsid w:val="00216A8D"/>
    <w:rsid w:val="002220E2"/>
    <w:rsid w:val="00226B7F"/>
    <w:rsid w:val="00226D91"/>
    <w:rsid w:val="00231E91"/>
    <w:rsid w:val="002323A9"/>
    <w:rsid w:val="002368EC"/>
    <w:rsid w:val="002422FB"/>
    <w:rsid w:val="00243A23"/>
    <w:rsid w:val="0027163A"/>
    <w:rsid w:val="00284E93"/>
    <w:rsid w:val="002859C9"/>
    <w:rsid w:val="00290506"/>
    <w:rsid w:val="00291B65"/>
    <w:rsid w:val="002C299F"/>
    <w:rsid w:val="002C5830"/>
    <w:rsid w:val="002D15A6"/>
    <w:rsid w:val="002D18BA"/>
    <w:rsid w:val="002D23A4"/>
    <w:rsid w:val="002E607B"/>
    <w:rsid w:val="002E6149"/>
    <w:rsid w:val="002F2777"/>
    <w:rsid w:val="00304662"/>
    <w:rsid w:val="00304E77"/>
    <w:rsid w:val="00314114"/>
    <w:rsid w:val="003224AF"/>
    <w:rsid w:val="00326E2C"/>
    <w:rsid w:val="003307CC"/>
    <w:rsid w:val="00337099"/>
    <w:rsid w:val="00342D99"/>
    <w:rsid w:val="00347D44"/>
    <w:rsid w:val="00350E24"/>
    <w:rsid w:val="00356F1D"/>
    <w:rsid w:val="00357A8D"/>
    <w:rsid w:val="00365124"/>
    <w:rsid w:val="00374201"/>
    <w:rsid w:val="00375841"/>
    <w:rsid w:val="00382C91"/>
    <w:rsid w:val="0038752A"/>
    <w:rsid w:val="003907F3"/>
    <w:rsid w:val="00394FD3"/>
    <w:rsid w:val="00396C9E"/>
    <w:rsid w:val="003B2B54"/>
    <w:rsid w:val="003B7015"/>
    <w:rsid w:val="003C1428"/>
    <w:rsid w:val="003E5BCC"/>
    <w:rsid w:val="003F1261"/>
    <w:rsid w:val="003F1B44"/>
    <w:rsid w:val="003F300C"/>
    <w:rsid w:val="003F7B11"/>
    <w:rsid w:val="00405C79"/>
    <w:rsid w:val="00415482"/>
    <w:rsid w:val="00426BA4"/>
    <w:rsid w:val="004309B8"/>
    <w:rsid w:val="00431E37"/>
    <w:rsid w:val="004403E7"/>
    <w:rsid w:val="004448AD"/>
    <w:rsid w:val="0046009D"/>
    <w:rsid w:val="00467695"/>
    <w:rsid w:val="004702F0"/>
    <w:rsid w:val="0048222D"/>
    <w:rsid w:val="00482E68"/>
    <w:rsid w:val="00483840"/>
    <w:rsid w:val="004850EC"/>
    <w:rsid w:val="004859A8"/>
    <w:rsid w:val="00487E70"/>
    <w:rsid w:val="00490950"/>
    <w:rsid w:val="00491724"/>
    <w:rsid w:val="00491CD3"/>
    <w:rsid w:val="00497F77"/>
    <w:rsid w:val="004A51A5"/>
    <w:rsid w:val="004B1260"/>
    <w:rsid w:val="004B15DB"/>
    <w:rsid w:val="004B1E8A"/>
    <w:rsid w:val="004B26DC"/>
    <w:rsid w:val="004B40A9"/>
    <w:rsid w:val="004B62D4"/>
    <w:rsid w:val="004C65BE"/>
    <w:rsid w:val="004D0E5C"/>
    <w:rsid w:val="004D120C"/>
    <w:rsid w:val="004E38A3"/>
    <w:rsid w:val="004E3E34"/>
    <w:rsid w:val="004F02A8"/>
    <w:rsid w:val="004F417D"/>
    <w:rsid w:val="00510588"/>
    <w:rsid w:val="0051284E"/>
    <w:rsid w:val="00515074"/>
    <w:rsid w:val="005227F6"/>
    <w:rsid w:val="0053392B"/>
    <w:rsid w:val="00533941"/>
    <w:rsid w:val="0053476D"/>
    <w:rsid w:val="00540BFC"/>
    <w:rsid w:val="00542CCB"/>
    <w:rsid w:val="00551951"/>
    <w:rsid w:val="0055782B"/>
    <w:rsid w:val="005642E9"/>
    <w:rsid w:val="0057676B"/>
    <w:rsid w:val="00594919"/>
    <w:rsid w:val="0059564A"/>
    <w:rsid w:val="005A76CA"/>
    <w:rsid w:val="005A7816"/>
    <w:rsid w:val="005B4322"/>
    <w:rsid w:val="005B51E4"/>
    <w:rsid w:val="005C0D8D"/>
    <w:rsid w:val="005C636C"/>
    <w:rsid w:val="005D7101"/>
    <w:rsid w:val="005E68C4"/>
    <w:rsid w:val="005F185B"/>
    <w:rsid w:val="005F2A75"/>
    <w:rsid w:val="005F5707"/>
    <w:rsid w:val="00610C2E"/>
    <w:rsid w:val="006135BF"/>
    <w:rsid w:val="00626480"/>
    <w:rsid w:val="00635EF8"/>
    <w:rsid w:val="0063771F"/>
    <w:rsid w:val="00637FFB"/>
    <w:rsid w:val="0064367C"/>
    <w:rsid w:val="00643B2A"/>
    <w:rsid w:val="00644162"/>
    <w:rsid w:val="0064538F"/>
    <w:rsid w:val="00654BC3"/>
    <w:rsid w:val="00654D2B"/>
    <w:rsid w:val="00666B55"/>
    <w:rsid w:val="00681E7A"/>
    <w:rsid w:val="00683D65"/>
    <w:rsid w:val="00690D3B"/>
    <w:rsid w:val="0069648E"/>
    <w:rsid w:val="006A1EB2"/>
    <w:rsid w:val="006A3C73"/>
    <w:rsid w:val="006B6C60"/>
    <w:rsid w:val="006C15D5"/>
    <w:rsid w:val="006C4EA3"/>
    <w:rsid w:val="006C57C8"/>
    <w:rsid w:val="006F27CD"/>
    <w:rsid w:val="006F54BB"/>
    <w:rsid w:val="00707B04"/>
    <w:rsid w:val="00713355"/>
    <w:rsid w:val="00721417"/>
    <w:rsid w:val="00726AF1"/>
    <w:rsid w:val="00731AB4"/>
    <w:rsid w:val="007331E5"/>
    <w:rsid w:val="00753B8F"/>
    <w:rsid w:val="00754820"/>
    <w:rsid w:val="007567B7"/>
    <w:rsid w:val="00760C9B"/>
    <w:rsid w:val="00767994"/>
    <w:rsid w:val="007746DA"/>
    <w:rsid w:val="0078253C"/>
    <w:rsid w:val="00783E23"/>
    <w:rsid w:val="00791404"/>
    <w:rsid w:val="007971D5"/>
    <w:rsid w:val="007A06B6"/>
    <w:rsid w:val="007A321D"/>
    <w:rsid w:val="007A5E24"/>
    <w:rsid w:val="007B5000"/>
    <w:rsid w:val="007C0312"/>
    <w:rsid w:val="007C0F86"/>
    <w:rsid w:val="007C3B2E"/>
    <w:rsid w:val="007D2FC8"/>
    <w:rsid w:val="007D7239"/>
    <w:rsid w:val="007D7850"/>
    <w:rsid w:val="007E2F6E"/>
    <w:rsid w:val="007E5BFB"/>
    <w:rsid w:val="007E62A0"/>
    <w:rsid w:val="007F11A5"/>
    <w:rsid w:val="007F6E7E"/>
    <w:rsid w:val="0080742D"/>
    <w:rsid w:val="008075D7"/>
    <w:rsid w:val="0081257B"/>
    <w:rsid w:val="008267C1"/>
    <w:rsid w:val="00832E3F"/>
    <w:rsid w:val="00837E51"/>
    <w:rsid w:val="0084221A"/>
    <w:rsid w:val="008471D3"/>
    <w:rsid w:val="00857F8E"/>
    <w:rsid w:val="00860693"/>
    <w:rsid w:val="008621AF"/>
    <w:rsid w:val="008622F0"/>
    <w:rsid w:val="0086301F"/>
    <w:rsid w:val="00894775"/>
    <w:rsid w:val="008A11BF"/>
    <w:rsid w:val="008A1C87"/>
    <w:rsid w:val="008A20DD"/>
    <w:rsid w:val="008A6B4C"/>
    <w:rsid w:val="008A6F3D"/>
    <w:rsid w:val="008C5DD2"/>
    <w:rsid w:val="008D1490"/>
    <w:rsid w:val="008D1993"/>
    <w:rsid w:val="008D78B5"/>
    <w:rsid w:val="008D7E9C"/>
    <w:rsid w:val="008E09FA"/>
    <w:rsid w:val="008E21FE"/>
    <w:rsid w:val="008E3EEC"/>
    <w:rsid w:val="008F249F"/>
    <w:rsid w:val="008F2669"/>
    <w:rsid w:val="008F50AC"/>
    <w:rsid w:val="008F53EF"/>
    <w:rsid w:val="008F61A4"/>
    <w:rsid w:val="009171A7"/>
    <w:rsid w:val="0092484A"/>
    <w:rsid w:val="00926311"/>
    <w:rsid w:val="0093407F"/>
    <w:rsid w:val="0094310A"/>
    <w:rsid w:val="00945189"/>
    <w:rsid w:val="0094678D"/>
    <w:rsid w:val="0095297C"/>
    <w:rsid w:val="009530D5"/>
    <w:rsid w:val="009805F6"/>
    <w:rsid w:val="00983AA8"/>
    <w:rsid w:val="009863A2"/>
    <w:rsid w:val="009930F4"/>
    <w:rsid w:val="00993A97"/>
    <w:rsid w:val="0099555E"/>
    <w:rsid w:val="00997D90"/>
    <w:rsid w:val="009A525C"/>
    <w:rsid w:val="009B2BBC"/>
    <w:rsid w:val="009C0618"/>
    <w:rsid w:val="009C0AB2"/>
    <w:rsid w:val="009C40CE"/>
    <w:rsid w:val="009C4A2A"/>
    <w:rsid w:val="009D118C"/>
    <w:rsid w:val="009D166C"/>
    <w:rsid w:val="009E2443"/>
    <w:rsid w:val="009E3098"/>
    <w:rsid w:val="00A005A2"/>
    <w:rsid w:val="00A046FA"/>
    <w:rsid w:val="00A11B65"/>
    <w:rsid w:val="00A24FCE"/>
    <w:rsid w:val="00A47BAA"/>
    <w:rsid w:val="00A52FC6"/>
    <w:rsid w:val="00A554B3"/>
    <w:rsid w:val="00A75661"/>
    <w:rsid w:val="00A83CD7"/>
    <w:rsid w:val="00A85ADB"/>
    <w:rsid w:val="00AA4816"/>
    <w:rsid w:val="00AA6898"/>
    <w:rsid w:val="00AB3CB7"/>
    <w:rsid w:val="00AC2B6A"/>
    <w:rsid w:val="00AD43BB"/>
    <w:rsid w:val="00AF76A2"/>
    <w:rsid w:val="00B14E9B"/>
    <w:rsid w:val="00B169BE"/>
    <w:rsid w:val="00B2385C"/>
    <w:rsid w:val="00B37C18"/>
    <w:rsid w:val="00B44E43"/>
    <w:rsid w:val="00B47E40"/>
    <w:rsid w:val="00B60B86"/>
    <w:rsid w:val="00B633D9"/>
    <w:rsid w:val="00B8049B"/>
    <w:rsid w:val="00B83DD8"/>
    <w:rsid w:val="00B95A36"/>
    <w:rsid w:val="00BA4A83"/>
    <w:rsid w:val="00BA750C"/>
    <w:rsid w:val="00BB08BF"/>
    <w:rsid w:val="00BB1155"/>
    <w:rsid w:val="00BC0C43"/>
    <w:rsid w:val="00BC560D"/>
    <w:rsid w:val="00BC63C8"/>
    <w:rsid w:val="00BD2A90"/>
    <w:rsid w:val="00BD5769"/>
    <w:rsid w:val="00BE304E"/>
    <w:rsid w:val="00BE3C44"/>
    <w:rsid w:val="00BF4417"/>
    <w:rsid w:val="00BF7E77"/>
    <w:rsid w:val="00C243BD"/>
    <w:rsid w:val="00C30209"/>
    <w:rsid w:val="00C32073"/>
    <w:rsid w:val="00C43CF7"/>
    <w:rsid w:val="00C474FE"/>
    <w:rsid w:val="00C53136"/>
    <w:rsid w:val="00C63493"/>
    <w:rsid w:val="00C6777B"/>
    <w:rsid w:val="00C81456"/>
    <w:rsid w:val="00C85D00"/>
    <w:rsid w:val="00C86FD1"/>
    <w:rsid w:val="00C872EF"/>
    <w:rsid w:val="00C91C5C"/>
    <w:rsid w:val="00C933D2"/>
    <w:rsid w:val="00C9466D"/>
    <w:rsid w:val="00C96FFD"/>
    <w:rsid w:val="00CA2F66"/>
    <w:rsid w:val="00CB6011"/>
    <w:rsid w:val="00CC1396"/>
    <w:rsid w:val="00CC2421"/>
    <w:rsid w:val="00CC6E36"/>
    <w:rsid w:val="00CE4D60"/>
    <w:rsid w:val="00CE52AE"/>
    <w:rsid w:val="00D05289"/>
    <w:rsid w:val="00D2294D"/>
    <w:rsid w:val="00D232CD"/>
    <w:rsid w:val="00D36395"/>
    <w:rsid w:val="00D403CE"/>
    <w:rsid w:val="00D438C0"/>
    <w:rsid w:val="00D50777"/>
    <w:rsid w:val="00D60249"/>
    <w:rsid w:val="00D60CBD"/>
    <w:rsid w:val="00D6211B"/>
    <w:rsid w:val="00D63B2E"/>
    <w:rsid w:val="00D67905"/>
    <w:rsid w:val="00D72625"/>
    <w:rsid w:val="00D8004E"/>
    <w:rsid w:val="00D81A84"/>
    <w:rsid w:val="00D81EA6"/>
    <w:rsid w:val="00D87CF7"/>
    <w:rsid w:val="00D97A16"/>
    <w:rsid w:val="00D97A79"/>
    <w:rsid w:val="00DA3AAD"/>
    <w:rsid w:val="00DB11A0"/>
    <w:rsid w:val="00DC1A40"/>
    <w:rsid w:val="00DC1C6C"/>
    <w:rsid w:val="00DC4DD1"/>
    <w:rsid w:val="00DD3C23"/>
    <w:rsid w:val="00DE1553"/>
    <w:rsid w:val="00DE2D73"/>
    <w:rsid w:val="00DE58A5"/>
    <w:rsid w:val="00DF35BC"/>
    <w:rsid w:val="00E03249"/>
    <w:rsid w:val="00E1181C"/>
    <w:rsid w:val="00E151BA"/>
    <w:rsid w:val="00E23AE2"/>
    <w:rsid w:val="00E24A87"/>
    <w:rsid w:val="00E274A0"/>
    <w:rsid w:val="00E41E3C"/>
    <w:rsid w:val="00E4385C"/>
    <w:rsid w:val="00E46915"/>
    <w:rsid w:val="00E46E4A"/>
    <w:rsid w:val="00E55E9A"/>
    <w:rsid w:val="00E60914"/>
    <w:rsid w:val="00E6275F"/>
    <w:rsid w:val="00E633D1"/>
    <w:rsid w:val="00E638AB"/>
    <w:rsid w:val="00E7156D"/>
    <w:rsid w:val="00E71D29"/>
    <w:rsid w:val="00EB1F48"/>
    <w:rsid w:val="00EB4E4B"/>
    <w:rsid w:val="00EC7AE7"/>
    <w:rsid w:val="00ED1D10"/>
    <w:rsid w:val="00ED2F99"/>
    <w:rsid w:val="00ED3B9B"/>
    <w:rsid w:val="00ED44C6"/>
    <w:rsid w:val="00ED6F89"/>
    <w:rsid w:val="00EE0FAD"/>
    <w:rsid w:val="00EF0005"/>
    <w:rsid w:val="00EF76A0"/>
    <w:rsid w:val="00F169E8"/>
    <w:rsid w:val="00F3366B"/>
    <w:rsid w:val="00F37250"/>
    <w:rsid w:val="00F441AB"/>
    <w:rsid w:val="00F50250"/>
    <w:rsid w:val="00F524DA"/>
    <w:rsid w:val="00F55680"/>
    <w:rsid w:val="00F64D06"/>
    <w:rsid w:val="00F66A93"/>
    <w:rsid w:val="00F756F6"/>
    <w:rsid w:val="00F811A8"/>
    <w:rsid w:val="00F94946"/>
    <w:rsid w:val="00F97809"/>
    <w:rsid w:val="00FA2CA2"/>
    <w:rsid w:val="00FA61BC"/>
    <w:rsid w:val="00FB39F9"/>
    <w:rsid w:val="00FB4046"/>
    <w:rsid w:val="00FB6A2A"/>
    <w:rsid w:val="00FD5866"/>
    <w:rsid w:val="00FE150B"/>
    <w:rsid w:val="00FE3327"/>
    <w:rsid w:val="00FE460A"/>
    <w:rsid w:val="00FE524C"/>
    <w:rsid w:val="00FF65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6480"/>
    <w:pPr>
      <w:widowControl w:val="0"/>
      <w:spacing w:after="0" w:line="240" w:lineRule="auto"/>
    </w:pPr>
    <w:rPr>
      <w:rFonts w:ascii="Times New Roman" w:eastAsia="Times New Roman" w:hAnsi="Times New Roman" w:cs="Times New Roman"/>
      <w:color w:val="000000"/>
      <w:sz w:val="24"/>
      <w:szCs w:val="24"/>
      <w:lang w:eastAsia="pt-BR"/>
    </w:rPr>
  </w:style>
  <w:style w:type="paragraph" w:styleId="Ttulo1">
    <w:name w:val="heading 1"/>
    <w:basedOn w:val="Normal"/>
    <w:next w:val="Normal"/>
    <w:link w:val="Ttulo1Char"/>
    <w:uiPriority w:val="9"/>
    <w:qFormat/>
    <w:rsid w:val="00491724"/>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uiPriority w:val="9"/>
    <w:qFormat/>
    <w:rsid w:val="00FD5866"/>
    <w:pPr>
      <w:keepNext/>
      <w:ind w:firstLine="1418"/>
      <w:outlineLvl w:val="1"/>
    </w:pPr>
    <w:rPr>
      <w:b/>
      <w:bCs/>
      <w:snapToGrid w:val="0"/>
      <w:color w:val="auto"/>
      <w:sz w:val="22"/>
      <w:szCs w:val="20"/>
    </w:rPr>
  </w:style>
  <w:style w:type="paragraph" w:styleId="Ttulo3">
    <w:name w:val="heading 3"/>
    <w:basedOn w:val="Normal"/>
    <w:next w:val="Normal"/>
    <w:link w:val="Ttulo3Char"/>
    <w:uiPriority w:val="9"/>
    <w:semiHidden/>
    <w:unhideWhenUsed/>
    <w:qFormat/>
    <w:rsid w:val="00F66A9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CC139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C5313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rsid w:val="00431E37"/>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356F1D"/>
    <w:pPr>
      <w:keepNext/>
      <w:widowControl/>
      <w:tabs>
        <w:tab w:val="left" w:pos="1701"/>
      </w:tabs>
      <w:jc w:val="both"/>
      <w:outlineLvl w:val="6"/>
    </w:pPr>
    <w:rPr>
      <w:rFonts w:ascii="Arial" w:eastAsia="MS Mincho" w:hAnsi="Arial"/>
      <w:b/>
      <w:color w:val="auto"/>
      <w:sz w:val="20"/>
      <w:szCs w:val="20"/>
      <w:lang w:val="x-none" w:eastAsia="x-none"/>
    </w:rPr>
  </w:style>
  <w:style w:type="paragraph" w:styleId="Ttulo8">
    <w:name w:val="heading 8"/>
    <w:basedOn w:val="Normal"/>
    <w:next w:val="Normal"/>
    <w:link w:val="Ttulo8Char"/>
    <w:uiPriority w:val="9"/>
    <w:semiHidden/>
    <w:unhideWhenUsed/>
    <w:qFormat/>
    <w:rsid w:val="00F66A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356F1D"/>
    <w:pPr>
      <w:keepNext/>
      <w:tabs>
        <w:tab w:val="left" w:pos="708"/>
      </w:tabs>
      <w:snapToGrid w:val="0"/>
      <w:spacing w:line="360" w:lineRule="auto"/>
      <w:ind w:firstLine="540"/>
      <w:jc w:val="both"/>
      <w:outlineLvl w:val="8"/>
    </w:pPr>
    <w:rPr>
      <w:rFonts w:ascii="Lucida Handwriting" w:hAnsi="Lucida Handwriting"/>
      <w:b/>
      <w:sz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11B65"/>
    <w:pPr>
      <w:widowControl/>
      <w:tabs>
        <w:tab w:val="center" w:pos="4252"/>
        <w:tab w:val="right" w:pos="8504"/>
      </w:tabs>
    </w:pPr>
    <w:rPr>
      <w:rFonts w:asciiTheme="minorHAnsi" w:eastAsiaTheme="minorHAnsi" w:hAnsiTheme="minorHAnsi" w:cstheme="minorBidi"/>
      <w:color w:val="auto"/>
      <w:sz w:val="22"/>
      <w:szCs w:val="22"/>
      <w:lang w:eastAsia="en-US"/>
    </w:rPr>
  </w:style>
  <w:style w:type="character" w:customStyle="1" w:styleId="CabealhoChar">
    <w:name w:val="Cabeçalho Char"/>
    <w:basedOn w:val="Fontepargpadro"/>
    <w:link w:val="Cabealho"/>
    <w:rsid w:val="00A11B65"/>
  </w:style>
  <w:style w:type="paragraph" w:styleId="Rodap">
    <w:name w:val="footer"/>
    <w:basedOn w:val="Normal"/>
    <w:link w:val="RodapChar"/>
    <w:unhideWhenUsed/>
    <w:rsid w:val="00A11B65"/>
    <w:pPr>
      <w:widowControl/>
      <w:tabs>
        <w:tab w:val="center" w:pos="4252"/>
        <w:tab w:val="right" w:pos="8504"/>
      </w:tabs>
    </w:pPr>
    <w:rPr>
      <w:rFonts w:asciiTheme="minorHAnsi" w:eastAsiaTheme="minorHAnsi" w:hAnsiTheme="minorHAnsi" w:cstheme="minorBidi"/>
      <w:color w:val="auto"/>
      <w:sz w:val="22"/>
      <w:szCs w:val="22"/>
      <w:lang w:eastAsia="en-US"/>
    </w:rPr>
  </w:style>
  <w:style w:type="character" w:customStyle="1" w:styleId="RodapChar">
    <w:name w:val="Rodapé Char"/>
    <w:basedOn w:val="Fontepargpadro"/>
    <w:link w:val="Rodap"/>
    <w:rsid w:val="00A11B65"/>
  </w:style>
  <w:style w:type="paragraph" w:styleId="Textodebalo">
    <w:name w:val="Balloon Text"/>
    <w:basedOn w:val="Normal"/>
    <w:link w:val="TextodebaloChar"/>
    <w:uiPriority w:val="99"/>
    <w:semiHidden/>
    <w:unhideWhenUsed/>
    <w:rsid w:val="00A11B65"/>
    <w:pPr>
      <w:widowControl/>
    </w:pPr>
    <w:rPr>
      <w:rFonts w:ascii="Tahoma" w:eastAsiaTheme="minorHAnsi" w:hAnsi="Tahoma" w:cs="Tahoma"/>
      <w:color w:val="auto"/>
      <w:sz w:val="16"/>
      <w:szCs w:val="16"/>
      <w:lang w:eastAsia="en-US"/>
    </w:rPr>
  </w:style>
  <w:style w:type="character" w:customStyle="1" w:styleId="TextodebaloChar">
    <w:name w:val="Texto de balão Char"/>
    <w:basedOn w:val="Fontepargpadro"/>
    <w:link w:val="Textodebalo"/>
    <w:uiPriority w:val="99"/>
    <w:semiHidden/>
    <w:rsid w:val="00A11B65"/>
    <w:rPr>
      <w:rFonts w:ascii="Tahoma" w:hAnsi="Tahoma" w:cs="Tahoma"/>
      <w:sz w:val="16"/>
      <w:szCs w:val="16"/>
    </w:rPr>
  </w:style>
  <w:style w:type="character" w:customStyle="1" w:styleId="Ttulo2Char">
    <w:name w:val="Título 2 Char"/>
    <w:basedOn w:val="Fontepargpadro"/>
    <w:link w:val="Ttulo2"/>
    <w:uiPriority w:val="9"/>
    <w:rsid w:val="00FD5866"/>
    <w:rPr>
      <w:rFonts w:ascii="Times New Roman" w:eastAsia="Times New Roman" w:hAnsi="Times New Roman" w:cs="Times New Roman"/>
      <w:b/>
      <w:bCs/>
      <w:snapToGrid w:val="0"/>
      <w:szCs w:val="20"/>
      <w:lang w:eastAsia="pt-BR"/>
    </w:rPr>
  </w:style>
  <w:style w:type="paragraph" w:styleId="Corpodetexto">
    <w:name w:val="Body Text"/>
    <w:basedOn w:val="Normal"/>
    <w:link w:val="CorpodetextoChar"/>
    <w:rsid w:val="00FD5866"/>
    <w:pPr>
      <w:widowControl/>
      <w:spacing w:after="120"/>
    </w:pPr>
    <w:rPr>
      <w:color w:val="auto"/>
      <w:sz w:val="20"/>
      <w:szCs w:val="20"/>
    </w:rPr>
  </w:style>
  <w:style w:type="character" w:customStyle="1" w:styleId="CorpodetextoChar">
    <w:name w:val="Corpo de texto Char"/>
    <w:basedOn w:val="Fontepargpadro"/>
    <w:link w:val="Corpodetexto"/>
    <w:uiPriority w:val="99"/>
    <w:rsid w:val="00FD5866"/>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491724"/>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semiHidden/>
    <w:rsid w:val="00431E37"/>
    <w:rPr>
      <w:rFonts w:asciiTheme="majorHAnsi" w:eastAsiaTheme="majorEastAsia" w:hAnsiTheme="majorHAnsi" w:cstheme="majorBidi"/>
      <w:i/>
      <w:iCs/>
      <w:color w:val="243F60" w:themeColor="accent1" w:themeShade="7F"/>
    </w:rPr>
  </w:style>
  <w:style w:type="paragraph" w:styleId="Corpodetexto2">
    <w:name w:val="Body Text 2"/>
    <w:basedOn w:val="Normal"/>
    <w:link w:val="Corpodetexto2Char"/>
    <w:uiPriority w:val="99"/>
    <w:semiHidden/>
    <w:unhideWhenUsed/>
    <w:rsid w:val="00431E37"/>
    <w:pPr>
      <w:spacing w:after="120" w:line="480" w:lineRule="auto"/>
    </w:pPr>
  </w:style>
  <w:style w:type="character" w:customStyle="1" w:styleId="Corpodetexto2Char">
    <w:name w:val="Corpo de texto 2 Char"/>
    <w:basedOn w:val="Fontepargpadro"/>
    <w:link w:val="Corpodetexto2"/>
    <w:uiPriority w:val="99"/>
    <w:semiHidden/>
    <w:rsid w:val="00431E37"/>
  </w:style>
  <w:style w:type="paragraph" w:styleId="Recuodecorpodetexto2">
    <w:name w:val="Body Text Indent 2"/>
    <w:basedOn w:val="Normal"/>
    <w:link w:val="Recuodecorpodetexto2Char"/>
    <w:uiPriority w:val="99"/>
    <w:semiHidden/>
    <w:unhideWhenUsed/>
    <w:rsid w:val="00431E3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31E37"/>
  </w:style>
  <w:style w:type="paragraph" w:styleId="Recuodecorpodetexto">
    <w:name w:val="Body Text Indent"/>
    <w:basedOn w:val="Normal"/>
    <w:link w:val="RecuodecorpodetextoChar"/>
    <w:uiPriority w:val="99"/>
    <w:semiHidden/>
    <w:unhideWhenUsed/>
    <w:rsid w:val="00510588"/>
    <w:pPr>
      <w:spacing w:after="120"/>
      <w:ind w:left="283"/>
    </w:pPr>
  </w:style>
  <w:style w:type="character" w:customStyle="1" w:styleId="RecuodecorpodetextoChar">
    <w:name w:val="Recuo de corpo de texto Char"/>
    <w:basedOn w:val="Fontepargpadro"/>
    <w:link w:val="Recuodecorpodetexto"/>
    <w:uiPriority w:val="99"/>
    <w:semiHidden/>
    <w:rsid w:val="00510588"/>
    <w:rPr>
      <w:rFonts w:ascii="Times New Roman" w:eastAsia="Times New Roman" w:hAnsi="Times New Roman" w:cs="Times New Roman"/>
      <w:color w:val="000000"/>
      <w:sz w:val="24"/>
      <w:szCs w:val="24"/>
      <w:lang w:eastAsia="pt-BR"/>
    </w:rPr>
  </w:style>
  <w:style w:type="table" w:customStyle="1" w:styleId="Tabelacomgrade1">
    <w:name w:val="Tabela com grade1"/>
    <w:basedOn w:val="Tabelanormal"/>
    <w:next w:val="Tabelacomgrade"/>
    <w:uiPriority w:val="59"/>
    <w:rsid w:val="005105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510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CC1396"/>
    <w:rPr>
      <w:rFonts w:asciiTheme="majorHAnsi" w:eastAsiaTheme="majorEastAsia" w:hAnsiTheme="majorHAnsi" w:cstheme="majorBidi"/>
      <w:b/>
      <w:bCs/>
      <w:i/>
      <w:iCs/>
      <w:color w:val="4F81BD" w:themeColor="accent1"/>
      <w:sz w:val="24"/>
      <w:szCs w:val="24"/>
      <w:lang w:eastAsia="pt-BR"/>
    </w:rPr>
  </w:style>
  <w:style w:type="paragraph" w:styleId="Corpodetexto3">
    <w:name w:val="Body Text 3"/>
    <w:basedOn w:val="Normal"/>
    <w:link w:val="Corpodetexto3Char"/>
    <w:uiPriority w:val="99"/>
    <w:semiHidden/>
    <w:unhideWhenUsed/>
    <w:rsid w:val="004B1260"/>
    <w:pPr>
      <w:spacing w:after="120"/>
    </w:pPr>
    <w:rPr>
      <w:sz w:val="16"/>
      <w:szCs w:val="16"/>
    </w:rPr>
  </w:style>
  <w:style w:type="character" w:customStyle="1" w:styleId="Corpodetexto3Char">
    <w:name w:val="Corpo de texto 3 Char"/>
    <w:basedOn w:val="Fontepargpadro"/>
    <w:link w:val="Corpodetexto3"/>
    <w:uiPriority w:val="99"/>
    <w:semiHidden/>
    <w:rsid w:val="004B1260"/>
    <w:rPr>
      <w:rFonts w:ascii="Times New Roman" w:eastAsia="Times New Roman" w:hAnsi="Times New Roman" w:cs="Times New Roman"/>
      <w:color w:val="000000"/>
      <w:sz w:val="16"/>
      <w:szCs w:val="16"/>
      <w:lang w:eastAsia="pt-BR"/>
    </w:rPr>
  </w:style>
  <w:style w:type="character" w:customStyle="1" w:styleId="Ttulo5Char">
    <w:name w:val="Título 5 Char"/>
    <w:basedOn w:val="Fontepargpadro"/>
    <w:link w:val="Ttulo5"/>
    <w:uiPriority w:val="9"/>
    <w:rsid w:val="00C53136"/>
    <w:rPr>
      <w:rFonts w:asciiTheme="majorHAnsi" w:eastAsiaTheme="majorEastAsia" w:hAnsiTheme="majorHAnsi" w:cstheme="majorBidi"/>
      <w:color w:val="243F60" w:themeColor="accent1" w:themeShade="7F"/>
      <w:sz w:val="24"/>
      <w:szCs w:val="24"/>
      <w:lang w:eastAsia="pt-BR"/>
    </w:rPr>
  </w:style>
  <w:style w:type="paragraph" w:styleId="PargrafodaLista">
    <w:name w:val="List Paragraph"/>
    <w:basedOn w:val="Normal"/>
    <w:uiPriority w:val="1"/>
    <w:qFormat/>
    <w:rsid w:val="00C53136"/>
    <w:pPr>
      <w:ind w:left="720"/>
      <w:contextualSpacing/>
    </w:pPr>
  </w:style>
  <w:style w:type="table" w:customStyle="1" w:styleId="Tabelacomgrade2">
    <w:name w:val="Tabela com grade2"/>
    <w:basedOn w:val="Tabelanormal"/>
    <w:next w:val="Tabelacomgrade"/>
    <w:uiPriority w:val="59"/>
    <w:rsid w:val="0055195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uiPriority w:val="9"/>
    <w:semiHidden/>
    <w:rsid w:val="00F66A93"/>
    <w:rPr>
      <w:rFonts w:asciiTheme="majorHAnsi" w:eastAsiaTheme="majorEastAsia" w:hAnsiTheme="majorHAnsi" w:cstheme="majorBidi"/>
      <w:b/>
      <w:bCs/>
      <w:color w:val="4F81BD" w:themeColor="accent1"/>
      <w:sz w:val="24"/>
      <w:szCs w:val="24"/>
      <w:lang w:eastAsia="pt-BR"/>
    </w:rPr>
  </w:style>
  <w:style w:type="character" w:customStyle="1" w:styleId="Ttulo8Char">
    <w:name w:val="Título 8 Char"/>
    <w:basedOn w:val="Fontepargpadro"/>
    <w:link w:val="Ttulo8"/>
    <w:uiPriority w:val="9"/>
    <w:semiHidden/>
    <w:rsid w:val="00F66A93"/>
    <w:rPr>
      <w:rFonts w:asciiTheme="majorHAnsi" w:eastAsiaTheme="majorEastAsia" w:hAnsiTheme="majorHAnsi" w:cstheme="majorBidi"/>
      <w:color w:val="404040" w:themeColor="text1" w:themeTint="BF"/>
      <w:sz w:val="20"/>
      <w:szCs w:val="20"/>
      <w:lang w:eastAsia="pt-BR"/>
    </w:rPr>
  </w:style>
  <w:style w:type="table" w:styleId="SombreamentoClaro">
    <w:name w:val="Light Shading"/>
    <w:basedOn w:val="Tabelanormal"/>
    <w:uiPriority w:val="60"/>
    <w:rsid w:val="00EC7AE7"/>
    <w:pPr>
      <w:spacing w:after="0" w:line="240" w:lineRule="auto"/>
    </w:pPr>
    <w:rPr>
      <w:rFonts w:ascii="Calibri" w:eastAsia="Calibri" w:hAnsi="Calibri"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gc">
    <w:name w:val="_tgc"/>
    <w:rsid w:val="00491CD3"/>
  </w:style>
  <w:style w:type="paragraph" w:styleId="Recuodecorpodetexto3">
    <w:name w:val="Body Text Indent 3"/>
    <w:basedOn w:val="Normal"/>
    <w:link w:val="Recuodecorpodetexto3Char"/>
    <w:uiPriority w:val="99"/>
    <w:semiHidden/>
    <w:unhideWhenUsed/>
    <w:rsid w:val="002D23A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D23A4"/>
    <w:rPr>
      <w:rFonts w:ascii="Times New Roman" w:eastAsia="Times New Roman" w:hAnsi="Times New Roman" w:cs="Times New Roman"/>
      <w:color w:val="000000"/>
      <w:sz w:val="16"/>
      <w:szCs w:val="16"/>
      <w:lang w:eastAsia="pt-BR"/>
    </w:rPr>
  </w:style>
  <w:style w:type="character" w:customStyle="1" w:styleId="Ttulo7Char">
    <w:name w:val="Título 7 Char"/>
    <w:basedOn w:val="Fontepargpadro"/>
    <w:link w:val="Ttulo7"/>
    <w:uiPriority w:val="9"/>
    <w:semiHidden/>
    <w:rsid w:val="00356F1D"/>
    <w:rPr>
      <w:rFonts w:ascii="Arial" w:eastAsia="MS Mincho" w:hAnsi="Arial" w:cs="Times New Roman"/>
      <w:b/>
      <w:sz w:val="20"/>
      <w:szCs w:val="20"/>
      <w:lang w:val="x-none" w:eastAsia="x-none"/>
    </w:rPr>
  </w:style>
  <w:style w:type="character" w:customStyle="1" w:styleId="Ttulo9Char">
    <w:name w:val="Título 9 Char"/>
    <w:basedOn w:val="Fontepargpadro"/>
    <w:link w:val="Ttulo9"/>
    <w:uiPriority w:val="9"/>
    <w:semiHidden/>
    <w:rsid w:val="00356F1D"/>
    <w:rPr>
      <w:rFonts w:ascii="Lucida Handwriting" w:eastAsia="Times New Roman" w:hAnsi="Lucida Handwriting" w:cs="Times New Roman"/>
      <w:b/>
      <w:color w:val="000000"/>
      <w:sz w:val="20"/>
      <w:szCs w:val="24"/>
      <w:lang w:val="x-none" w:eastAsia="x-none"/>
    </w:rPr>
  </w:style>
  <w:style w:type="numbering" w:customStyle="1" w:styleId="Semlista1">
    <w:name w:val="Sem lista1"/>
    <w:next w:val="Semlista"/>
    <w:uiPriority w:val="99"/>
    <w:semiHidden/>
    <w:unhideWhenUsed/>
    <w:rsid w:val="00356F1D"/>
  </w:style>
  <w:style w:type="character" w:styleId="Hyperlink">
    <w:name w:val="Hyperlink"/>
    <w:basedOn w:val="Fontepargpadro"/>
    <w:uiPriority w:val="99"/>
    <w:semiHidden/>
    <w:unhideWhenUsed/>
    <w:rsid w:val="00356F1D"/>
    <w:rPr>
      <w:color w:val="0000FF" w:themeColor="hyperlink"/>
      <w:u w:val="single"/>
    </w:rPr>
  </w:style>
  <w:style w:type="character" w:styleId="HiperlinkVisitado">
    <w:name w:val="FollowedHyperlink"/>
    <w:basedOn w:val="Fontepargpadro"/>
    <w:uiPriority w:val="99"/>
    <w:semiHidden/>
    <w:unhideWhenUsed/>
    <w:rsid w:val="00356F1D"/>
    <w:rPr>
      <w:color w:val="800080"/>
      <w:u w:val="single"/>
    </w:rPr>
  </w:style>
  <w:style w:type="character" w:styleId="Forte">
    <w:name w:val="Strong"/>
    <w:basedOn w:val="Fontepargpadro"/>
    <w:uiPriority w:val="22"/>
    <w:qFormat/>
    <w:rsid w:val="00356F1D"/>
    <w:rPr>
      <w:b/>
      <w:bCs w:val="0"/>
    </w:rPr>
  </w:style>
  <w:style w:type="paragraph" w:styleId="NormalWeb">
    <w:name w:val="Normal (Web)"/>
    <w:basedOn w:val="Normal"/>
    <w:unhideWhenUsed/>
    <w:rsid w:val="00356F1D"/>
    <w:pPr>
      <w:widowControl/>
      <w:numPr>
        <w:ilvl w:val="1"/>
        <w:numId w:val="1"/>
      </w:numPr>
      <w:tabs>
        <w:tab w:val="clear" w:pos="720"/>
        <w:tab w:val="num" w:pos="360"/>
      </w:tabs>
      <w:spacing w:before="100" w:beforeAutospacing="1" w:after="100" w:afterAutospacing="1"/>
      <w:ind w:left="0" w:firstLine="0"/>
    </w:pPr>
    <w:rPr>
      <w:rFonts w:ascii="Arial Unicode MS" w:eastAsia="Arial Unicode MS" w:hAnsi="Arial Unicode MS" w:cs="Arial Unicode MS"/>
      <w:color w:val="auto"/>
      <w:lang w:val="pt-PT"/>
    </w:rPr>
  </w:style>
  <w:style w:type="paragraph" w:styleId="Textodecomentrio">
    <w:name w:val="annotation text"/>
    <w:basedOn w:val="Normal"/>
    <w:link w:val="TextodecomentrioChar"/>
    <w:uiPriority w:val="99"/>
    <w:semiHidden/>
    <w:unhideWhenUsed/>
    <w:rsid w:val="00356F1D"/>
    <w:pPr>
      <w:widowControl/>
      <w:tabs>
        <w:tab w:val="left" w:pos="708"/>
      </w:tabs>
    </w:pPr>
    <w:rPr>
      <w:rFonts w:ascii="Calibri" w:eastAsia="Calibri" w:hAnsi="Calibri"/>
      <w:color w:val="auto"/>
      <w:sz w:val="22"/>
      <w:lang w:eastAsia="en-US"/>
    </w:rPr>
  </w:style>
  <w:style w:type="character" w:customStyle="1" w:styleId="TextodecomentrioChar">
    <w:name w:val="Texto de comentário Char"/>
    <w:basedOn w:val="Fontepargpadro"/>
    <w:link w:val="Textodecomentrio"/>
    <w:uiPriority w:val="99"/>
    <w:semiHidden/>
    <w:rsid w:val="00356F1D"/>
    <w:rPr>
      <w:rFonts w:ascii="Calibri" w:eastAsia="Calibri" w:hAnsi="Calibri" w:cs="Times New Roman"/>
      <w:szCs w:val="24"/>
    </w:rPr>
  </w:style>
  <w:style w:type="paragraph" w:styleId="Lista">
    <w:name w:val="List"/>
    <w:basedOn w:val="Corpodetexto"/>
    <w:semiHidden/>
    <w:unhideWhenUsed/>
    <w:rsid w:val="00356F1D"/>
    <w:pPr>
      <w:tabs>
        <w:tab w:val="left" w:pos="708"/>
      </w:tabs>
      <w:suppressAutoHyphens/>
      <w:spacing w:after="0"/>
      <w:jc w:val="both"/>
    </w:pPr>
    <w:rPr>
      <w:rFonts w:cs="Mangal"/>
      <w:sz w:val="28"/>
      <w:szCs w:val="24"/>
      <w:lang w:eastAsia="ar-SA"/>
    </w:rPr>
  </w:style>
  <w:style w:type="paragraph" w:styleId="Ttulo">
    <w:name w:val="Title"/>
    <w:basedOn w:val="Normal"/>
    <w:link w:val="TtuloChar"/>
    <w:qFormat/>
    <w:rsid w:val="00356F1D"/>
    <w:pPr>
      <w:widowControl/>
      <w:tabs>
        <w:tab w:val="left" w:pos="708"/>
      </w:tabs>
      <w:jc w:val="center"/>
    </w:pPr>
    <w:rPr>
      <w:rFonts w:ascii="Calibri" w:eastAsia="Calibri" w:hAnsi="Calibri"/>
      <w:color w:val="auto"/>
      <w:szCs w:val="22"/>
      <w:lang w:val="en-US" w:eastAsia="en-US"/>
    </w:rPr>
  </w:style>
  <w:style w:type="character" w:customStyle="1" w:styleId="TtuloChar">
    <w:name w:val="Título Char"/>
    <w:basedOn w:val="Fontepargpadro"/>
    <w:link w:val="Ttulo"/>
    <w:rsid w:val="00356F1D"/>
    <w:rPr>
      <w:rFonts w:ascii="Calibri" w:eastAsia="Calibri" w:hAnsi="Calibri" w:cs="Times New Roman"/>
      <w:sz w:val="24"/>
      <w:lang w:val="en-US"/>
    </w:rPr>
  </w:style>
  <w:style w:type="paragraph" w:styleId="Subttulo">
    <w:name w:val="Subtitle"/>
    <w:basedOn w:val="Normal"/>
    <w:next w:val="Corpodetexto"/>
    <w:link w:val="SubttuloChar1"/>
    <w:qFormat/>
    <w:rsid w:val="00356F1D"/>
    <w:pPr>
      <w:widowControl/>
      <w:tabs>
        <w:tab w:val="left" w:pos="708"/>
      </w:tabs>
      <w:suppressAutoHyphens/>
      <w:jc w:val="center"/>
    </w:pPr>
    <w:rPr>
      <w:rFonts w:ascii="Arial" w:hAnsi="Arial" w:cs="Arial"/>
      <w:b/>
      <w:color w:val="auto"/>
      <w:szCs w:val="20"/>
      <w:lang w:eastAsia="ar-SA"/>
    </w:rPr>
  </w:style>
  <w:style w:type="character" w:customStyle="1" w:styleId="SubttuloChar">
    <w:name w:val="Subtítulo Char"/>
    <w:basedOn w:val="Fontepargpadro"/>
    <w:rsid w:val="00356F1D"/>
    <w:rPr>
      <w:rFonts w:asciiTheme="majorHAnsi" w:eastAsiaTheme="majorEastAsia" w:hAnsiTheme="majorHAnsi" w:cstheme="majorBidi"/>
      <w:i/>
      <w:iCs/>
      <w:color w:val="4F81BD" w:themeColor="accent1"/>
      <w:spacing w:val="15"/>
      <w:sz w:val="24"/>
      <w:szCs w:val="24"/>
      <w:lang w:eastAsia="pt-BR"/>
    </w:rPr>
  </w:style>
  <w:style w:type="paragraph" w:styleId="MapadoDocumento">
    <w:name w:val="Document Map"/>
    <w:basedOn w:val="Normal"/>
    <w:link w:val="MapadoDocumentoChar"/>
    <w:uiPriority w:val="99"/>
    <w:semiHidden/>
    <w:unhideWhenUsed/>
    <w:rsid w:val="00356F1D"/>
    <w:pPr>
      <w:widowControl/>
      <w:shd w:val="clear" w:color="auto" w:fill="000080"/>
      <w:tabs>
        <w:tab w:val="left" w:pos="708"/>
      </w:tabs>
    </w:pPr>
    <w:rPr>
      <w:rFonts w:ascii="Tahoma" w:hAnsi="Tahoma" w:cs="Tahoma"/>
      <w:color w:val="auto"/>
      <w:sz w:val="20"/>
      <w:szCs w:val="20"/>
    </w:rPr>
  </w:style>
  <w:style w:type="character" w:customStyle="1" w:styleId="MapadoDocumentoChar">
    <w:name w:val="Mapa do Documento Char"/>
    <w:basedOn w:val="Fontepargpadro"/>
    <w:link w:val="MapadoDocumento"/>
    <w:uiPriority w:val="99"/>
    <w:semiHidden/>
    <w:rsid w:val="00356F1D"/>
    <w:rPr>
      <w:rFonts w:ascii="Tahoma" w:eastAsia="Times New Roman" w:hAnsi="Tahoma" w:cs="Tahoma"/>
      <w:sz w:val="20"/>
      <w:szCs w:val="20"/>
      <w:shd w:val="clear" w:color="auto" w:fill="000080"/>
      <w:lang w:eastAsia="pt-BR"/>
    </w:rPr>
  </w:style>
  <w:style w:type="paragraph" w:styleId="TextosemFormatao">
    <w:name w:val="Plain Text"/>
    <w:basedOn w:val="Normal"/>
    <w:link w:val="TextosemFormataoChar"/>
    <w:uiPriority w:val="99"/>
    <w:semiHidden/>
    <w:unhideWhenUsed/>
    <w:rsid w:val="00356F1D"/>
    <w:pPr>
      <w:widowControl/>
      <w:tabs>
        <w:tab w:val="left" w:pos="708"/>
      </w:tabs>
    </w:pPr>
    <w:rPr>
      <w:rFonts w:ascii="Courier New" w:eastAsia="Calibri" w:hAnsi="Courier New" w:cs="MS Mincho"/>
      <w:color w:val="auto"/>
      <w:sz w:val="22"/>
      <w:szCs w:val="22"/>
      <w:lang w:eastAsia="en-US"/>
    </w:rPr>
  </w:style>
  <w:style w:type="character" w:customStyle="1" w:styleId="TextosemFormataoChar">
    <w:name w:val="Texto sem Formatação Char"/>
    <w:basedOn w:val="Fontepargpadro"/>
    <w:link w:val="TextosemFormatao"/>
    <w:uiPriority w:val="99"/>
    <w:semiHidden/>
    <w:rsid w:val="00356F1D"/>
    <w:rPr>
      <w:rFonts w:ascii="Courier New" w:eastAsia="Calibri" w:hAnsi="Courier New" w:cs="MS Mincho"/>
    </w:rPr>
  </w:style>
  <w:style w:type="paragraph" w:styleId="SemEspaamento">
    <w:name w:val="No Spacing"/>
    <w:uiPriority w:val="1"/>
    <w:qFormat/>
    <w:rsid w:val="00356F1D"/>
    <w:pPr>
      <w:tabs>
        <w:tab w:val="left" w:pos="708"/>
      </w:tabs>
      <w:suppressAutoHyphens/>
      <w:spacing w:after="0" w:line="240" w:lineRule="auto"/>
    </w:pPr>
    <w:rPr>
      <w:rFonts w:ascii="Calibri" w:eastAsia="Calibri" w:hAnsi="Calibri" w:cs="Calibri"/>
      <w:lang w:eastAsia="ar-SA"/>
    </w:rPr>
  </w:style>
  <w:style w:type="paragraph" w:customStyle="1" w:styleId="BodyText22">
    <w:name w:val="Body Text 22"/>
    <w:basedOn w:val="Normal"/>
    <w:semiHidden/>
    <w:rsid w:val="00356F1D"/>
    <w:pPr>
      <w:tabs>
        <w:tab w:val="left" w:pos="708"/>
      </w:tabs>
      <w:snapToGrid w:val="0"/>
      <w:spacing w:before="120" w:after="120"/>
      <w:jc w:val="both"/>
    </w:pPr>
    <w:rPr>
      <w:rFonts w:ascii="Arial" w:hAnsi="Arial"/>
      <w:color w:val="auto"/>
      <w:sz w:val="20"/>
      <w:szCs w:val="20"/>
    </w:rPr>
  </w:style>
  <w:style w:type="paragraph" w:customStyle="1" w:styleId="AblagSP">
    <w:name w:val="AblagSP"/>
    <w:basedOn w:val="Normal"/>
    <w:semiHidden/>
    <w:rsid w:val="00356F1D"/>
    <w:pPr>
      <w:widowControl/>
      <w:tabs>
        <w:tab w:val="left" w:pos="708"/>
      </w:tabs>
      <w:ind w:left="2552" w:hanging="426"/>
      <w:jc w:val="both"/>
    </w:pPr>
    <w:rPr>
      <w:rFonts w:ascii="Arial" w:hAnsi="Arial"/>
      <w:color w:val="auto"/>
      <w:sz w:val="26"/>
      <w:szCs w:val="20"/>
    </w:rPr>
  </w:style>
  <w:style w:type="paragraph" w:customStyle="1" w:styleId="PadroDOU">
    <w:name w:val="Padrão D.O.U."/>
    <w:semiHidden/>
    <w:rsid w:val="00356F1D"/>
    <w:pPr>
      <w:widowControl w:val="0"/>
      <w:tabs>
        <w:tab w:val="left" w:pos="708"/>
      </w:tabs>
      <w:spacing w:after="0" w:line="240" w:lineRule="auto"/>
      <w:jc w:val="both"/>
    </w:pPr>
    <w:rPr>
      <w:rFonts w:ascii="Courier New" w:eastAsia="Times New Roman" w:hAnsi="Courier New" w:cs="Times New Roman"/>
      <w:b/>
      <w:sz w:val="24"/>
      <w:szCs w:val="20"/>
      <w:lang w:eastAsia="pt-BR"/>
    </w:rPr>
  </w:style>
  <w:style w:type="paragraph" w:customStyle="1" w:styleId="Ablag">
    <w:name w:val="Ablag"/>
    <w:basedOn w:val="Normal"/>
    <w:semiHidden/>
    <w:rsid w:val="00356F1D"/>
    <w:pPr>
      <w:widowControl/>
      <w:tabs>
        <w:tab w:val="left" w:pos="851"/>
      </w:tabs>
      <w:ind w:left="1276" w:hanging="709"/>
      <w:jc w:val="both"/>
    </w:pPr>
    <w:rPr>
      <w:rFonts w:ascii="Arial" w:hAnsi="Arial"/>
      <w:color w:val="auto"/>
      <w:sz w:val="26"/>
      <w:szCs w:val="20"/>
    </w:rPr>
  </w:style>
  <w:style w:type="paragraph" w:customStyle="1" w:styleId="Corpodetexto31">
    <w:name w:val="Corpo de texto 31"/>
    <w:basedOn w:val="Normal"/>
    <w:rsid w:val="00356F1D"/>
    <w:pPr>
      <w:tabs>
        <w:tab w:val="left" w:pos="708"/>
      </w:tabs>
    </w:pPr>
    <w:rPr>
      <w:rFonts w:ascii="Verdana" w:hAnsi="Verdana"/>
      <w:b/>
      <w:color w:val="auto"/>
      <w:sz w:val="20"/>
      <w:szCs w:val="20"/>
    </w:rPr>
  </w:style>
  <w:style w:type="paragraph" w:customStyle="1" w:styleId="WW-Padro">
    <w:name w:val="WW-Padrão"/>
    <w:semiHidden/>
    <w:rsid w:val="00356F1D"/>
    <w:pPr>
      <w:tabs>
        <w:tab w:val="left" w:pos="708"/>
      </w:tabs>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semiHidden/>
    <w:rsid w:val="00356F1D"/>
    <w:pPr>
      <w:tabs>
        <w:tab w:val="left" w:pos="708"/>
      </w:tabs>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Heading">
    <w:name w:val="Heading"/>
    <w:basedOn w:val="Normal"/>
    <w:next w:val="Corpodetexto"/>
    <w:semiHidden/>
    <w:rsid w:val="00356F1D"/>
    <w:pPr>
      <w:keepNext/>
      <w:widowControl/>
      <w:tabs>
        <w:tab w:val="left" w:pos="708"/>
      </w:tabs>
      <w:suppressAutoHyphens/>
      <w:spacing w:before="240" w:after="120"/>
    </w:pPr>
    <w:rPr>
      <w:rFonts w:ascii="Arial" w:eastAsia="Microsoft YaHei" w:hAnsi="Arial" w:cs="Mangal"/>
      <w:color w:val="auto"/>
      <w:sz w:val="28"/>
      <w:szCs w:val="28"/>
      <w:lang w:eastAsia="ar-SA"/>
    </w:rPr>
  </w:style>
  <w:style w:type="paragraph" w:customStyle="1" w:styleId="Legenda1">
    <w:name w:val="Legenda1"/>
    <w:basedOn w:val="Normal"/>
    <w:semiHidden/>
    <w:rsid w:val="00356F1D"/>
    <w:pPr>
      <w:widowControl/>
      <w:suppressLineNumbers/>
      <w:tabs>
        <w:tab w:val="left" w:pos="708"/>
      </w:tabs>
      <w:suppressAutoHyphens/>
      <w:spacing w:before="120" w:after="120"/>
    </w:pPr>
    <w:rPr>
      <w:rFonts w:cs="Mangal"/>
      <w:i/>
      <w:iCs/>
      <w:color w:val="auto"/>
      <w:lang w:eastAsia="ar-SA"/>
    </w:rPr>
  </w:style>
  <w:style w:type="paragraph" w:customStyle="1" w:styleId="Index">
    <w:name w:val="Index"/>
    <w:basedOn w:val="Normal"/>
    <w:semiHidden/>
    <w:rsid w:val="00356F1D"/>
    <w:pPr>
      <w:widowControl/>
      <w:suppressLineNumbers/>
      <w:tabs>
        <w:tab w:val="left" w:pos="708"/>
      </w:tabs>
      <w:suppressAutoHyphens/>
    </w:pPr>
    <w:rPr>
      <w:rFonts w:cs="Mangal"/>
      <w:color w:val="auto"/>
      <w:lang w:eastAsia="ar-SA"/>
    </w:rPr>
  </w:style>
  <w:style w:type="paragraph" w:customStyle="1" w:styleId="Recuodecorpodetexto31">
    <w:name w:val="Recuo de corpo de texto 31"/>
    <w:basedOn w:val="Normal"/>
    <w:semiHidden/>
    <w:rsid w:val="00356F1D"/>
    <w:pPr>
      <w:widowControl/>
      <w:tabs>
        <w:tab w:val="left" w:pos="708"/>
      </w:tabs>
      <w:suppressAutoHyphens/>
      <w:spacing w:after="120"/>
      <w:ind w:left="283"/>
    </w:pPr>
    <w:rPr>
      <w:color w:val="auto"/>
      <w:sz w:val="16"/>
      <w:szCs w:val="16"/>
      <w:lang w:eastAsia="ar-SA"/>
    </w:rPr>
  </w:style>
  <w:style w:type="paragraph" w:customStyle="1" w:styleId="Recuodecorpodetexto21">
    <w:name w:val="Recuo de corpo de texto 21"/>
    <w:basedOn w:val="Normal"/>
    <w:semiHidden/>
    <w:rsid w:val="00356F1D"/>
    <w:pPr>
      <w:widowControl/>
      <w:tabs>
        <w:tab w:val="left" w:pos="708"/>
      </w:tabs>
      <w:suppressAutoHyphens/>
      <w:spacing w:after="120" w:line="480" w:lineRule="auto"/>
      <w:ind w:left="283"/>
    </w:pPr>
    <w:rPr>
      <w:color w:val="auto"/>
      <w:lang w:eastAsia="ar-SA"/>
    </w:rPr>
  </w:style>
  <w:style w:type="paragraph" w:customStyle="1" w:styleId="Corpodetexto21">
    <w:name w:val="Corpo de texto 21"/>
    <w:basedOn w:val="Normal"/>
    <w:semiHidden/>
    <w:rsid w:val="00356F1D"/>
    <w:pPr>
      <w:widowControl/>
      <w:tabs>
        <w:tab w:val="left" w:pos="708"/>
      </w:tabs>
      <w:suppressAutoHyphens/>
      <w:spacing w:after="120" w:line="480" w:lineRule="auto"/>
    </w:pPr>
    <w:rPr>
      <w:color w:val="auto"/>
      <w:lang w:eastAsia="ar-SA"/>
    </w:rPr>
  </w:style>
  <w:style w:type="paragraph" w:customStyle="1" w:styleId="TableContents">
    <w:name w:val="Table Contents"/>
    <w:basedOn w:val="Normal"/>
    <w:semiHidden/>
    <w:rsid w:val="00356F1D"/>
    <w:pPr>
      <w:widowControl/>
      <w:suppressLineNumbers/>
      <w:tabs>
        <w:tab w:val="left" w:pos="708"/>
      </w:tabs>
      <w:suppressAutoHyphens/>
    </w:pPr>
    <w:rPr>
      <w:color w:val="auto"/>
      <w:lang w:eastAsia="ar-SA"/>
    </w:rPr>
  </w:style>
  <w:style w:type="paragraph" w:customStyle="1" w:styleId="TableHeading">
    <w:name w:val="Table Heading"/>
    <w:basedOn w:val="TableContents"/>
    <w:semiHidden/>
    <w:rsid w:val="00356F1D"/>
    <w:pPr>
      <w:jc w:val="center"/>
    </w:pPr>
    <w:rPr>
      <w:b/>
      <w:bCs/>
    </w:rPr>
  </w:style>
  <w:style w:type="paragraph" w:customStyle="1" w:styleId="Framecontents">
    <w:name w:val="Frame contents"/>
    <w:basedOn w:val="Corpodetexto"/>
    <w:semiHidden/>
    <w:rsid w:val="00356F1D"/>
    <w:pPr>
      <w:tabs>
        <w:tab w:val="left" w:pos="708"/>
      </w:tabs>
      <w:suppressAutoHyphens/>
      <w:spacing w:after="0"/>
      <w:jc w:val="both"/>
    </w:pPr>
    <w:rPr>
      <w:sz w:val="28"/>
      <w:szCs w:val="24"/>
      <w:lang w:eastAsia="ar-SA"/>
    </w:rPr>
  </w:style>
  <w:style w:type="paragraph" w:customStyle="1" w:styleId="PADRAO">
    <w:name w:val="PADRAO"/>
    <w:basedOn w:val="Normal"/>
    <w:semiHidden/>
    <w:rsid w:val="00356F1D"/>
    <w:pPr>
      <w:widowControl/>
      <w:tabs>
        <w:tab w:val="left" w:pos="708"/>
      </w:tabs>
      <w:jc w:val="both"/>
    </w:pPr>
    <w:rPr>
      <w:rFonts w:ascii="Tms Rmn" w:hAnsi="Tms Rmn"/>
      <w:color w:val="auto"/>
      <w:szCs w:val="20"/>
    </w:rPr>
  </w:style>
  <w:style w:type="paragraph" w:customStyle="1" w:styleId="1">
    <w:name w:val="1"/>
    <w:basedOn w:val="Normal"/>
    <w:next w:val="TextosemFormatao"/>
    <w:uiPriority w:val="99"/>
    <w:semiHidden/>
    <w:rsid w:val="00356F1D"/>
    <w:pPr>
      <w:widowControl/>
      <w:tabs>
        <w:tab w:val="left" w:pos="708"/>
      </w:tabs>
    </w:pPr>
    <w:rPr>
      <w:rFonts w:ascii="Courier New" w:hAnsi="Courier New" w:cs="Courier New"/>
      <w:color w:val="auto"/>
      <w:sz w:val="20"/>
      <w:szCs w:val="20"/>
    </w:rPr>
  </w:style>
  <w:style w:type="paragraph" w:customStyle="1" w:styleId="Padro">
    <w:name w:val="Padrão"/>
    <w:semiHidden/>
    <w:rsid w:val="00356F1D"/>
    <w:pPr>
      <w:widowControl w:val="0"/>
      <w:tabs>
        <w:tab w:val="left" w:pos="708"/>
      </w:tabs>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Estilo">
    <w:name w:val="Estilo"/>
    <w:basedOn w:val="Normal"/>
    <w:next w:val="TextosemFormatao"/>
    <w:uiPriority w:val="99"/>
    <w:semiHidden/>
    <w:rsid w:val="00356F1D"/>
    <w:pPr>
      <w:widowControl/>
      <w:tabs>
        <w:tab w:val="left" w:pos="708"/>
      </w:tabs>
    </w:pPr>
    <w:rPr>
      <w:rFonts w:ascii="Courier New" w:hAnsi="Courier New" w:cs="Courier New"/>
      <w:color w:val="auto"/>
      <w:sz w:val="20"/>
      <w:szCs w:val="20"/>
    </w:rPr>
  </w:style>
  <w:style w:type="paragraph" w:customStyle="1" w:styleId="Textopadro">
    <w:name w:val="Texto padrão"/>
    <w:basedOn w:val="Normal"/>
    <w:rsid w:val="00356F1D"/>
    <w:pPr>
      <w:widowControl/>
      <w:tabs>
        <w:tab w:val="left" w:pos="0"/>
      </w:tabs>
    </w:pPr>
    <w:rPr>
      <w:noProof/>
      <w:color w:val="auto"/>
    </w:rPr>
  </w:style>
  <w:style w:type="paragraph" w:customStyle="1" w:styleId="BodyText21">
    <w:name w:val="Body Text 21"/>
    <w:basedOn w:val="Normal"/>
    <w:uiPriority w:val="99"/>
    <w:semiHidden/>
    <w:rsid w:val="00356F1D"/>
    <w:pPr>
      <w:tabs>
        <w:tab w:val="left" w:pos="708"/>
      </w:tabs>
      <w:suppressAutoHyphens/>
      <w:jc w:val="center"/>
    </w:pPr>
    <w:rPr>
      <w:rFonts w:ascii="Arial" w:hAnsi="Arial" w:cs="Arial"/>
      <w:b/>
      <w:bCs/>
      <w:color w:val="auto"/>
      <w:sz w:val="28"/>
      <w:szCs w:val="28"/>
    </w:rPr>
  </w:style>
  <w:style w:type="paragraph" w:customStyle="1" w:styleId="Estilo1">
    <w:name w:val="Estilo1"/>
    <w:basedOn w:val="Normal"/>
    <w:semiHidden/>
    <w:rsid w:val="00356F1D"/>
    <w:pPr>
      <w:widowControl/>
      <w:tabs>
        <w:tab w:val="left" w:pos="708"/>
      </w:tabs>
      <w:spacing w:after="120" w:line="360" w:lineRule="auto"/>
      <w:ind w:left="567"/>
      <w:jc w:val="both"/>
    </w:pPr>
    <w:rPr>
      <w:color w:val="auto"/>
      <w:sz w:val="20"/>
      <w:szCs w:val="20"/>
    </w:rPr>
  </w:style>
  <w:style w:type="paragraph" w:customStyle="1" w:styleId="A101675">
    <w:name w:val="_A101675"/>
    <w:basedOn w:val="Normal"/>
    <w:uiPriority w:val="99"/>
    <w:semiHidden/>
    <w:rsid w:val="00356F1D"/>
    <w:pPr>
      <w:widowControl/>
      <w:tabs>
        <w:tab w:val="left" w:pos="708"/>
      </w:tabs>
      <w:ind w:left="2160" w:firstLine="1296"/>
      <w:jc w:val="both"/>
    </w:pPr>
    <w:rPr>
      <w:rFonts w:ascii="Tms Rmn" w:hAnsi="Tms Rmn" w:cs="Tms Rmn"/>
      <w:color w:val="auto"/>
    </w:rPr>
  </w:style>
  <w:style w:type="paragraph" w:customStyle="1" w:styleId="A321065">
    <w:name w:val="_A321065"/>
    <w:basedOn w:val="Normal"/>
    <w:semiHidden/>
    <w:rsid w:val="00356F1D"/>
    <w:pPr>
      <w:widowControl/>
      <w:tabs>
        <w:tab w:val="left" w:pos="708"/>
      </w:tabs>
      <w:ind w:left="1296" w:right="1440" w:firstLine="4464"/>
      <w:jc w:val="both"/>
    </w:pPr>
    <w:rPr>
      <w:rFonts w:ascii="Tms Rmn" w:hAnsi="Tms Rmn" w:cs="Tms Rmn"/>
      <w:color w:val="auto"/>
      <w:lang w:eastAsia="zh-CN"/>
    </w:rPr>
  </w:style>
  <w:style w:type="paragraph" w:customStyle="1" w:styleId="TABELA">
    <w:name w:val="TABELA"/>
    <w:basedOn w:val="Normal"/>
    <w:next w:val="Normal"/>
    <w:uiPriority w:val="99"/>
    <w:semiHidden/>
    <w:rsid w:val="00356F1D"/>
    <w:pPr>
      <w:widowControl/>
      <w:tabs>
        <w:tab w:val="num" w:pos="888"/>
      </w:tabs>
      <w:ind w:left="888" w:hanging="180"/>
      <w:jc w:val="center"/>
    </w:pPr>
    <w:rPr>
      <w:rFonts w:ascii="Arial" w:hAnsi="Arial" w:cs="Arial"/>
      <w:b/>
      <w:bCs/>
      <w:color w:val="auto"/>
      <w:sz w:val="20"/>
      <w:szCs w:val="20"/>
      <w:lang w:eastAsia="zh-CN"/>
    </w:rPr>
  </w:style>
  <w:style w:type="paragraph" w:customStyle="1" w:styleId="A161175">
    <w:name w:val="_A161175ÿ"/>
    <w:uiPriority w:val="99"/>
    <w:semiHidden/>
    <w:rsid w:val="00356F1D"/>
    <w:pPr>
      <w:widowControl w:val="0"/>
      <w:tabs>
        <w:tab w:val="left" w:pos="708"/>
      </w:tabs>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customStyle="1" w:styleId="WW-Corpodetexto2">
    <w:name w:val="WW-Corpo de texto 2"/>
    <w:basedOn w:val="Normal"/>
    <w:uiPriority w:val="99"/>
    <w:semiHidden/>
    <w:rsid w:val="00356F1D"/>
    <w:pPr>
      <w:widowControl/>
      <w:tabs>
        <w:tab w:val="left" w:pos="708"/>
      </w:tabs>
      <w:suppressAutoHyphens/>
      <w:autoSpaceDE w:val="0"/>
      <w:autoSpaceDN w:val="0"/>
    </w:pPr>
    <w:rPr>
      <w:color w:val="auto"/>
      <w:sz w:val="22"/>
      <w:szCs w:val="22"/>
    </w:rPr>
  </w:style>
  <w:style w:type="paragraph" w:customStyle="1" w:styleId="NONormal">
    <w:name w:val="NO Normal"/>
    <w:uiPriority w:val="99"/>
    <w:semiHidden/>
    <w:rsid w:val="00356F1D"/>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semiHidden/>
    <w:rsid w:val="00356F1D"/>
    <w:pPr>
      <w:widowControl/>
      <w:tabs>
        <w:tab w:val="left" w:pos="708"/>
      </w:tabs>
      <w:autoSpaceDE w:val="0"/>
      <w:autoSpaceDN w:val="0"/>
      <w:ind w:left="2880" w:firstLine="1296"/>
      <w:jc w:val="both"/>
    </w:pPr>
    <w:rPr>
      <w:rFonts w:ascii="Tms Rmn" w:hAnsi="Tms Rmn" w:cs="Tms Rmn"/>
      <w:color w:val="auto"/>
    </w:rPr>
  </w:style>
  <w:style w:type="paragraph" w:customStyle="1" w:styleId="modelo">
    <w:name w:val="modelo"/>
    <w:basedOn w:val="Cabealho"/>
    <w:next w:val="Cabealho"/>
    <w:uiPriority w:val="99"/>
    <w:semiHidden/>
    <w:rsid w:val="00356F1D"/>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semiHidden/>
    <w:rsid w:val="00356F1D"/>
    <w:pPr>
      <w:widowControl/>
      <w:tabs>
        <w:tab w:val="left" w:pos="708"/>
      </w:tabs>
      <w:autoSpaceDE w:val="0"/>
      <w:autoSpaceDN w:val="0"/>
      <w:spacing w:before="100" w:after="100"/>
      <w:ind w:left="360" w:right="360"/>
    </w:pPr>
    <w:rPr>
      <w:color w:val="auto"/>
    </w:rPr>
  </w:style>
  <w:style w:type="paragraph" w:customStyle="1" w:styleId="Normal1">
    <w:name w:val="Normal1"/>
    <w:rsid w:val="00356F1D"/>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91065">
    <w:name w:val="_A191065"/>
    <w:basedOn w:val="Normal"/>
    <w:semiHidden/>
    <w:rsid w:val="00356F1D"/>
    <w:pPr>
      <w:tabs>
        <w:tab w:val="left" w:pos="536"/>
        <w:tab w:val="left" w:pos="2270"/>
        <w:tab w:val="left" w:pos="4294"/>
      </w:tabs>
      <w:ind w:left="1296" w:right="1440" w:firstLine="2592"/>
      <w:jc w:val="both"/>
    </w:pPr>
    <w:rPr>
      <w:rFonts w:ascii="Tms Rmn" w:hAnsi="Tms Rmn"/>
      <w:bCs/>
      <w:szCs w:val="20"/>
    </w:rPr>
  </w:style>
  <w:style w:type="paragraph" w:customStyle="1" w:styleId="A252575">
    <w:name w:val="_A252575"/>
    <w:basedOn w:val="Normal"/>
    <w:semiHidden/>
    <w:rsid w:val="00356F1D"/>
    <w:pPr>
      <w:tabs>
        <w:tab w:val="left" w:pos="536"/>
        <w:tab w:val="left" w:pos="2270"/>
        <w:tab w:val="left" w:pos="4294"/>
      </w:tabs>
      <w:ind w:left="3456" w:firstLine="3456"/>
      <w:jc w:val="both"/>
    </w:pPr>
    <w:rPr>
      <w:rFonts w:ascii="Tms Rmn" w:hAnsi="Tms Rmn"/>
      <w:bCs/>
      <w:szCs w:val="20"/>
    </w:rPr>
  </w:style>
  <w:style w:type="paragraph" w:customStyle="1" w:styleId="Normal2">
    <w:name w:val="Normal2"/>
    <w:semiHidden/>
    <w:rsid w:val="00356F1D"/>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gmail-msonormal">
    <w:name w:val="gmail-msonormal"/>
    <w:basedOn w:val="Normal"/>
    <w:semiHidden/>
    <w:rsid w:val="00356F1D"/>
    <w:pPr>
      <w:widowControl/>
      <w:tabs>
        <w:tab w:val="left" w:pos="708"/>
      </w:tabs>
      <w:spacing w:before="100" w:beforeAutospacing="1" w:after="100" w:afterAutospacing="1"/>
    </w:pPr>
    <w:rPr>
      <w:color w:val="auto"/>
    </w:rPr>
  </w:style>
  <w:style w:type="character" w:customStyle="1" w:styleId="TextodecomentrioChar1">
    <w:name w:val="Texto de comentário Char1"/>
    <w:basedOn w:val="Fontepargpadro"/>
    <w:uiPriority w:val="99"/>
    <w:semiHidden/>
    <w:rsid w:val="00356F1D"/>
    <w:rPr>
      <w:rFonts w:ascii="Times New Roman" w:eastAsia="Times New Roman" w:hAnsi="Times New Roman" w:cs="Times New Roman" w:hint="default"/>
      <w:sz w:val="20"/>
      <w:szCs w:val="20"/>
      <w:lang w:eastAsia="pt-BR"/>
    </w:rPr>
  </w:style>
  <w:style w:type="character" w:customStyle="1" w:styleId="TtuloChar1">
    <w:name w:val="Título Char1"/>
    <w:basedOn w:val="Fontepargpadro"/>
    <w:uiPriority w:val="10"/>
    <w:rsid w:val="00356F1D"/>
    <w:rPr>
      <w:rFonts w:ascii="Cambria" w:eastAsia="Times New Roman" w:hAnsi="Cambria" w:cs="Times New Roman" w:hint="default"/>
      <w:color w:val="17365D" w:themeColor="text2" w:themeShade="BF"/>
      <w:spacing w:val="5"/>
      <w:kern w:val="28"/>
      <w:sz w:val="52"/>
      <w:szCs w:val="52"/>
      <w:lang w:eastAsia="pt-BR"/>
    </w:rPr>
  </w:style>
  <w:style w:type="character" w:customStyle="1" w:styleId="Recuodecorpodetexto3Char1">
    <w:name w:val="Recuo de corpo de texto 3 Char1"/>
    <w:basedOn w:val="Fontepargpadro"/>
    <w:uiPriority w:val="99"/>
    <w:semiHidden/>
    <w:rsid w:val="00356F1D"/>
    <w:rPr>
      <w:rFonts w:ascii="Times New Roman" w:eastAsia="Times New Roman" w:hAnsi="Times New Roman" w:cs="Times New Roman" w:hint="default"/>
      <w:sz w:val="16"/>
      <w:szCs w:val="16"/>
      <w:lang w:eastAsia="pt-BR"/>
    </w:rPr>
  </w:style>
  <w:style w:type="character" w:customStyle="1" w:styleId="TextosemFormataoChar1">
    <w:name w:val="Texto sem Formatação Char1"/>
    <w:basedOn w:val="Fontepargpadro"/>
    <w:uiPriority w:val="99"/>
    <w:semiHidden/>
    <w:rsid w:val="00356F1D"/>
    <w:rPr>
      <w:rFonts w:ascii="Consolas" w:eastAsia="Times New Roman" w:hAnsi="Consolas" w:cs="Consolas" w:hint="default"/>
      <w:sz w:val="21"/>
      <w:szCs w:val="21"/>
      <w:lang w:eastAsia="pt-BR"/>
    </w:rPr>
  </w:style>
  <w:style w:type="character" w:customStyle="1" w:styleId="WW8Num1z0">
    <w:name w:val="WW8Num1z0"/>
    <w:rsid w:val="00356F1D"/>
    <w:rPr>
      <w:rFonts w:ascii="Symbol" w:hAnsi="Symbol" w:cs="Symbol" w:hint="default"/>
    </w:rPr>
  </w:style>
  <w:style w:type="character" w:customStyle="1" w:styleId="WW8Num1z1">
    <w:name w:val="WW8Num1z1"/>
    <w:rsid w:val="00356F1D"/>
    <w:rPr>
      <w:rFonts w:ascii="Courier New" w:hAnsi="Courier New" w:cs="Courier New" w:hint="default"/>
    </w:rPr>
  </w:style>
  <w:style w:type="character" w:customStyle="1" w:styleId="WW8Num1z2">
    <w:name w:val="WW8Num1z2"/>
    <w:rsid w:val="00356F1D"/>
    <w:rPr>
      <w:rFonts w:ascii="Wingdings" w:hAnsi="Wingdings" w:cs="Wingdings" w:hint="default"/>
    </w:rPr>
  </w:style>
  <w:style w:type="character" w:customStyle="1" w:styleId="WW8Num1z3">
    <w:name w:val="WW8Num1z3"/>
    <w:rsid w:val="00356F1D"/>
  </w:style>
  <w:style w:type="character" w:customStyle="1" w:styleId="WW8Num1z4">
    <w:name w:val="WW8Num1z4"/>
    <w:rsid w:val="00356F1D"/>
  </w:style>
  <w:style w:type="character" w:customStyle="1" w:styleId="WW8Num1z5">
    <w:name w:val="WW8Num1z5"/>
    <w:rsid w:val="00356F1D"/>
  </w:style>
  <w:style w:type="character" w:customStyle="1" w:styleId="WW8Num1z6">
    <w:name w:val="WW8Num1z6"/>
    <w:rsid w:val="00356F1D"/>
  </w:style>
  <w:style w:type="character" w:customStyle="1" w:styleId="WW8Num1z7">
    <w:name w:val="WW8Num1z7"/>
    <w:rsid w:val="00356F1D"/>
  </w:style>
  <w:style w:type="character" w:customStyle="1" w:styleId="WW8Num1z8">
    <w:name w:val="WW8Num1z8"/>
    <w:rsid w:val="00356F1D"/>
  </w:style>
  <w:style w:type="character" w:customStyle="1" w:styleId="WW8Num2z0">
    <w:name w:val="WW8Num2z0"/>
    <w:rsid w:val="00356F1D"/>
    <w:rPr>
      <w:rFonts w:ascii="Symbol" w:eastAsia="Times New Roman" w:hAnsi="Symbol" w:cs="Arial" w:hint="default"/>
    </w:rPr>
  </w:style>
  <w:style w:type="character" w:customStyle="1" w:styleId="WW8Num2z1">
    <w:name w:val="WW8Num2z1"/>
    <w:rsid w:val="00356F1D"/>
    <w:rPr>
      <w:rFonts w:ascii="Courier New" w:hAnsi="Courier New" w:cs="Courier New" w:hint="default"/>
    </w:rPr>
  </w:style>
  <w:style w:type="character" w:customStyle="1" w:styleId="WW8Num2z2">
    <w:name w:val="WW8Num2z2"/>
    <w:rsid w:val="00356F1D"/>
    <w:rPr>
      <w:rFonts w:ascii="Wingdings" w:hAnsi="Wingdings" w:cs="Wingdings" w:hint="default"/>
    </w:rPr>
  </w:style>
  <w:style w:type="character" w:customStyle="1" w:styleId="WW8Num2z3">
    <w:name w:val="WW8Num2z3"/>
    <w:rsid w:val="00356F1D"/>
    <w:rPr>
      <w:rFonts w:ascii="Symbol" w:hAnsi="Symbol" w:cs="Symbol" w:hint="default"/>
    </w:rPr>
  </w:style>
  <w:style w:type="character" w:customStyle="1" w:styleId="WW8Num3z0">
    <w:name w:val="WW8Num3z0"/>
    <w:rsid w:val="00356F1D"/>
  </w:style>
  <w:style w:type="character" w:customStyle="1" w:styleId="WW8Num3z1">
    <w:name w:val="WW8Num3z1"/>
    <w:rsid w:val="00356F1D"/>
  </w:style>
  <w:style w:type="character" w:customStyle="1" w:styleId="WW8Num3z2">
    <w:name w:val="WW8Num3z2"/>
    <w:rsid w:val="00356F1D"/>
  </w:style>
  <w:style w:type="character" w:customStyle="1" w:styleId="WW8Num3z3">
    <w:name w:val="WW8Num3z3"/>
    <w:rsid w:val="00356F1D"/>
  </w:style>
  <w:style w:type="character" w:customStyle="1" w:styleId="WW8Num3z4">
    <w:name w:val="WW8Num3z4"/>
    <w:rsid w:val="00356F1D"/>
  </w:style>
  <w:style w:type="character" w:customStyle="1" w:styleId="WW8Num3z5">
    <w:name w:val="WW8Num3z5"/>
    <w:rsid w:val="00356F1D"/>
  </w:style>
  <w:style w:type="character" w:customStyle="1" w:styleId="WW8Num3z6">
    <w:name w:val="WW8Num3z6"/>
    <w:rsid w:val="00356F1D"/>
  </w:style>
  <w:style w:type="character" w:customStyle="1" w:styleId="WW8Num3z7">
    <w:name w:val="WW8Num3z7"/>
    <w:rsid w:val="00356F1D"/>
  </w:style>
  <w:style w:type="character" w:customStyle="1" w:styleId="WW8Num3z8">
    <w:name w:val="WW8Num3z8"/>
    <w:rsid w:val="00356F1D"/>
  </w:style>
  <w:style w:type="character" w:customStyle="1" w:styleId="WW8Num4z0">
    <w:name w:val="WW8Num4z0"/>
    <w:rsid w:val="00356F1D"/>
    <w:rPr>
      <w:rFonts w:ascii="Symbol" w:hAnsi="Symbol" w:cs="Symbol" w:hint="default"/>
    </w:rPr>
  </w:style>
  <w:style w:type="character" w:customStyle="1" w:styleId="WW8Num4z1">
    <w:name w:val="WW8Num4z1"/>
    <w:rsid w:val="00356F1D"/>
    <w:rPr>
      <w:rFonts w:ascii="Courier New" w:hAnsi="Courier New" w:cs="Courier New" w:hint="default"/>
    </w:rPr>
  </w:style>
  <w:style w:type="character" w:customStyle="1" w:styleId="WW8Num4z2">
    <w:name w:val="WW8Num4z2"/>
    <w:rsid w:val="00356F1D"/>
    <w:rPr>
      <w:rFonts w:ascii="Wingdings" w:hAnsi="Wingdings" w:cs="Wingdings" w:hint="default"/>
    </w:rPr>
  </w:style>
  <w:style w:type="character" w:customStyle="1" w:styleId="WW8Num5z0">
    <w:name w:val="WW8Num5z0"/>
    <w:rsid w:val="00356F1D"/>
  </w:style>
  <w:style w:type="character" w:customStyle="1" w:styleId="WW8Num5z1">
    <w:name w:val="WW8Num5z1"/>
    <w:rsid w:val="00356F1D"/>
  </w:style>
  <w:style w:type="character" w:customStyle="1" w:styleId="WW8Num5z2">
    <w:name w:val="WW8Num5z2"/>
    <w:rsid w:val="00356F1D"/>
  </w:style>
  <w:style w:type="character" w:customStyle="1" w:styleId="WW8Num5z3">
    <w:name w:val="WW8Num5z3"/>
    <w:rsid w:val="00356F1D"/>
  </w:style>
  <w:style w:type="character" w:customStyle="1" w:styleId="WW8Num5z4">
    <w:name w:val="WW8Num5z4"/>
    <w:rsid w:val="00356F1D"/>
  </w:style>
  <w:style w:type="character" w:customStyle="1" w:styleId="WW8Num5z5">
    <w:name w:val="WW8Num5z5"/>
    <w:rsid w:val="00356F1D"/>
  </w:style>
  <w:style w:type="character" w:customStyle="1" w:styleId="WW8Num5z6">
    <w:name w:val="WW8Num5z6"/>
    <w:rsid w:val="00356F1D"/>
  </w:style>
  <w:style w:type="character" w:customStyle="1" w:styleId="WW8Num5z7">
    <w:name w:val="WW8Num5z7"/>
    <w:rsid w:val="00356F1D"/>
  </w:style>
  <w:style w:type="character" w:customStyle="1" w:styleId="WW8Num5z8">
    <w:name w:val="WW8Num5z8"/>
    <w:rsid w:val="00356F1D"/>
  </w:style>
  <w:style w:type="character" w:customStyle="1" w:styleId="WW8Num6z0">
    <w:name w:val="WW8Num6z0"/>
    <w:rsid w:val="00356F1D"/>
  </w:style>
  <w:style w:type="character" w:customStyle="1" w:styleId="WW8Num6z1">
    <w:name w:val="WW8Num6z1"/>
    <w:rsid w:val="00356F1D"/>
  </w:style>
  <w:style w:type="character" w:customStyle="1" w:styleId="WW8Num6z2">
    <w:name w:val="WW8Num6z2"/>
    <w:rsid w:val="00356F1D"/>
  </w:style>
  <w:style w:type="character" w:customStyle="1" w:styleId="WW8Num6z3">
    <w:name w:val="WW8Num6z3"/>
    <w:rsid w:val="00356F1D"/>
  </w:style>
  <w:style w:type="character" w:customStyle="1" w:styleId="WW8Num6z4">
    <w:name w:val="WW8Num6z4"/>
    <w:rsid w:val="00356F1D"/>
  </w:style>
  <w:style w:type="character" w:customStyle="1" w:styleId="WW8Num6z5">
    <w:name w:val="WW8Num6z5"/>
    <w:rsid w:val="00356F1D"/>
  </w:style>
  <w:style w:type="character" w:customStyle="1" w:styleId="WW8Num6z6">
    <w:name w:val="WW8Num6z6"/>
    <w:rsid w:val="00356F1D"/>
  </w:style>
  <w:style w:type="character" w:customStyle="1" w:styleId="WW8Num6z7">
    <w:name w:val="WW8Num6z7"/>
    <w:rsid w:val="00356F1D"/>
  </w:style>
  <w:style w:type="character" w:customStyle="1" w:styleId="WW8Num6z8">
    <w:name w:val="WW8Num6z8"/>
    <w:rsid w:val="00356F1D"/>
  </w:style>
  <w:style w:type="character" w:customStyle="1" w:styleId="WW8Num7z0">
    <w:name w:val="WW8Num7z0"/>
    <w:rsid w:val="00356F1D"/>
    <w:rPr>
      <w:rFonts w:ascii="Symbol" w:eastAsia="Times New Roman" w:hAnsi="Symbol" w:cs="Arial" w:hint="default"/>
    </w:rPr>
  </w:style>
  <w:style w:type="character" w:customStyle="1" w:styleId="WW8Num7z1">
    <w:name w:val="WW8Num7z1"/>
    <w:rsid w:val="00356F1D"/>
    <w:rPr>
      <w:rFonts w:ascii="Courier New" w:hAnsi="Courier New" w:cs="Courier New" w:hint="default"/>
    </w:rPr>
  </w:style>
  <w:style w:type="character" w:customStyle="1" w:styleId="WW8Num7z2">
    <w:name w:val="WW8Num7z2"/>
    <w:rsid w:val="00356F1D"/>
    <w:rPr>
      <w:rFonts w:ascii="Wingdings" w:hAnsi="Wingdings" w:cs="Wingdings" w:hint="default"/>
    </w:rPr>
  </w:style>
  <w:style w:type="character" w:customStyle="1" w:styleId="WW8Num7z3">
    <w:name w:val="WW8Num7z3"/>
    <w:rsid w:val="00356F1D"/>
    <w:rPr>
      <w:rFonts w:ascii="Symbol" w:hAnsi="Symbol" w:cs="Symbol" w:hint="default"/>
    </w:rPr>
  </w:style>
  <w:style w:type="character" w:customStyle="1" w:styleId="WW8Num8z0">
    <w:name w:val="WW8Num8z0"/>
    <w:rsid w:val="00356F1D"/>
  </w:style>
  <w:style w:type="character" w:customStyle="1" w:styleId="WW8Num8z1">
    <w:name w:val="WW8Num8z1"/>
    <w:rsid w:val="00356F1D"/>
  </w:style>
  <w:style w:type="character" w:customStyle="1" w:styleId="WW8Num8z2">
    <w:name w:val="WW8Num8z2"/>
    <w:rsid w:val="00356F1D"/>
  </w:style>
  <w:style w:type="character" w:customStyle="1" w:styleId="WW8Num8z3">
    <w:name w:val="WW8Num8z3"/>
    <w:rsid w:val="00356F1D"/>
  </w:style>
  <w:style w:type="character" w:customStyle="1" w:styleId="WW8Num8z4">
    <w:name w:val="WW8Num8z4"/>
    <w:rsid w:val="00356F1D"/>
  </w:style>
  <w:style w:type="character" w:customStyle="1" w:styleId="WW8Num8z5">
    <w:name w:val="WW8Num8z5"/>
    <w:rsid w:val="00356F1D"/>
  </w:style>
  <w:style w:type="character" w:customStyle="1" w:styleId="WW8Num8z6">
    <w:name w:val="WW8Num8z6"/>
    <w:rsid w:val="00356F1D"/>
  </w:style>
  <w:style w:type="character" w:customStyle="1" w:styleId="WW8Num8z7">
    <w:name w:val="WW8Num8z7"/>
    <w:rsid w:val="00356F1D"/>
  </w:style>
  <w:style w:type="character" w:customStyle="1" w:styleId="WW8Num8z8">
    <w:name w:val="WW8Num8z8"/>
    <w:rsid w:val="00356F1D"/>
  </w:style>
  <w:style w:type="character" w:customStyle="1" w:styleId="Fontepargpadro1">
    <w:name w:val="Fonte parág. padrão1"/>
    <w:rsid w:val="00356F1D"/>
  </w:style>
  <w:style w:type="character" w:customStyle="1" w:styleId="apple-style-span">
    <w:name w:val="apple-style-span"/>
    <w:basedOn w:val="Fontepargpadro1"/>
    <w:rsid w:val="00356F1D"/>
  </w:style>
  <w:style w:type="character" w:customStyle="1" w:styleId="SubttuloChar1">
    <w:name w:val="Subtítulo Char1"/>
    <w:basedOn w:val="Fontepargpadro"/>
    <w:link w:val="Subttulo"/>
    <w:locked/>
    <w:rsid w:val="00356F1D"/>
    <w:rPr>
      <w:rFonts w:ascii="Arial" w:eastAsia="Times New Roman" w:hAnsi="Arial" w:cs="Arial"/>
      <w:b/>
      <w:sz w:val="24"/>
      <w:szCs w:val="20"/>
      <w:lang w:eastAsia="ar-SA"/>
    </w:rPr>
  </w:style>
  <w:style w:type="character" w:customStyle="1" w:styleId="st">
    <w:name w:val="st"/>
    <w:basedOn w:val="Fontepargpadro"/>
    <w:rsid w:val="00356F1D"/>
  </w:style>
  <w:style w:type="character" w:customStyle="1" w:styleId="WW8Num26z8">
    <w:name w:val="WW8Num26z8"/>
    <w:rsid w:val="00356F1D"/>
  </w:style>
  <w:style w:type="table" w:customStyle="1" w:styleId="Tabelacomgrade3">
    <w:name w:val="Tabela com grade3"/>
    <w:basedOn w:val="Tabelanormal"/>
    <w:next w:val="Tabelacomgrade"/>
    <w:uiPriority w:val="59"/>
    <w:rsid w:val="00356F1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mentoClaro1">
    <w:name w:val="Sombreamento Claro1"/>
    <w:basedOn w:val="Tabelanormal"/>
    <w:next w:val="SombreamentoClaro"/>
    <w:uiPriority w:val="60"/>
    <w:rsid w:val="00356F1D"/>
    <w:pPr>
      <w:spacing w:after="0" w:line="240" w:lineRule="auto"/>
    </w:pPr>
    <w:rPr>
      <w:rFonts w:ascii="Calibri" w:eastAsia="Calibri" w:hAnsi="Calibri"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Fontepargpadro"/>
    <w:rsid w:val="00D2294D"/>
  </w:style>
  <w:style w:type="numbering" w:customStyle="1" w:styleId="Semlista2">
    <w:name w:val="Sem lista2"/>
    <w:next w:val="Semlista"/>
    <w:uiPriority w:val="99"/>
    <w:semiHidden/>
    <w:unhideWhenUsed/>
    <w:rsid w:val="00D67905"/>
  </w:style>
  <w:style w:type="character" w:styleId="RefernciaSutil">
    <w:name w:val="Subtle Reference"/>
    <w:basedOn w:val="Fontepargpadro"/>
    <w:uiPriority w:val="31"/>
    <w:qFormat/>
    <w:rsid w:val="00D67905"/>
    <w:rPr>
      <w:rFonts w:ascii="Calibri" w:hAnsi="Calibri"/>
      <w:b w:val="0"/>
      <w:i w:val="0"/>
      <w:caps w:val="0"/>
      <w:smallCaps w:val="0"/>
      <w:strike w:val="0"/>
      <w:dstrike w:val="0"/>
      <w:vanish w:val="0"/>
      <w:color w:val="auto"/>
      <w:sz w:val="20"/>
      <w:u w:val="none"/>
      <w:vertAlign w:val="baseline"/>
    </w:rPr>
  </w:style>
  <w:style w:type="character" w:styleId="Refdecomentrio">
    <w:name w:val="annotation reference"/>
    <w:basedOn w:val="Fontepargpadro"/>
    <w:uiPriority w:val="99"/>
    <w:semiHidden/>
    <w:unhideWhenUsed/>
    <w:rsid w:val="00D67905"/>
    <w:rPr>
      <w:sz w:val="16"/>
      <w:szCs w:val="16"/>
    </w:rPr>
  </w:style>
  <w:style w:type="paragraph" w:styleId="Assuntodocomentrio">
    <w:name w:val="annotation subject"/>
    <w:basedOn w:val="Textodecomentrio"/>
    <w:next w:val="Textodecomentrio"/>
    <w:link w:val="AssuntodocomentrioChar"/>
    <w:uiPriority w:val="99"/>
    <w:semiHidden/>
    <w:unhideWhenUsed/>
    <w:rsid w:val="00D67905"/>
    <w:pPr>
      <w:tabs>
        <w:tab w:val="clear" w:pos="708"/>
      </w:tabs>
      <w:spacing w:after="200"/>
      <w:jc w:val="both"/>
    </w:pPr>
    <w:rPr>
      <w:rFonts w:asciiTheme="minorHAnsi" w:eastAsiaTheme="minorHAnsi" w:hAnsiTheme="minorHAnsi" w:cstheme="minorBidi"/>
      <w:b/>
      <w:bCs/>
      <w:sz w:val="20"/>
      <w:szCs w:val="20"/>
    </w:rPr>
  </w:style>
  <w:style w:type="character" w:customStyle="1" w:styleId="AssuntodocomentrioChar">
    <w:name w:val="Assunto do comentário Char"/>
    <w:basedOn w:val="TextodecomentrioChar"/>
    <w:link w:val="Assuntodocomentrio"/>
    <w:uiPriority w:val="99"/>
    <w:semiHidden/>
    <w:rsid w:val="00D67905"/>
    <w:rPr>
      <w:rFonts w:ascii="Calibri" w:eastAsia="Calibri" w:hAnsi="Calibri" w:cs="Times New Roman"/>
      <w:b/>
      <w:bCs/>
      <w:sz w:val="20"/>
      <w:szCs w:val="20"/>
    </w:rPr>
  </w:style>
  <w:style w:type="character" w:customStyle="1" w:styleId="CorpodetextoChar1">
    <w:name w:val="Corpo de texto Char1"/>
    <w:basedOn w:val="Fontepargpadro"/>
    <w:rsid w:val="00D67905"/>
    <w:rPr>
      <w:rFonts w:ascii="Garamond" w:eastAsia="Times New Roman" w:hAnsi="Garamond" w:cs="Garamond"/>
      <w:sz w:val="24"/>
      <w:szCs w:val="20"/>
      <w:lang w:eastAsia="zh-CN"/>
    </w:rPr>
  </w:style>
  <w:style w:type="paragraph" w:customStyle="1" w:styleId="Corpodotexto">
    <w:name w:val="Corpo do texto"/>
    <w:rsid w:val="00D67905"/>
    <w:pPr>
      <w:widowControl w:val="0"/>
      <w:suppressAutoHyphens/>
      <w:autoSpaceDE w:val="0"/>
      <w:spacing w:after="0" w:line="240" w:lineRule="auto"/>
      <w:jc w:val="both"/>
    </w:pPr>
    <w:rPr>
      <w:rFonts w:ascii="Garamond" w:eastAsia="Times New Roman" w:hAnsi="Garamond" w:cs="Garamond"/>
      <w:sz w:val="24"/>
      <w:szCs w:val="24"/>
      <w:lang w:eastAsia="zh-CN"/>
    </w:rPr>
  </w:style>
  <w:style w:type="character" w:customStyle="1" w:styleId="01char">
    <w:name w:val="01char"/>
    <w:rsid w:val="00D67905"/>
  </w:style>
  <w:style w:type="paragraph" w:styleId="Textodenotaderodap">
    <w:name w:val="footnote text"/>
    <w:basedOn w:val="Normal"/>
    <w:link w:val="TextodenotaderodapChar"/>
    <w:uiPriority w:val="99"/>
    <w:semiHidden/>
    <w:unhideWhenUsed/>
    <w:rsid w:val="00D67905"/>
    <w:pPr>
      <w:widowControl/>
      <w:jc w:val="both"/>
    </w:pPr>
    <w:rPr>
      <w:rFonts w:asciiTheme="minorHAnsi" w:eastAsiaTheme="minorHAnsi" w:hAnsiTheme="minorHAnsi" w:cstheme="minorBidi"/>
      <w:color w:val="auto"/>
      <w:sz w:val="20"/>
      <w:szCs w:val="20"/>
      <w:lang w:eastAsia="en-US"/>
    </w:rPr>
  </w:style>
  <w:style w:type="character" w:customStyle="1" w:styleId="TextodenotaderodapChar">
    <w:name w:val="Texto de nota de rodapé Char"/>
    <w:basedOn w:val="Fontepargpadro"/>
    <w:link w:val="Textodenotaderodap"/>
    <w:uiPriority w:val="99"/>
    <w:semiHidden/>
    <w:rsid w:val="00D67905"/>
    <w:rPr>
      <w:sz w:val="20"/>
      <w:szCs w:val="20"/>
    </w:rPr>
  </w:style>
  <w:style w:type="character" w:styleId="Refdenotaderodap">
    <w:name w:val="footnote reference"/>
    <w:basedOn w:val="Fontepargpadro"/>
    <w:uiPriority w:val="99"/>
    <w:semiHidden/>
    <w:unhideWhenUsed/>
    <w:rsid w:val="00D679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6480"/>
    <w:pPr>
      <w:widowControl w:val="0"/>
      <w:spacing w:after="0" w:line="240" w:lineRule="auto"/>
    </w:pPr>
    <w:rPr>
      <w:rFonts w:ascii="Times New Roman" w:eastAsia="Times New Roman" w:hAnsi="Times New Roman" w:cs="Times New Roman"/>
      <w:color w:val="000000"/>
      <w:sz w:val="24"/>
      <w:szCs w:val="24"/>
      <w:lang w:eastAsia="pt-BR"/>
    </w:rPr>
  </w:style>
  <w:style w:type="paragraph" w:styleId="Ttulo1">
    <w:name w:val="heading 1"/>
    <w:basedOn w:val="Normal"/>
    <w:next w:val="Normal"/>
    <w:link w:val="Ttulo1Char"/>
    <w:uiPriority w:val="9"/>
    <w:qFormat/>
    <w:rsid w:val="00491724"/>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uiPriority w:val="9"/>
    <w:qFormat/>
    <w:rsid w:val="00FD5866"/>
    <w:pPr>
      <w:keepNext/>
      <w:ind w:firstLine="1418"/>
      <w:outlineLvl w:val="1"/>
    </w:pPr>
    <w:rPr>
      <w:b/>
      <w:bCs/>
      <w:snapToGrid w:val="0"/>
      <w:color w:val="auto"/>
      <w:sz w:val="22"/>
      <w:szCs w:val="20"/>
    </w:rPr>
  </w:style>
  <w:style w:type="paragraph" w:styleId="Ttulo3">
    <w:name w:val="heading 3"/>
    <w:basedOn w:val="Normal"/>
    <w:next w:val="Normal"/>
    <w:link w:val="Ttulo3Char"/>
    <w:uiPriority w:val="9"/>
    <w:semiHidden/>
    <w:unhideWhenUsed/>
    <w:qFormat/>
    <w:rsid w:val="00F66A9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CC139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C5313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rsid w:val="00431E37"/>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356F1D"/>
    <w:pPr>
      <w:keepNext/>
      <w:widowControl/>
      <w:tabs>
        <w:tab w:val="left" w:pos="1701"/>
      </w:tabs>
      <w:jc w:val="both"/>
      <w:outlineLvl w:val="6"/>
    </w:pPr>
    <w:rPr>
      <w:rFonts w:ascii="Arial" w:eastAsia="MS Mincho" w:hAnsi="Arial"/>
      <w:b/>
      <w:color w:val="auto"/>
      <w:sz w:val="20"/>
      <w:szCs w:val="20"/>
      <w:lang w:val="x-none" w:eastAsia="x-none"/>
    </w:rPr>
  </w:style>
  <w:style w:type="paragraph" w:styleId="Ttulo8">
    <w:name w:val="heading 8"/>
    <w:basedOn w:val="Normal"/>
    <w:next w:val="Normal"/>
    <w:link w:val="Ttulo8Char"/>
    <w:uiPriority w:val="9"/>
    <w:semiHidden/>
    <w:unhideWhenUsed/>
    <w:qFormat/>
    <w:rsid w:val="00F66A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356F1D"/>
    <w:pPr>
      <w:keepNext/>
      <w:tabs>
        <w:tab w:val="left" w:pos="708"/>
      </w:tabs>
      <w:snapToGrid w:val="0"/>
      <w:spacing w:line="360" w:lineRule="auto"/>
      <w:ind w:firstLine="540"/>
      <w:jc w:val="both"/>
      <w:outlineLvl w:val="8"/>
    </w:pPr>
    <w:rPr>
      <w:rFonts w:ascii="Lucida Handwriting" w:hAnsi="Lucida Handwriting"/>
      <w:b/>
      <w:sz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11B65"/>
    <w:pPr>
      <w:widowControl/>
      <w:tabs>
        <w:tab w:val="center" w:pos="4252"/>
        <w:tab w:val="right" w:pos="8504"/>
      </w:tabs>
    </w:pPr>
    <w:rPr>
      <w:rFonts w:asciiTheme="minorHAnsi" w:eastAsiaTheme="minorHAnsi" w:hAnsiTheme="minorHAnsi" w:cstheme="minorBidi"/>
      <w:color w:val="auto"/>
      <w:sz w:val="22"/>
      <w:szCs w:val="22"/>
      <w:lang w:eastAsia="en-US"/>
    </w:rPr>
  </w:style>
  <w:style w:type="character" w:customStyle="1" w:styleId="CabealhoChar">
    <w:name w:val="Cabeçalho Char"/>
    <w:basedOn w:val="Fontepargpadro"/>
    <w:link w:val="Cabealho"/>
    <w:rsid w:val="00A11B65"/>
  </w:style>
  <w:style w:type="paragraph" w:styleId="Rodap">
    <w:name w:val="footer"/>
    <w:basedOn w:val="Normal"/>
    <w:link w:val="RodapChar"/>
    <w:unhideWhenUsed/>
    <w:rsid w:val="00A11B65"/>
    <w:pPr>
      <w:widowControl/>
      <w:tabs>
        <w:tab w:val="center" w:pos="4252"/>
        <w:tab w:val="right" w:pos="8504"/>
      </w:tabs>
    </w:pPr>
    <w:rPr>
      <w:rFonts w:asciiTheme="minorHAnsi" w:eastAsiaTheme="minorHAnsi" w:hAnsiTheme="minorHAnsi" w:cstheme="minorBidi"/>
      <w:color w:val="auto"/>
      <w:sz w:val="22"/>
      <w:szCs w:val="22"/>
      <w:lang w:eastAsia="en-US"/>
    </w:rPr>
  </w:style>
  <w:style w:type="character" w:customStyle="1" w:styleId="RodapChar">
    <w:name w:val="Rodapé Char"/>
    <w:basedOn w:val="Fontepargpadro"/>
    <w:link w:val="Rodap"/>
    <w:rsid w:val="00A11B65"/>
  </w:style>
  <w:style w:type="paragraph" w:styleId="Textodebalo">
    <w:name w:val="Balloon Text"/>
    <w:basedOn w:val="Normal"/>
    <w:link w:val="TextodebaloChar"/>
    <w:uiPriority w:val="99"/>
    <w:semiHidden/>
    <w:unhideWhenUsed/>
    <w:rsid w:val="00A11B65"/>
    <w:pPr>
      <w:widowControl/>
    </w:pPr>
    <w:rPr>
      <w:rFonts w:ascii="Tahoma" w:eastAsiaTheme="minorHAnsi" w:hAnsi="Tahoma" w:cs="Tahoma"/>
      <w:color w:val="auto"/>
      <w:sz w:val="16"/>
      <w:szCs w:val="16"/>
      <w:lang w:eastAsia="en-US"/>
    </w:rPr>
  </w:style>
  <w:style w:type="character" w:customStyle="1" w:styleId="TextodebaloChar">
    <w:name w:val="Texto de balão Char"/>
    <w:basedOn w:val="Fontepargpadro"/>
    <w:link w:val="Textodebalo"/>
    <w:uiPriority w:val="99"/>
    <w:semiHidden/>
    <w:rsid w:val="00A11B65"/>
    <w:rPr>
      <w:rFonts w:ascii="Tahoma" w:hAnsi="Tahoma" w:cs="Tahoma"/>
      <w:sz w:val="16"/>
      <w:szCs w:val="16"/>
    </w:rPr>
  </w:style>
  <w:style w:type="character" w:customStyle="1" w:styleId="Ttulo2Char">
    <w:name w:val="Título 2 Char"/>
    <w:basedOn w:val="Fontepargpadro"/>
    <w:link w:val="Ttulo2"/>
    <w:uiPriority w:val="9"/>
    <w:rsid w:val="00FD5866"/>
    <w:rPr>
      <w:rFonts w:ascii="Times New Roman" w:eastAsia="Times New Roman" w:hAnsi="Times New Roman" w:cs="Times New Roman"/>
      <w:b/>
      <w:bCs/>
      <w:snapToGrid w:val="0"/>
      <w:szCs w:val="20"/>
      <w:lang w:eastAsia="pt-BR"/>
    </w:rPr>
  </w:style>
  <w:style w:type="paragraph" w:styleId="Corpodetexto">
    <w:name w:val="Body Text"/>
    <w:basedOn w:val="Normal"/>
    <w:link w:val="CorpodetextoChar"/>
    <w:rsid w:val="00FD5866"/>
    <w:pPr>
      <w:widowControl/>
      <w:spacing w:after="120"/>
    </w:pPr>
    <w:rPr>
      <w:color w:val="auto"/>
      <w:sz w:val="20"/>
      <w:szCs w:val="20"/>
    </w:rPr>
  </w:style>
  <w:style w:type="character" w:customStyle="1" w:styleId="CorpodetextoChar">
    <w:name w:val="Corpo de texto Char"/>
    <w:basedOn w:val="Fontepargpadro"/>
    <w:link w:val="Corpodetexto"/>
    <w:uiPriority w:val="99"/>
    <w:rsid w:val="00FD5866"/>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491724"/>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semiHidden/>
    <w:rsid w:val="00431E37"/>
    <w:rPr>
      <w:rFonts w:asciiTheme="majorHAnsi" w:eastAsiaTheme="majorEastAsia" w:hAnsiTheme="majorHAnsi" w:cstheme="majorBidi"/>
      <w:i/>
      <w:iCs/>
      <w:color w:val="243F60" w:themeColor="accent1" w:themeShade="7F"/>
    </w:rPr>
  </w:style>
  <w:style w:type="paragraph" w:styleId="Corpodetexto2">
    <w:name w:val="Body Text 2"/>
    <w:basedOn w:val="Normal"/>
    <w:link w:val="Corpodetexto2Char"/>
    <w:uiPriority w:val="99"/>
    <w:semiHidden/>
    <w:unhideWhenUsed/>
    <w:rsid w:val="00431E37"/>
    <w:pPr>
      <w:spacing w:after="120" w:line="480" w:lineRule="auto"/>
    </w:pPr>
  </w:style>
  <w:style w:type="character" w:customStyle="1" w:styleId="Corpodetexto2Char">
    <w:name w:val="Corpo de texto 2 Char"/>
    <w:basedOn w:val="Fontepargpadro"/>
    <w:link w:val="Corpodetexto2"/>
    <w:uiPriority w:val="99"/>
    <w:semiHidden/>
    <w:rsid w:val="00431E37"/>
  </w:style>
  <w:style w:type="paragraph" w:styleId="Recuodecorpodetexto2">
    <w:name w:val="Body Text Indent 2"/>
    <w:basedOn w:val="Normal"/>
    <w:link w:val="Recuodecorpodetexto2Char"/>
    <w:uiPriority w:val="99"/>
    <w:semiHidden/>
    <w:unhideWhenUsed/>
    <w:rsid w:val="00431E3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31E37"/>
  </w:style>
  <w:style w:type="paragraph" w:styleId="Recuodecorpodetexto">
    <w:name w:val="Body Text Indent"/>
    <w:basedOn w:val="Normal"/>
    <w:link w:val="RecuodecorpodetextoChar"/>
    <w:uiPriority w:val="99"/>
    <w:semiHidden/>
    <w:unhideWhenUsed/>
    <w:rsid w:val="00510588"/>
    <w:pPr>
      <w:spacing w:after="120"/>
      <w:ind w:left="283"/>
    </w:pPr>
  </w:style>
  <w:style w:type="character" w:customStyle="1" w:styleId="RecuodecorpodetextoChar">
    <w:name w:val="Recuo de corpo de texto Char"/>
    <w:basedOn w:val="Fontepargpadro"/>
    <w:link w:val="Recuodecorpodetexto"/>
    <w:uiPriority w:val="99"/>
    <w:semiHidden/>
    <w:rsid w:val="00510588"/>
    <w:rPr>
      <w:rFonts w:ascii="Times New Roman" w:eastAsia="Times New Roman" w:hAnsi="Times New Roman" w:cs="Times New Roman"/>
      <w:color w:val="000000"/>
      <w:sz w:val="24"/>
      <w:szCs w:val="24"/>
      <w:lang w:eastAsia="pt-BR"/>
    </w:rPr>
  </w:style>
  <w:style w:type="table" w:customStyle="1" w:styleId="Tabelacomgrade1">
    <w:name w:val="Tabela com grade1"/>
    <w:basedOn w:val="Tabelanormal"/>
    <w:next w:val="Tabelacomgrade"/>
    <w:uiPriority w:val="59"/>
    <w:rsid w:val="005105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510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CC1396"/>
    <w:rPr>
      <w:rFonts w:asciiTheme="majorHAnsi" w:eastAsiaTheme="majorEastAsia" w:hAnsiTheme="majorHAnsi" w:cstheme="majorBidi"/>
      <w:b/>
      <w:bCs/>
      <w:i/>
      <w:iCs/>
      <w:color w:val="4F81BD" w:themeColor="accent1"/>
      <w:sz w:val="24"/>
      <w:szCs w:val="24"/>
      <w:lang w:eastAsia="pt-BR"/>
    </w:rPr>
  </w:style>
  <w:style w:type="paragraph" w:styleId="Corpodetexto3">
    <w:name w:val="Body Text 3"/>
    <w:basedOn w:val="Normal"/>
    <w:link w:val="Corpodetexto3Char"/>
    <w:uiPriority w:val="99"/>
    <w:semiHidden/>
    <w:unhideWhenUsed/>
    <w:rsid w:val="004B1260"/>
    <w:pPr>
      <w:spacing w:after="120"/>
    </w:pPr>
    <w:rPr>
      <w:sz w:val="16"/>
      <w:szCs w:val="16"/>
    </w:rPr>
  </w:style>
  <w:style w:type="character" w:customStyle="1" w:styleId="Corpodetexto3Char">
    <w:name w:val="Corpo de texto 3 Char"/>
    <w:basedOn w:val="Fontepargpadro"/>
    <w:link w:val="Corpodetexto3"/>
    <w:uiPriority w:val="99"/>
    <w:semiHidden/>
    <w:rsid w:val="004B1260"/>
    <w:rPr>
      <w:rFonts w:ascii="Times New Roman" w:eastAsia="Times New Roman" w:hAnsi="Times New Roman" w:cs="Times New Roman"/>
      <w:color w:val="000000"/>
      <w:sz w:val="16"/>
      <w:szCs w:val="16"/>
      <w:lang w:eastAsia="pt-BR"/>
    </w:rPr>
  </w:style>
  <w:style w:type="character" w:customStyle="1" w:styleId="Ttulo5Char">
    <w:name w:val="Título 5 Char"/>
    <w:basedOn w:val="Fontepargpadro"/>
    <w:link w:val="Ttulo5"/>
    <w:uiPriority w:val="9"/>
    <w:rsid w:val="00C53136"/>
    <w:rPr>
      <w:rFonts w:asciiTheme="majorHAnsi" w:eastAsiaTheme="majorEastAsia" w:hAnsiTheme="majorHAnsi" w:cstheme="majorBidi"/>
      <w:color w:val="243F60" w:themeColor="accent1" w:themeShade="7F"/>
      <w:sz w:val="24"/>
      <w:szCs w:val="24"/>
      <w:lang w:eastAsia="pt-BR"/>
    </w:rPr>
  </w:style>
  <w:style w:type="paragraph" w:styleId="PargrafodaLista">
    <w:name w:val="List Paragraph"/>
    <w:basedOn w:val="Normal"/>
    <w:uiPriority w:val="1"/>
    <w:qFormat/>
    <w:rsid w:val="00C53136"/>
    <w:pPr>
      <w:ind w:left="720"/>
      <w:contextualSpacing/>
    </w:pPr>
  </w:style>
  <w:style w:type="table" w:customStyle="1" w:styleId="Tabelacomgrade2">
    <w:name w:val="Tabela com grade2"/>
    <w:basedOn w:val="Tabelanormal"/>
    <w:next w:val="Tabelacomgrade"/>
    <w:uiPriority w:val="59"/>
    <w:rsid w:val="0055195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uiPriority w:val="9"/>
    <w:semiHidden/>
    <w:rsid w:val="00F66A93"/>
    <w:rPr>
      <w:rFonts w:asciiTheme="majorHAnsi" w:eastAsiaTheme="majorEastAsia" w:hAnsiTheme="majorHAnsi" w:cstheme="majorBidi"/>
      <w:b/>
      <w:bCs/>
      <w:color w:val="4F81BD" w:themeColor="accent1"/>
      <w:sz w:val="24"/>
      <w:szCs w:val="24"/>
      <w:lang w:eastAsia="pt-BR"/>
    </w:rPr>
  </w:style>
  <w:style w:type="character" w:customStyle="1" w:styleId="Ttulo8Char">
    <w:name w:val="Título 8 Char"/>
    <w:basedOn w:val="Fontepargpadro"/>
    <w:link w:val="Ttulo8"/>
    <w:uiPriority w:val="9"/>
    <w:semiHidden/>
    <w:rsid w:val="00F66A93"/>
    <w:rPr>
      <w:rFonts w:asciiTheme="majorHAnsi" w:eastAsiaTheme="majorEastAsia" w:hAnsiTheme="majorHAnsi" w:cstheme="majorBidi"/>
      <w:color w:val="404040" w:themeColor="text1" w:themeTint="BF"/>
      <w:sz w:val="20"/>
      <w:szCs w:val="20"/>
      <w:lang w:eastAsia="pt-BR"/>
    </w:rPr>
  </w:style>
  <w:style w:type="table" w:styleId="SombreamentoClaro">
    <w:name w:val="Light Shading"/>
    <w:basedOn w:val="Tabelanormal"/>
    <w:uiPriority w:val="60"/>
    <w:rsid w:val="00EC7AE7"/>
    <w:pPr>
      <w:spacing w:after="0" w:line="240" w:lineRule="auto"/>
    </w:pPr>
    <w:rPr>
      <w:rFonts w:ascii="Calibri" w:eastAsia="Calibri" w:hAnsi="Calibri"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gc">
    <w:name w:val="_tgc"/>
    <w:rsid w:val="00491CD3"/>
  </w:style>
  <w:style w:type="paragraph" w:styleId="Recuodecorpodetexto3">
    <w:name w:val="Body Text Indent 3"/>
    <w:basedOn w:val="Normal"/>
    <w:link w:val="Recuodecorpodetexto3Char"/>
    <w:uiPriority w:val="99"/>
    <w:semiHidden/>
    <w:unhideWhenUsed/>
    <w:rsid w:val="002D23A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D23A4"/>
    <w:rPr>
      <w:rFonts w:ascii="Times New Roman" w:eastAsia="Times New Roman" w:hAnsi="Times New Roman" w:cs="Times New Roman"/>
      <w:color w:val="000000"/>
      <w:sz w:val="16"/>
      <w:szCs w:val="16"/>
      <w:lang w:eastAsia="pt-BR"/>
    </w:rPr>
  </w:style>
  <w:style w:type="character" w:customStyle="1" w:styleId="Ttulo7Char">
    <w:name w:val="Título 7 Char"/>
    <w:basedOn w:val="Fontepargpadro"/>
    <w:link w:val="Ttulo7"/>
    <w:uiPriority w:val="9"/>
    <w:semiHidden/>
    <w:rsid w:val="00356F1D"/>
    <w:rPr>
      <w:rFonts w:ascii="Arial" w:eastAsia="MS Mincho" w:hAnsi="Arial" w:cs="Times New Roman"/>
      <w:b/>
      <w:sz w:val="20"/>
      <w:szCs w:val="20"/>
      <w:lang w:val="x-none" w:eastAsia="x-none"/>
    </w:rPr>
  </w:style>
  <w:style w:type="character" w:customStyle="1" w:styleId="Ttulo9Char">
    <w:name w:val="Título 9 Char"/>
    <w:basedOn w:val="Fontepargpadro"/>
    <w:link w:val="Ttulo9"/>
    <w:uiPriority w:val="9"/>
    <w:semiHidden/>
    <w:rsid w:val="00356F1D"/>
    <w:rPr>
      <w:rFonts w:ascii="Lucida Handwriting" w:eastAsia="Times New Roman" w:hAnsi="Lucida Handwriting" w:cs="Times New Roman"/>
      <w:b/>
      <w:color w:val="000000"/>
      <w:sz w:val="20"/>
      <w:szCs w:val="24"/>
      <w:lang w:val="x-none" w:eastAsia="x-none"/>
    </w:rPr>
  </w:style>
  <w:style w:type="numbering" w:customStyle="1" w:styleId="Semlista1">
    <w:name w:val="Sem lista1"/>
    <w:next w:val="Semlista"/>
    <w:uiPriority w:val="99"/>
    <w:semiHidden/>
    <w:unhideWhenUsed/>
    <w:rsid w:val="00356F1D"/>
  </w:style>
  <w:style w:type="character" w:styleId="Hyperlink">
    <w:name w:val="Hyperlink"/>
    <w:basedOn w:val="Fontepargpadro"/>
    <w:uiPriority w:val="99"/>
    <w:semiHidden/>
    <w:unhideWhenUsed/>
    <w:rsid w:val="00356F1D"/>
    <w:rPr>
      <w:color w:val="0000FF" w:themeColor="hyperlink"/>
      <w:u w:val="single"/>
    </w:rPr>
  </w:style>
  <w:style w:type="character" w:styleId="HiperlinkVisitado">
    <w:name w:val="FollowedHyperlink"/>
    <w:basedOn w:val="Fontepargpadro"/>
    <w:uiPriority w:val="99"/>
    <w:semiHidden/>
    <w:unhideWhenUsed/>
    <w:rsid w:val="00356F1D"/>
    <w:rPr>
      <w:color w:val="800080"/>
      <w:u w:val="single"/>
    </w:rPr>
  </w:style>
  <w:style w:type="character" w:styleId="Forte">
    <w:name w:val="Strong"/>
    <w:basedOn w:val="Fontepargpadro"/>
    <w:uiPriority w:val="22"/>
    <w:qFormat/>
    <w:rsid w:val="00356F1D"/>
    <w:rPr>
      <w:b/>
      <w:bCs w:val="0"/>
    </w:rPr>
  </w:style>
  <w:style w:type="paragraph" w:styleId="NormalWeb">
    <w:name w:val="Normal (Web)"/>
    <w:basedOn w:val="Normal"/>
    <w:unhideWhenUsed/>
    <w:rsid w:val="00356F1D"/>
    <w:pPr>
      <w:widowControl/>
      <w:numPr>
        <w:ilvl w:val="1"/>
        <w:numId w:val="1"/>
      </w:numPr>
      <w:tabs>
        <w:tab w:val="clear" w:pos="720"/>
        <w:tab w:val="num" w:pos="360"/>
      </w:tabs>
      <w:spacing w:before="100" w:beforeAutospacing="1" w:after="100" w:afterAutospacing="1"/>
      <w:ind w:left="0" w:firstLine="0"/>
    </w:pPr>
    <w:rPr>
      <w:rFonts w:ascii="Arial Unicode MS" w:eastAsia="Arial Unicode MS" w:hAnsi="Arial Unicode MS" w:cs="Arial Unicode MS"/>
      <w:color w:val="auto"/>
      <w:lang w:val="pt-PT"/>
    </w:rPr>
  </w:style>
  <w:style w:type="paragraph" w:styleId="Textodecomentrio">
    <w:name w:val="annotation text"/>
    <w:basedOn w:val="Normal"/>
    <w:link w:val="TextodecomentrioChar"/>
    <w:uiPriority w:val="99"/>
    <w:semiHidden/>
    <w:unhideWhenUsed/>
    <w:rsid w:val="00356F1D"/>
    <w:pPr>
      <w:widowControl/>
      <w:tabs>
        <w:tab w:val="left" w:pos="708"/>
      </w:tabs>
    </w:pPr>
    <w:rPr>
      <w:rFonts w:ascii="Calibri" w:eastAsia="Calibri" w:hAnsi="Calibri"/>
      <w:color w:val="auto"/>
      <w:sz w:val="22"/>
      <w:lang w:eastAsia="en-US"/>
    </w:rPr>
  </w:style>
  <w:style w:type="character" w:customStyle="1" w:styleId="TextodecomentrioChar">
    <w:name w:val="Texto de comentário Char"/>
    <w:basedOn w:val="Fontepargpadro"/>
    <w:link w:val="Textodecomentrio"/>
    <w:uiPriority w:val="99"/>
    <w:semiHidden/>
    <w:rsid w:val="00356F1D"/>
    <w:rPr>
      <w:rFonts w:ascii="Calibri" w:eastAsia="Calibri" w:hAnsi="Calibri" w:cs="Times New Roman"/>
      <w:szCs w:val="24"/>
    </w:rPr>
  </w:style>
  <w:style w:type="paragraph" w:styleId="Lista">
    <w:name w:val="List"/>
    <w:basedOn w:val="Corpodetexto"/>
    <w:semiHidden/>
    <w:unhideWhenUsed/>
    <w:rsid w:val="00356F1D"/>
    <w:pPr>
      <w:tabs>
        <w:tab w:val="left" w:pos="708"/>
      </w:tabs>
      <w:suppressAutoHyphens/>
      <w:spacing w:after="0"/>
      <w:jc w:val="both"/>
    </w:pPr>
    <w:rPr>
      <w:rFonts w:cs="Mangal"/>
      <w:sz w:val="28"/>
      <w:szCs w:val="24"/>
      <w:lang w:eastAsia="ar-SA"/>
    </w:rPr>
  </w:style>
  <w:style w:type="paragraph" w:styleId="Ttulo">
    <w:name w:val="Title"/>
    <w:basedOn w:val="Normal"/>
    <w:link w:val="TtuloChar"/>
    <w:qFormat/>
    <w:rsid w:val="00356F1D"/>
    <w:pPr>
      <w:widowControl/>
      <w:tabs>
        <w:tab w:val="left" w:pos="708"/>
      </w:tabs>
      <w:jc w:val="center"/>
    </w:pPr>
    <w:rPr>
      <w:rFonts w:ascii="Calibri" w:eastAsia="Calibri" w:hAnsi="Calibri"/>
      <w:color w:val="auto"/>
      <w:szCs w:val="22"/>
      <w:lang w:val="en-US" w:eastAsia="en-US"/>
    </w:rPr>
  </w:style>
  <w:style w:type="character" w:customStyle="1" w:styleId="TtuloChar">
    <w:name w:val="Título Char"/>
    <w:basedOn w:val="Fontepargpadro"/>
    <w:link w:val="Ttulo"/>
    <w:rsid w:val="00356F1D"/>
    <w:rPr>
      <w:rFonts w:ascii="Calibri" w:eastAsia="Calibri" w:hAnsi="Calibri" w:cs="Times New Roman"/>
      <w:sz w:val="24"/>
      <w:lang w:val="en-US"/>
    </w:rPr>
  </w:style>
  <w:style w:type="paragraph" w:styleId="Subttulo">
    <w:name w:val="Subtitle"/>
    <w:basedOn w:val="Normal"/>
    <w:next w:val="Corpodetexto"/>
    <w:link w:val="SubttuloChar1"/>
    <w:qFormat/>
    <w:rsid w:val="00356F1D"/>
    <w:pPr>
      <w:widowControl/>
      <w:tabs>
        <w:tab w:val="left" w:pos="708"/>
      </w:tabs>
      <w:suppressAutoHyphens/>
      <w:jc w:val="center"/>
    </w:pPr>
    <w:rPr>
      <w:rFonts w:ascii="Arial" w:hAnsi="Arial" w:cs="Arial"/>
      <w:b/>
      <w:color w:val="auto"/>
      <w:szCs w:val="20"/>
      <w:lang w:eastAsia="ar-SA"/>
    </w:rPr>
  </w:style>
  <w:style w:type="character" w:customStyle="1" w:styleId="SubttuloChar">
    <w:name w:val="Subtítulo Char"/>
    <w:basedOn w:val="Fontepargpadro"/>
    <w:rsid w:val="00356F1D"/>
    <w:rPr>
      <w:rFonts w:asciiTheme="majorHAnsi" w:eastAsiaTheme="majorEastAsia" w:hAnsiTheme="majorHAnsi" w:cstheme="majorBidi"/>
      <w:i/>
      <w:iCs/>
      <w:color w:val="4F81BD" w:themeColor="accent1"/>
      <w:spacing w:val="15"/>
      <w:sz w:val="24"/>
      <w:szCs w:val="24"/>
      <w:lang w:eastAsia="pt-BR"/>
    </w:rPr>
  </w:style>
  <w:style w:type="paragraph" w:styleId="MapadoDocumento">
    <w:name w:val="Document Map"/>
    <w:basedOn w:val="Normal"/>
    <w:link w:val="MapadoDocumentoChar"/>
    <w:uiPriority w:val="99"/>
    <w:semiHidden/>
    <w:unhideWhenUsed/>
    <w:rsid w:val="00356F1D"/>
    <w:pPr>
      <w:widowControl/>
      <w:shd w:val="clear" w:color="auto" w:fill="000080"/>
      <w:tabs>
        <w:tab w:val="left" w:pos="708"/>
      </w:tabs>
    </w:pPr>
    <w:rPr>
      <w:rFonts w:ascii="Tahoma" w:hAnsi="Tahoma" w:cs="Tahoma"/>
      <w:color w:val="auto"/>
      <w:sz w:val="20"/>
      <w:szCs w:val="20"/>
    </w:rPr>
  </w:style>
  <w:style w:type="character" w:customStyle="1" w:styleId="MapadoDocumentoChar">
    <w:name w:val="Mapa do Documento Char"/>
    <w:basedOn w:val="Fontepargpadro"/>
    <w:link w:val="MapadoDocumento"/>
    <w:uiPriority w:val="99"/>
    <w:semiHidden/>
    <w:rsid w:val="00356F1D"/>
    <w:rPr>
      <w:rFonts w:ascii="Tahoma" w:eastAsia="Times New Roman" w:hAnsi="Tahoma" w:cs="Tahoma"/>
      <w:sz w:val="20"/>
      <w:szCs w:val="20"/>
      <w:shd w:val="clear" w:color="auto" w:fill="000080"/>
      <w:lang w:eastAsia="pt-BR"/>
    </w:rPr>
  </w:style>
  <w:style w:type="paragraph" w:styleId="TextosemFormatao">
    <w:name w:val="Plain Text"/>
    <w:basedOn w:val="Normal"/>
    <w:link w:val="TextosemFormataoChar"/>
    <w:uiPriority w:val="99"/>
    <w:semiHidden/>
    <w:unhideWhenUsed/>
    <w:rsid w:val="00356F1D"/>
    <w:pPr>
      <w:widowControl/>
      <w:tabs>
        <w:tab w:val="left" w:pos="708"/>
      </w:tabs>
    </w:pPr>
    <w:rPr>
      <w:rFonts w:ascii="Courier New" w:eastAsia="Calibri" w:hAnsi="Courier New" w:cs="MS Mincho"/>
      <w:color w:val="auto"/>
      <w:sz w:val="22"/>
      <w:szCs w:val="22"/>
      <w:lang w:eastAsia="en-US"/>
    </w:rPr>
  </w:style>
  <w:style w:type="character" w:customStyle="1" w:styleId="TextosemFormataoChar">
    <w:name w:val="Texto sem Formatação Char"/>
    <w:basedOn w:val="Fontepargpadro"/>
    <w:link w:val="TextosemFormatao"/>
    <w:uiPriority w:val="99"/>
    <w:semiHidden/>
    <w:rsid w:val="00356F1D"/>
    <w:rPr>
      <w:rFonts w:ascii="Courier New" w:eastAsia="Calibri" w:hAnsi="Courier New" w:cs="MS Mincho"/>
    </w:rPr>
  </w:style>
  <w:style w:type="paragraph" w:styleId="SemEspaamento">
    <w:name w:val="No Spacing"/>
    <w:uiPriority w:val="1"/>
    <w:qFormat/>
    <w:rsid w:val="00356F1D"/>
    <w:pPr>
      <w:tabs>
        <w:tab w:val="left" w:pos="708"/>
      </w:tabs>
      <w:suppressAutoHyphens/>
      <w:spacing w:after="0" w:line="240" w:lineRule="auto"/>
    </w:pPr>
    <w:rPr>
      <w:rFonts w:ascii="Calibri" w:eastAsia="Calibri" w:hAnsi="Calibri" w:cs="Calibri"/>
      <w:lang w:eastAsia="ar-SA"/>
    </w:rPr>
  </w:style>
  <w:style w:type="paragraph" w:customStyle="1" w:styleId="BodyText22">
    <w:name w:val="Body Text 22"/>
    <w:basedOn w:val="Normal"/>
    <w:semiHidden/>
    <w:rsid w:val="00356F1D"/>
    <w:pPr>
      <w:tabs>
        <w:tab w:val="left" w:pos="708"/>
      </w:tabs>
      <w:snapToGrid w:val="0"/>
      <w:spacing w:before="120" w:after="120"/>
      <w:jc w:val="both"/>
    </w:pPr>
    <w:rPr>
      <w:rFonts w:ascii="Arial" w:hAnsi="Arial"/>
      <w:color w:val="auto"/>
      <w:sz w:val="20"/>
      <w:szCs w:val="20"/>
    </w:rPr>
  </w:style>
  <w:style w:type="paragraph" w:customStyle="1" w:styleId="AblagSP">
    <w:name w:val="AblagSP"/>
    <w:basedOn w:val="Normal"/>
    <w:semiHidden/>
    <w:rsid w:val="00356F1D"/>
    <w:pPr>
      <w:widowControl/>
      <w:tabs>
        <w:tab w:val="left" w:pos="708"/>
      </w:tabs>
      <w:ind w:left="2552" w:hanging="426"/>
      <w:jc w:val="both"/>
    </w:pPr>
    <w:rPr>
      <w:rFonts w:ascii="Arial" w:hAnsi="Arial"/>
      <w:color w:val="auto"/>
      <w:sz w:val="26"/>
      <w:szCs w:val="20"/>
    </w:rPr>
  </w:style>
  <w:style w:type="paragraph" w:customStyle="1" w:styleId="PadroDOU">
    <w:name w:val="Padrão D.O.U."/>
    <w:semiHidden/>
    <w:rsid w:val="00356F1D"/>
    <w:pPr>
      <w:widowControl w:val="0"/>
      <w:tabs>
        <w:tab w:val="left" w:pos="708"/>
      </w:tabs>
      <w:spacing w:after="0" w:line="240" w:lineRule="auto"/>
      <w:jc w:val="both"/>
    </w:pPr>
    <w:rPr>
      <w:rFonts w:ascii="Courier New" w:eastAsia="Times New Roman" w:hAnsi="Courier New" w:cs="Times New Roman"/>
      <w:b/>
      <w:sz w:val="24"/>
      <w:szCs w:val="20"/>
      <w:lang w:eastAsia="pt-BR"/>
    </w:rPr>
  </w:style>
  <w:style w:type="paragraph" w:customStyle="1" w:styleId="Ablag">
    <w:name w:val="Ablag"/>
    <w:basedOn w:val="Normal"/>
    <w:semiHidden/>
    <w:rsid w:val="00356F1D"/>
    <w:pPr>
      <w:widowControl/>
      <w:tabs>
        <w:tab w:val="left" w:pos="851"/>
      </w:tabs>
      <w:ind w:left="1276" w:hanging="709"/>
      <w:jc w:val="both"/>
    </w:pPr>
    <w:rPr>
      <w:rFonts w:ascii="Arial" w:hAnsi="Arial"/>
      <w:color w:val="auto"/>
      <w:sz w:val="26"/>
      <w:szCs w:val="20"/>
    </w:rPr>
  </w:style>
  <w:style w:type="paragraph" w:customStyle="1" w:styleId="Corpodetexto31">
    <w:name w:val="Corpo de texto 31"/>
    <w:basedOn w:val="Normal"/>
    <w:rsid w:val="00356F1D"/>
    <w:pPr>
      <w:tabs>
        <w:tab w:val="left" w:pos="708"/>
      </w:tabs>
    </w:pPr>
    <w:rPr>
      <w:rFonts w:ascii="Verdana" w:hAnsi="Verdana"/>
      <w:b/>
      <w:color w:val="auto"/>
      <w:sz w:val="20"/>
      <w:szCs w:val="20"/>
    </w:rPr>
  </w:style>
  <w:style w:type="paragraph" w:customStyle="1" w:styleId="WW-Padro">
    <w:name w:val="WW-Padrão"/>
    <w:semiHidden/>
    <w:rsid w:val="00356F1D"/>
    <w:pPr>
      <w:tabs>
        <w:tab w:val="left" w:pos="708"/>
      </w:tabs>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semiHidden/>
    <w:rsid w:val="00356F1D"/>
    <w:pPr>
      <w:tabs>
        <w:tab w:val="left" w:pos="708"/>
      </w:tabs>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Heading">
    <w:name w:val="Heading"/>
    <w:basedOn w:val="Normal"/>
    <w:next w:val="Corpodetexto"/>
    <w:semiHidden/>
    <w:rsid w:val="00356F1D"/>
    <w:pPr>
      <w:keepNext/>
      <w:widowControl/>
      <w:tabs>
        <w:tab w:val="left" w:pos="708"/>
      </w:tabs>
      <w:suppressAutoHyphens/>
      <w:spacing w:before="240" w:after="120"/>
    </w:pPr>
    <w:rPr>
      <w:rFonts w:ascii="Arial" w:eastAsia="Microsoft YaHei" w:hAnsi="Arial" w:cs="Mangal"/>
      <w:color w:val="auto"/>
      <w:sz w:val="28"/>
      <w:szCs w:val="28"/>
      <w:lang w:eastAsia="ar-SA"/>
    </w:rPr>
  </w:style>
  <w:style w:type="paragraph" w:customStyle="1" w:styleId="Legenda1">
    <w:name w:val="Legenda1"/>
    <w:basedOn w:val="Normal"/>
    <w:semiHidden/>
    <w:rsid w:val="00356F1D"/>
    <w:pPr>
      <w:widowControl/>
      <w:suppressLineNumbers/>
      <w:tabs>
        <w:tab w:val="left" w:pos="708"/>
      </w:tabs>
      <w:suppressAutoHyphens/>
      <w:spacing w:before="120" w:after="120"/>
    </w:pPr>
    <w:rPr>
      <w:rFonts w:cs="Mangal"/>
      <w:i/>
      <w:iCs/>
      <w:color w:val="auto"/>
      <w:lang w:eastAsia="ar-SA"/>
    </w:rPr>
  </w:style>
  <w:style w:type="paragraph" w:customStyle="1" w:styleId="Index">
    <w:name w:val="Index"/>
    <w:basedOn w:val="Normal"/>
    <w:semiHidden/>
    <w:rsid w:val="00356F1D"/>
    <w:pPr>
      <w:widowControl/>
      <w:suppressLineNumbers/>
      <w:tabs>
        <w:tab w:val="left" w:pos="708"/>
      </w:tabs>
      <w:suppressAutoHyphens/>
    </w:pPr>
    <w:rPr>
      <w:rFonts w:cs="Mangal"/>
      <w:color w:val="auto"/>
      <w:lang w:eastAsia="ar-SA"/>
    </w:rPr>
  </w:style>
  <w:style w:type="paragraph" w:customStyle="1" w:styleId="Recuodecorpodetexto31">
    <w:name w:val="Recuo de corpo de texto 31"/>
    <w:basedOn w:val="Normal"/>
    <w:semiHidden/>
    <w:rsid w:val="00356F1D"/>
    <w:pPr>
      <w:widowControl/>
      <w:tabs>
        <w:tab w:val="left" w:pos="708"/>
      </w:tabs>
      <w:suppressAutoHyphens/>
      <w:spacing w:after="120"/>
      <w:ind w:left="283"/>
    </w:pPr>
    <w:rPr>
      <w:color w:val="auto"/>
      <w:sz w:val="16"/>
      <w:szCs w:val="16"/>
      <w:lang w:eastAsia="ar-SA"/>
    </w:rPr>
  </w:style>
  <w:style w:type="paragraph" w:customStyle="1" w:styleId="Recuodecorpodetexto21">
    <w:name w:val="Recuo de corpo de texto 21"/>
    <w:basedOn w:val="Normal"/>
    <w:semiHidden/>
    <w:rsid w:val="00356F1D"/>
    <w:pPr>
      <w:widowControl/>
      <w:tabs>
        <w:tab w:val="left" w:pos="708"/>
      </w:tabs>
      <w:suppressAutoHyphens/>
      <w:spacing w:after="120" w:line="480" w:lineRule="auto"/>
      <w:ind w:left="283"/>
    </w:pPr>
    <w:rPr>
      <w:color w:val="auto"/>
      <w:lang w:eastAsia="ar-SA"/>
    </w:rPr>
  </w:style>
  <w:style w:type="paragraph" w:customStyle="1" w:styleId="Corpodetexto21">
    <w:name w:val="Corpo de texto 21"/>
    <w:basedOn w:val="Normal"/>
    <w:semiHidden/>
    <w:rsid w:val="00356F1D"/>
    <w:pPr>
      <w:widowControl/>
      <w:tabs>
        <w:tab w:val="left" w:pos="708"/>
      </w:tabs>
      <w:suppressAutoHyphens/>
      <w:spacing w:after="120" w:line="480" w:lineRule="auto"/>
    </w:pPr>
    <w:rPr>
      <w:color w:val="auto"/>
      <w:lang w:eastAsia="ar-SA"/>
    </w:rPr>
  </w:style>
  <w:style w:type="paragraph" w:customStyle="1" w:styleId="TableContents">
    <w:name w:val="Table Contents"/>
    <w:basedOn w:val="Normal"/>
    <w:semiHidden/>
    <w:rsid w:val="00356F1D"/>
    <w:pPr>
      <w:widowControl/>
      <w:suppressLineNumbers/>
      <w:tabs>
        <w:tab w:val="left" w:pos="708"/>
      </w:tabs>
      <w:suppressAutoHyphens/>
    </w:pPr>
    <w:rPr>
      <w:color w:val="auto"/>
      <w:lang w:eastAsia="ar-SA"/>
    </w:rPr>
  </w:style>
  <w:style w:type="paragraph" w:customStyle="1" w:styleId="TableHeading">
    <w:name w:val="Table Heading"/>
    <w:basedOn w:val="TableContents"/>
    <w:semiHidden/>
    <w:rsid w:val="00356F1D"/>
    <w:pPr>
      <w:jc w:val="center"/>
    </w:pPr>
    <w:rPr>
      <w:b/>
      <w:bCs/>
    </w:rPr>
  </w:style>
  <w:style w:type="paragraph" w:customStyle="1" w:styleId="Framecontents">
    <w:name w:val="Frame contents"/>
    <w:basedOn w:val="Corpodetexto"/>
    <w:semiHidden/>
    <w:rsid w:val="00356F1D"/>
    <w:pPr>
      <w:tabs>
        <w:tab w:val="left" w:pos="708"/>
      </w:tabs>
      <w:suppressAutoHyphens/>
      <w:spacing w:after="0"/>
      <w:jc w:val="both"/>
    </w:pPr>
    <w:rPr>
      <w:sz w:val="28"/>
      <w:szCs w:val="24"/>
      <w:lang w:eastAsia="ar-SA"/>
    </w:rPr>
  </w:style>
  <w:style w:type="paragraph" w:customStyle="1" w:styleId="PADRAO">
    <w:name w:val="PADRAO"/>
    <w:basedOn w:val="Normal"/>
    <w:semiHidden/>
    <w:rsid w:val="00356F1D"/>
    <w:pPr>
      <w:widowControl/>
      <w:tabs>
        <w:tab w:val="left" w:pos="708"/>
      </w:tabs>
      <w:jc w:val="both"/>
    </w:pPr>
    <w:rPr>
      <w:rFonts w:ascii="Tms Rmn" w:hAnsi="Tms Rmn"/>
      <w:color w:val="auto"/>
      <w:szCs w:val="20"/>
    </w:rPr>
  </w:style>
  <w:style w:type="paragraph" w:customStyle="1" w:styleId="1">
    <w:name w:val="1"/>
    <w:basedOn w:val="Normal"/>
    <w:next w:val="TextosemFormatao"/>
    <w:uiPriority w:val="99"/>
    <w:semiHidden/>
    <w:rsid w:val="00356F1D"/>
    <w:pPr>
      <w:widowControl/>
      <w:tabs>
        <w:tab w:val="left" w:pos="708"/>
      </w:tabs>
    </w:pPr>
    <w:rPr>
      <w:rFonts w:ascii="Courier New" w:hAnsi="Courier New" w:cs="Courier New"/>
      <w:color w:val="auto"/>
      <w:sz w:val="20"/>
      <w:szCs w:val="20"/>
    </w:rPr>
  </w:style>
  <w:style w:type="paragraph" w:customStyle="1" w:styleId="Padro">
    <w:name w:val="Padrão"/>
    <w:semiHidden/>
    <w:rsid w:val="00356F1D"/>
    <w:pPr>
      <w:widowControl w:val="0"/>
      <w:tabs>
        <w:tab w:val="left" w:pos="708"/>
      </w:tabs>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Estilo">
    <w:name w:val="Estilo"/>
    <w:basedOn w:val="Normal"/>
    <w:next w:val="TextosemFormatao"/>
    <w:uiPriority w:val="99"/>
    <w:semiHidden/>
    <w:rsid w:val="00356F1D"/>
    <w:pPr>
      <w:widowControl/>
      <w:tabs>
        <w:tab w:val="left" w:pos="708"/>
      </w:tabs>
    </w:pPr>
    <w:rPr>
      <w:rFonts w:ascii="Courier New" w:hAnsi="Courier New" w:cs="Courier New"/>
      <w:color w:val="auto"/>
      <w:sz w:val="20"/>
      <w:szCs w:val="20"/>
    </w:rPr>
  </w:style>
  <w:style w:type="paragraph" w:customStyle="1" w:styleId="Textopadro">
    <w:name w:val="Texto padrão"/>
    <w:basedOn w:val="Normal"/>
    <w:rsid w:val="00356F1D"/>
    <w:pPr>
      <w:widowControl/>
      <w:tabs>
        <w:tab w:val="left" w:pos="0"/>
      </w:tabs>
    </w:pPr>
    <w:rPr>
      <w:noProof/>
      <w:color w:val="auto"/>
    </w:rPr>
  </w:style>
  <w:style w:type="paragraph" w:customStyle="1" w:styleId="BodyText21">
    <w:name w:val="Body Text 21"/>
    <w:basedOn w:val="Normal"/>
    <w:uiPriority w:val="99"/>
    <w:semiHidden/>
    <w:rsid w:val="00356F1D"/>
    <w:pPr>
      <w:tabs>
        <w:tab w:val="left" w:pos="708"/>
      </w:tabs>
      <w:suppressAutoHyphens/>
      <w:jc w:val="center"/>
    </w:pPr>
    <w:rPr>
      <w:rFonts w:ascii="Arial" w:hAnsi="Arial" w:cs="Arial"/>
      <w:b/>
      <w:bCs/>
      <w:color w:val="auto"/>
      <w:sz w:val="28"/>
      <w:szCs w:val="28"/>
    </w:rPr>
  </w:style>
  <w:style w:type="paragraph" w:customStyle="1" w:styleId="Estilo1">
    <w:name w:val="Estilo1"/>
    <w:basedOn w:val="Normal"/>
    <w:semiHidden/>
    <w:rsid w:val="00356F1D"/>
    <w:pPr>
      <w:widowControl/>
      <w:tabs>
        <w:tab w:val="left" w:pos="708"/>
      </w:tabs>
      <w:spacing w:after="120" w:line="360" w:lineRule="auto"/>
      <w:ind w:left="567"/>
      <w:jc w:val="both"/>
    </w:pPr>
    <w:rPr>
      <w:color w:val="auto"/>
      <w:sz w:val="20"/>
      <w:szCs w:val="20"/>
    </w:rPr>
  </w:style>
  <w:style w:type="paragraph" w:customStyle="1" w:styleId="A101675">
    <w:name w:val="_A101675"/>
    <w:basedOn w:val="Normal"/>
    <w:uiPriority w:val="99"/>
    <w:semiHidden/>
    <w:rsid w:val="00356F1D"/>
    <w:pPr>
      <w:widowControl/>
      <w:tabs>
        <w:tab w:val="left" w:pos="708"/>
      </w:tabs>
      <w:ind w:left="2160" w:firstLine="1296"/>
      <w:jc w:val="both"/>
    </w:pPr>
    <w:rPr>
      <w:rFonts w:ascii="Tms Rmn" w:hAnsi="Tms Rmn" w:cs="Tms Rmn"/>
      <w:color w:val="auto"/>
    </w:rPr>
  </w:style>
  <w:style w:type="paragraph" w:customStyle="1" w:styleId="A321065">
    <w:name w:val="_A321065"/>
    <w:basedOn w:val="Normal"/>
    <w:semiHidden/>
    <w:rsid w:val="00356F1D"/>
    <w:pPr>
      <w:widowControl/>
      <w:tabs>
        <w:tab w:val="left" w:pos="708"/>
      </w:tabs>
      <w:ind w:left="1296" w:right="1440" w:firstLine="4464"/>
      <w:jc w:val="both"/>
    </w:pPr>
    <w:rPr>
      <w:rFonts w:ascii="Tms Rmn" w:hAnsi="Tms Rmn" w:cs="Tms Rmn"/>
      <w:color w:val="auto"/>
      <w:lang w:eastAsia="zh-CN"/>
    </w:rPr>
  </w:style>
  <w:style w:type="paragraph" w:customStyle="1" w:styleId="TABELA">
    <w:name w:val="TABELA"/>
    <w:basedOn w:val="Normal"/>
    <w:next w:val="Normal"/>
    <w:uiPriority w:val="99"/>
    <w:semiHidden/>
    <w:rsid w:val="00356F1D"/>
    <w:pPr>
      <w:widowControl/>
      <w:tabs>
        <w:tab w:val="num" w:pos="888"/>
      </w:tabs>
      <w:ind w:left="888" w:hanging="180"/>
      <w:jc w:val="center"/>
    </w:pPr>
    <w:rPr>
      <w:rFonts w:ascii="Arial" w:hAnsi="Arial" w:cs="Arial"/>
      <w:b/>
      <w:bCs/>
      <w:color w:val="auto"/>
      <w:sz w:val="20"/>
      <w:szCs w:val="20"/>
      <w:lang w:eastAsia="zh-CN"/>
    </w:rPr>
  </w:style>
  <w:style w:type="paragraph" w:customStyle="1" w:styleId="A161175">
    <w:name w:val="_A161175ÿ"/>
    <w:uiPriority w:val="99"/>
    <w:semiHidden/>
    <w:rsid w:val="00356F1D"/>
    <w:pPr>
      <w:widowControl w:val="0"/>
      <w:tabs>
        <w:tab w:val="left" w:pos="708"/>
      </w:tabs>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customStyle="1" w:styleId="WW-Corpodetexto2">
    <w:name w:val="WW-Corpo de texto 2"/>
    <w:basedOn w:val="Normal"/>
    <w:uiPriority w:val="99"/>
    <w:semiHidden/>
    <w:rsid w:val="00356F1D"/>
    <w:pPr>
      <w:widowControl/>
      <w:tabs>
        <w:tab w:val="left" w:pos="708"/>
      </w:tabs>
      <w:suppressAutoHyphens/>
      <w:autoSpaceDE w:val="0"/>
      <w:autoSpaceDN w:val="0"/>
    </w:pPr>
    <w:rPr>
      <w:color w:val="auto"/>
      <w:sz w:val="22"/>
      <w:szCs w:val="22"/>
    </w:rPr>
  </w:style>
  <w:style w:type="paragraph" w:customStyle="1" w:styleId="NONormal">
    <w:name w:val="NO Normal"/>
    <w:uiPriority w:val="99"/>
    <w:semiHidden/>
    <w:rsid w:val="00356F1D"/>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semiHidden/>
    <w:rsid w:val="00356F1D"/>
    <w:pPr>
      <w:widowControl/>
      <w:tabs>
        <w:tab w:val="left" w:pos="708"/>
      </w:tabs>
      <w:autoSpaceDE w:val="0"/>
      <w:autoSpaceDN w:val="0"/>
      <w:ind w:left="2880" w:firstLine="1296"/>
      <w:jc w:val="both"/>
    </w:pPr>
    <w:rPr>
      <w:rFonts w:ascii="Tms Rmn" w:hAnsi="Tms Rmn" w:cs="Tms Rmn"/>
      <w:color w:val="auto"/>
    </w:rPr>
  </w:style>
  <w:style w:type="paragraph" w:customStyle="1" w:styleId="modelo">
    <w:name w:val="modelo"/>
    <w:basedOn w:val="Cabealho"/>
    <w:next w:val="Cabealho"/>
    <w:uiPriority w:val="99"/>
    <w:semiHidden/>
    <w:rsid w:val="00356F1D"/>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semiHidden/>
    <w:rsid w:val="00356F1D"/>
    <w:pPr>
      <w:widowControl/>
      <w:tabs>
        <w:tab w:val="left" w:pos="708"/>
      </w:tabs>
      <w:autoSpaceDE w:val="0"/>
      <w:autoSpaceDN w:val="0"/>
      <w:spacing w:before="100" w:after="100"/>
      <w:ind w:left="360" w:right="360"/>
    </w:pPr>
    <w:rPr>
      <w:color w:val="auto"/>
    </w:rPr>
  </w:style>
  <w:style w:type="paragraph" w:customStyle="1" w:styleId="Normal1">
    <w:name w:val="Normal1"/>
    <w:rsid w:val="00356F1D"/>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91065">
    <w:name w:val="_A191065"/>
    <w:basedOn w:val="Normal"/>
    <w:semiHidden/>
    <w:rsid w:val="00356F1D"/>
    <w:pPr>
      <w:tabs>
        <w:tab w:val="left" w:pos="536"/>
        <w:tab w:val="left" w:pos="2270"/>
        <w:tab w:val="left" w:pos="4294"/>
      </w:tabs>
      <w:ind w:left="1296" w:right="1440" w:firstLine="2592"/>
      <w:jc w:val="both"/>
    </w:pPr>
    <w:rPr>
      <w:rFonts w:ascii="Tms Rmn" w:hAnsi="Tms Rmn"/>
      <w:bCs/>
      <w:szCs w:val="20"/>
    </w:rPr>
  </w:style>
  <w:style w:type="paragraph" w:customStyle="1" w:styleId="A252575">
    <w:name w:val="_A252575"/>
    <w:basedOn w:val="Normal"/>
    <w:semiHidden/>
    <w:rsid w:val="00356F1D"/>
    <w:pPr>
      <w:tabs>
        <w:tab w:val="left" w:pos="536"/>
        <w:tab w:val="left" w:pos="2270"/>
        <w:tab w:val="left" w:pos="4294"/>
      </w:tabs>
      <w:ind w:left="3456" w:firstLine="3456"/>
      <w:jc w:val="both"/>
    </w:pPr>
    <w:rPr>
      <w:rFonts w:ascii="Tms Rmn" w:hAnsi="Tms Rmn"/>
      <w:bCs/>
      <w:szCs w:val="20"/>
    </w:rPr>
  </w:style>
  <w:style w:type="paragraph" w:customStyle="1" w:styleId="Normal2">
    <w:name w:val="Normal2"/>
    <w:semiHidden/>
    <w:rsid w:val="00356F1D"/>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gmail-msonormal">
    <w:name w:val="gmail-msonormal"/>
    <w:basedOn w:val="Normal"/>
    <w:semiHidden/>
    <w:rsid w:val="00356F1D"/>
    <w:pPr>
      <w:widowControl/>
      <w:tabs>
        <w:tab w:val="left" w:pos="708"/>
      </w:tabs>
      <w:spacing w:before="100" w:beforeAutospacing="1" w:after="100" w:afterAutospacing="1"/>
    </w:pPr>
    <w:rPr>
      <w:color w:val="auto"/>
    </w:rPr>
  </w:style>
  <w:style w:type="character" w:customStyle="1" w:styleId="TextodecomentrioChar1">
    <w:name w:val="Texto de comentário Char1"/>
    <w:basedOn w:val="Fontepargpadro"/>
    <w:uiPriority w:val="99"/>
    <w:semiHidden/>
    <w:rsid w:val="00356F1D"/>
    <w:rPr>
      <w:rFonts w:ascii="Times New Roman" w:eastAsia="Times New Roman" w:hAnsi="Times New Roman" w:cs="Times New Roman" w:hint="default"/>
      <w:sz w:val="20"/>
      <w:szCs w:val="20"/>
      <w:lang w:eastAsia="pt-BR"/>
    </w:rPr>
  </w:style>
  <w:style w:type="character" w:customStyle="1" w:styleId="TtuloChar1">
    <w:name w:val="Título Char1"/>
    <w:basedOn w:val="Fontepargpadro"/>
    <w:uiPriority w:val="10"/>
    <w:rsid w:val="00356F1D"/>
    <w:rPr>
      <w:rFonts w:ascii="Cambria" w:eastAsia="Times New Roman" w:hAnsi="Cambria" w:cs="Times New Roman" w:hint="default"/>
      <w:color w:val="17365D" w:themeColor="text2" w:themeShade="BF"/>
      <w:spacing w:val="5"/>
      <w:kern w:val="28"/>
      <w:sz w:val="52"/>
      <w:szCs w:val="52"/>
      <w:lang w:eastAsia="pt-BR"/>
    </w:rPr>
  </w:style>
  <w:style w:type="character" w:customStyle="1" w:styleId="Recuodecorpodetexto3Char1">
    <w:name w:val="Recuo de corpo de texto 3 Char1"/>
    <w:basedOn w:val="Fontepargpadro"/>
    <w:uiPriority w:val="99"/>
    <w:semiHidden/>
    <w:rsid w:val="00356F1D"/>
    <w:rPr>
      <w:rFonts w:ascii="Times New Roman" w:eastAsia="Times New Roman" w:hAnsi="Times New Roman" w:cs="Times New Roman" w:hint="default"/>
      <w:sz w:val="16"/>
      <w:szCs w:val="16"/>
      <w:lang w:eastAsia="pt-BR"/>
    </w:rPr>
  </w:style>
  <w:style w:type="character" w:customStyle="1" w:styleId="TextosemFormataoChar1">
    <w:name w:val="Texto sem Formatação Char1"/>
    <w:basedOn w:val="Fontepargpadro"/>
    <w:uiPriority w:val="99"/>
    <w:semiHidden/>
    <w:rsid w:val="00356F1D"/>
    <w:rPr>
      <w:rFonts w:ascii="Consolas" w:eastAsia="Times New Roman" w:hAnsi="Consolas" w:cs="Consolas" w:hint="default"/>
      <w:sz w:val="21"/>
      <w:szCs w:val="21"/>
      <w:lang w:eastAsia="pt-BR"/>
    </w:rPr>
  </w:style>
  <w:style w:type="character" w:customStyle="1" w:styleId="WW8Num1z0">
    <w:name w:val="WW8Num1z0"/>
    <w:rsid w:val="00356F1D"/>
    <w:rPr>
      <w:rFonts w:ascii="Symbol" w:hAnsi="Symbol" w:cs="Symbol" w:hint="default"/>
    </w:rPr>
  </w:style>
  <w:style w:type="character" w:customStyle="1" w:styleId="WW8Num1z1">
    <w:name w:val="WW8Num1z1"/>
    <w:rsid w:val="00356F1D"/>
    <w:rPr>
      <w:rFonts w:ascii="Courier New" w:hAnsi="Courier New" w:cs="Courier New" w:hint="default"/>
    </w:rPr>
  </w:style>
  <w:style w:type="character" w:customStyle="1" w:styleId="WW8Num1z2">
    <w:name w:val="WW8Num1z2"/>
    <w:rsid w:val="00356F1D"/>
    <w:rPr>
      <w:rFonts w:ascii="Wingdings" w:hAnsi="Wingdings" w:cs="Wingdings" w:hint="default"/>
    </w:rPr>
  </w:style>
  <w:style w:type="character" w:customStyle="1" w:styleId="WW8Num1z3">
    <w:name w:val="WW8Num1z3"/>
    <w:rsid w:val="00356F1D"/>
  </w:style>
  <w:style w:type="character" w:customStyle="1" w:styleId="WW8Num1z4">
    <w:name w:val="WW8Num1z4"/>
    <w:rsid w:val="00356F1D"/>
  </w:style>
  <w:style w:type="character" w:customStyle="1" w:styleId="WW8Num1z5">
    <w:name w:val="WW8Num1z5"/>
    <w:rsid w:val="00356F1D"/>
  </w:style>
  <w:style w:type="character" w:customStyle="1" w:styleId="WW8Num1z6">
    <w:name w:val="WW8Num1z6"/>
    <w:rsid w:val="00356F1D"/>
  </w:style>
  <w:style w:type="character" w:customStyle="1" w:styleId="WW8Num1z7">
    <w:name w:val="WW8Num1z7"/>
    <w:rsid w:val="00356F1D"/>
  </w:style>
  <w:style w:type="character" w:customStyle="1" w:styleId="WW8Num1z8">
    <w:name w:val="WW8Num1z8"/>
    <w:rsid w:val="00356F1D"/>
  </w:style>
  <w:style w:type="character" w:customStyle="1" w:styleId="WW8Num2z0">
    <w:name w:val="WW8Num2z0"/>
    <w:rsid w:val="00356F1D"/>
    <w:rPr>
      <w:rFonts w:ascii="Symbol" w:eastAsia="Times New Roman" w:hAnsi="Symbol" w:cs="Arial" w:hint="default"/>
    </w:rPr>
  </w:style>
  <w:style w:type="character" w:customStyle="1" w:styleId="WW8Num2z1">
    <w:name w:val="WW8Num2z1"/>
    <w:rsid w:val="00356F1D"/>
    <w:rPr>
      <w:rFonts w:ascii="Courier New" w:hAnsi="Courier New" w:cs="Courier New" w:hint="default"/>
    </w:rPr>
  </w:style>
  <w:style w:type="character" w:customStyle="1" w:styleId="WW8Num2z2">
    <w:name w:val="WW8Num2z2"/>
    <w:rsid w:val="00356F1D"/>
    <w:rPr>
      <w:rFonts w:ascii="Wingdings" w:hAnsi="Wingdings" w:cs="Wingdings" w:hint="default"/>
    </w:rPr>
  </w:style>
  <w:style w:type="character" w:customStyle="1" w:styleId="WW8Num2z3">
    <w:name w:val="WW8Num2z3"/>
    <w:rsid w:val="00356F1D"/>
    <w:rPr>
      <w:rFonts w:ascii="Symbol" w:hAnsi="Symbol" w:cs="Symbol" w:hint="default"/>
    </w:rPr>
  </w:style>
  <w:style w:type="character" w:customStyle="1" w:styleId="WW8Num3z0">
    <w:name w:val="WW8Num3z0"/>
    <w:rsid w:val="00356F1D"/>
  </w:style>
  <w:style w:type="character" w:customStyle="1" w:styleId="WW8Num3z1">
    <w:name w:val="WW8Num3z1"/>
    <w:rsid w:val="00356F1D"/>
  </w:style>
  <w:style w:type="character" w:customStyle="1" w:styleId="WW8Num3z2">
    <w:name w:val="WW8Num3z2"/>
    <w:rsid w:val="00356F1D"/>
  </w:style>
  <w:style w:type="character" w:customStyle="1" w:styleId="WW8Num3z3">
    <w:name w:val="WW8Num3z3"/>
    <w:rsid w:val="00356F1D"/>
  </w:style>
  <w:style w:type="character" w:customStyle="1" w:styleId="WW8Num3z4">
    <w:name w:val="WW8Num3z4"/>
    <w:rsid w:val="00356F1D"/>
  </w:style>
  <w:style w:type="character" w:customStyle="1" w:styleId="WW8Num3z5">
    <w:name w:val="WW8Num3z5"/>
    <w:rsid w:val="00356F1D"/>
  </w:style>
  <w:style w:type="character" w:customStyle="1" w:styleId="WW8Num3z6">
    <w:name w:val="WW8Num3z6"/>
    <w:rsid w:val="00356F1D"/>
  </w:style>
  <w:style w:type="character" w:customStyle="1" w:styleId="WW8Num3z7">
    <w:name w:val="WW8Num3z7"/>
    <w:rsid w:val="00356F1D"/>
  </w:style>
  <w:style w:type="character" w:customStyle="1" w:styleId="WW8Num3z8">
    <w:name w:val="WW8Num3z8"/>
    <w:rsid w:val="00356F1D"/>
  </w:style>
  <w:style w:type="character" w:customStyle="1" w:styleId="WW8Num4z0">
    <w:name w:val="WW8Num4z0"/>
    <w:rsid w:val="00356F1D"/>
    <w:rPr>
      <w:rFonts w:ascii="Symbol" w:hAnsi="Symbol" w:cs="Symbol" w:hint="default"/>
    </w:rPr>
  </w:style>
  <w:style w:type="character" w:customStyle="1" w:styleId="WW8Num4z1">
    <w:name w:val="WW8Num4z1"/>
    <w:rsid w:val="00356F1D"/>
    <w:rPr>
      <w:rFonts w:ascii="Courier New" w:hAnsi="Courier New" w:cs="Courier New" w:hint="default"/>
    </w:rPr>
  </w:style>
  <w:style w:type="character" w:customStyle="1" w:styleId="WW8Num4z2">
    <w:name w:val="WW8Num4z2"/>
    <w:rsid w:val="00356F1D"/>
    <w:rPr>
      <w:rFonts w:ascii="Wingdings" w:hAnsi="Wingdings" w:cs="Wingdings" w:hint="default"/>
    </w:rPr>
  </w:style>
  <w:style w:type="character" w:customStyle="1" w:styleId="WW8Num5z0">
    <w:name w:val="WW8Num5z0"/>
    <w:rsid w:val="00356F1D"/>
  </w:style>
  <w:style w:type="character" w:customStyle="1" w:styleId="WW8Num5z1">
    <w:name w:val="WW8Num5z1"/>
    <w:rsid w:val="00356F1D"/>
  </w:style>
  <w:style w:type="character" w:customStyle="1" w:styleId="WW8Num5z2">
    <w:name w:val="WW8Num5z2"/>
    <w:rsid w:val="00356F1D"/>
  </w:style>
  <w:style w:type="character" w:customStyle="1" w:styleId="WW8Num5z3">
    <w:name w:val="WW8Num5z3"/>
    <w:rsid w:val="00356F1D"/>
  </w:style>
  <w:style w:type="character" w:customStyle="1" w:styleId="WW8Num5z4">
    <w:name w:val="WW8Num5z4"/>
    <w:rsid w:val="00356F1D"/>
  </w:style>
  <w:style w:type="character" w:customStyle="1" w:styleId="WW8Num5z5">
    <w:name w:val="WW8Num5z5"/>
    <w:rsid w:val="00356F1D"/>
  </w:style>
  <w:style w:type="character" w:customStyle="1" w:styleId="WW8Num5z6">
    <w:name w:val="WW8Num5z6"/>
    <w:rsid w:val="00356F1D"/>
  </w:style>
  <w:style w:type="character" w:customStyle="1" w:styleId="WW8Num5z7">
    <w:name w:val="WW8Num5z7"/>
    <w:rsid w:val="00356F1D"/>
  </w:style>
  <w:style w:type="character" w:customStyle="1" w:styleId="WW8Num5z8">
    <w:name w:val="WW8Num5z8"/>
    <w:rsid w:val="00356F1D"/>
  </w:style>
  <w:style w:type="character" w:customStyle="1" w:styleId="WW8Num6z0">
    <w:name w:val="WW8Num6z0"/>
    <w:rsid w:val="00356F1D"/>
  </w:style>
  <w:style w:type="character" w:customStyle="1" w:styleId="WW8Num6z1">
    <w:name w:val="WW8Num6z1"/>
    <w:rsid w:val="00356F1D"/>
  </w:style>
  <w:style w:type="character" w:customStyle="1" w:styleId="WW8Num6z2">
    <w:name w:val="WW8Num6z2"/>
    <w:rsid w:val="00356F1D"/>
  </w:style>
  <w:style w:type="character" w:customStyle="1" w:styleId="WW8Num6z3">
    <w:name w:val="WW8Num6z3"/>
    <w:rsid w:val="00356F1D"/>
  </w:style>
  <w:style w:type="character" w:customStyle="1" w:styleId="WW8Num6z4">
    <w:name w:val="WW8Num6z4"/>
    <w:rsid w:val="00356F1D"/>
  </w:style>
  <w:style w:type="character" w:customStyle="1" w:styleId="WW8Num6z5">
    <w:name w:val="WW8Num6z5"/>
    <w:rsid w:val="00356F1D"/>
  </w:style>
  <w:style w:type="character" w:customStyle="1" w:styleId="WW8Num6z6">
    <w:name w:val="WW8Num6z6"/>
    <w:rsid w:val="00356F1D"/>
  </w:style>
  <w:style w:type="character" w:customStyle="1" w:styleId="WW8Num6z7">
    <w:name w:val="WW8Num6z7"/>
    <w:rsid w:val="00356F1D"/>
  </w:style>
  <w:style w:type="character" w:customStyle="1" w:styleId="WW8Num6z8">
    <w:name w:val="WW8Num6z8"/>
    <w:rsid w:val="00356F1D"/>
  </w:style>
  <w:style w:type="character" w:customStyle="1" w:styleId="WW8Num7z0">
    <w:name w:val="WW8Num7z0"/>
    <w:rsid w:val="00356F1D"/>
    <w:rPr>
      <w:rFonts w:ascii="Symbol" w:eastAsia="Times New Roman" w:hAnsi="Symbol" w:cs="Arial" w:hint="default"/>
    </w:rPr>
  </w:style>
  <w:style w:type="character" w:customStyle="1" w:styleId="WW8Num7z1">
    <w:name w:val="WW8Num7z1"/>
    <w:rsid w:val="00356F1D"/>
    <w:rPr>
      <w:rFonts w:ascii="Courier New" w:hAnsi="Courier New" w:cs="Courier New" w:hint="default"/>
    </w:rPr>
  </w:style>
  <w:style w:type="character" w:customStyle="1" w:styleId="WW8Num7z2">
    <w:name w:val="WW8Num7z2"/>
    <w:rsid w:val="00356F1D"/>
    <w:rPr>
      <w:rFonts w:ascii="Wingdings" w:hAnsi="Wingdings" w:cs="Wingdings" w:hint="default"/>
    </w:rPr>
  </w:style>
  <w:style w:type="character" w:customStyle="1" w:styleId="WW8Num7z3">
    <w:name w:val="WW8Num7z3"/>
    <w:rsid w:val="00356F1D"/>
    <w:rPr>
      <w:rFonts w:ascii="Symbol" w:hAnsi="Symbol" w:cs="Symbol" w:hint="default"/>
    </w:rPr>
  </w:style>
  <w:style w:type="character" w:customStyle="1" w:styleId="WW8Num8z0">
    <w:name w:val="WW8Num8z0"/>
    <w:rsid w:val="00356F1D"/>
  </w:style>
  <w:style w:type="character" w:customStyle="1" w:styleId="WW8Num8z1">
    <w:name w:val="WW8Num8z1"/>
    <w:rsid w:val="00356F1D"/>
  </w:style>
  <w:style w:type="character" w:customStyle="1" w:styleId="WW8Num8z2">
    <w:name w:val="WW8Num8z2"/>
    <w:rsid w:val="00356F1D"/>
  </w:style>
  <w:style w:type="character" w:customStyle="1" w:styleId="WW8Num8z3">
    <w:name w:val="WW8Num8z3"/>
    <w:rsid w:val="00356F1D"/>
  </w:style>
  <w:style w:type="character" w:customStyle="1" w:styleId="WW8Num8z4">
    <w:name w:val="WW8Num8z4"/>
    <w:rsid w:val="00356F1D"/>
  </w:style>
  <w:style w:type="character" w:customStyle="1" w:styleId="WW8Num8z5">
    <w:name w:val="WW8Num8z5"/>
    <w:rsid w:val="00356F1D"/>
  </w:style>
  <w:style w:type="character" w:customStyle="1" w:styleId="WW8Num8z6">
    <w:name w:val="WW8Num8z6"/>
    <w:rsid w:val="00356F1D"/>
  </w:style>
  <w:style w:type="character" w:customStyle="1" w:styleId="WW8Num8z7">
    <w:name w:val="WW8Num8z7"/>
    <w:rsid w:val="00356F1D"/>
  </w:style>
  <w:style w:type="character" w:customStyle="1" w:styleId="WW8Num8z8">
    <w:name w:val="WW8Num8z8"/>
    <w:rsid w:val="00356F1D"/>
  </w:style>
  <w:style w:type="character" w:customStyle="1" w:styleId="Fontepargpadro1">
    <w:name w:val="Fonte parág. padrão1"/>
    <w:rsid w:val="00356F1D"/>
  </w:style>
  <w:style w:type="character" w:customStyle="1" w:styleId="apple-style-span">
    <w:name w:val="apple-style-span"/>
    <w:basedOn w:val="Fontepargpadro1"/>
    <w:rsid w:val="00356F1D"/>
  </w:style>
  <w:style w:type="character" w:customStyle="1" w:styleId="SubttuloChar1">
    <w:name w:val="Subtítulo Char1"/>
    <w:basedOn w:val="Fontepargpadro"/>
    <w:link w:val="Subttulo"/>
    <w:locked/>
    <w:rsid w:val="00356F1D"/>
    <w:rPr>
      <w:rFonts w:ascii="Arial" w:eastAsia="Times New Roman" w:hAnsi="Arial" w:cs="Arial"/>
      <w:b/>
      <w:sz w:val="24"/>
      <w:szCs w:val="20"/>
      <w:lang w:eastAsia="ar-SA"/>
    </w:rPr>
  </w:style>
  <w:style w:type="character" w:customStyle="1" w:styleId="st">
    <w:name w:val="st"/>
    <w:basedOn w:val="Fontepargpadro"/>
    <w:rsid w:val="00356F1D"/>
  </w:style>
  <w:style w:type="character" w:customStyle="1" w:styleId="WW8Num26z8">
    <w:name w:val="WW8Num26z8"/>
    <w:rsid w:val="00356F1D"/>
  </w:style>
  <w:style w:type="table" w:customStyle="1" w:styleId="Tabelacomgrade3">
    <w:name w:val="Tabela com grade3"/>
    <w:basedOn w:val="Tabelanormal"/>
    <w:next w:val="Tabelacomgrade"/>
    <w:uiPriority w:val="59"/>
    <w:rsid w:val="00356F1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mentoClaro1">
    <w:name w:val="Sombreamento Claro1"/>
    <w:basedOn w:val="Tabelanormal"/>
    <w:next w:val="SombreamentoClaro"/>
    <w:uiPriority w:val="60"/>
    <w:rsid w:val="00356F1D"/>
    <w:pPr>
      <w:spacing w:after="0" w:line="240" w:lineRule="auto"/>
    </w:pPr>
    <w:rPr>
      <w:rFonts w:ascii="Calibri" w:eastAsia="Calibri" w:hAnsi="Calibri"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Fontepargpadro"/>
    <w:rsid w:val="00D2294D"/>
  </w:style>
  <w:style w:type="numbering" w:customStyle="1" w:styleId="Semlista2">
    <w:name w:val="Sem lista2"/>
    <w:next w:val="Semlista"/>
    <w:uiPriority w:val="99"/>
    <w:semiHidden/>
    <w:unhideWhenUsed/>
    <w:rsid w:val="00D67905"/>
  </w:style>
  <w:style w:type="character" w:styleId="RefernciaSutil">
    <w:name w:val="Subtle Reference"/>
    <w:basedOn w:val="Fontepargpadro"/>
    <w:uiPriority w:val="31"/>
    <w:qFormat/>
    <w:rsid w:val="00D67905"/>
    <w:rPr>
      <w:rFonts w:ascii="Calibri" w:hAnsi="Calibri"/>
      <w:b w:val="0"/>
      <w:i w:val="0"/>
      <w:caps w:val="0"/>
      <w:smallCaps w:val="0"/>
      <w:strike w:val="0"/>
      <w:dstrike w:val="0"/>
      <w:vanish w:val="0"/>
      <w:color w:val="auto"/>
      <w:sz w:val="20"/>
      <w:u w:val="none"/>
      <w:vertAlign w:val="baseline"/>
    </w:rPr>
  </w:style>
  <w:style w:type="character" w:styleId="Refdecomentrio">
    <w:name w:val="annotation reference"/>
    <w:basedOn w:val="Fontepargpadro"/>
    <w:uiPriority w:val="99"/>
    <w:semiHidden/>
    <w:unhideWhenUsed/>
    <w:rsid w:val="00D67905"/>
    <w:rPr>
      <w:sz w:val="16"/>
      <w:szCs w:val="16"/>
    </w:rPr>
  </w:style>
  <w:style w:type="paragraph" w:styleId="Assuntodocomentrio">
    <w:name w:val="annotation subject"/>
    <w:basedOn w:val="Textodecomentrio"/>
    <w:next w:val="Textodecomentrio"/>
    <w:link w:val="AssuntodocomentrioChar"/>
    <w:uiPriority w:val="99"/>
    <w:semiHidden/>
    <w:unhideWhenUsed/>
    <w:rsid w:val="00D67905"/>
    <w:pPr>
      <w:tabs>
        <w:tab w:val="clear" w:pos="708"/>
      </w:tabs>
      <w:spacing w:after="200"/>
      <w:jc w:val="both"/>
    </w:pPr>
    <w:rPr>
      <w:rFonts w:asciiTheme="minorHAnsi" w:eastAsiaTheme="minorHAnsi" w:hAnsiTheme="minorHAnsi" w:cstheme="minorBidi"/>
      <w:b/>
      <w:bCs/>
      <w:sz w:val="20"/>
      <w:szCs w:val="20"/>
    </w:rPr>
  </w:style>
  <w:style w:type="character" w:customStyle="1" w:styleId="AssuntodocomentrioChar">
    <w:name w:val="Assunto do comentário Char"/>
    <w:basedOn w:val="TextodecomentrioChar"/>
    <w:link w:val="Assuntodocomentrio"/>
    <w:uiPriority w:val="99"/>
    <w:semiHidden/>
    <w:rsid w:val="00D67905"/>
    <w:rPr>
      <w:rFonts w:ascii="Calibri" w:eastAsia="Calibri" w:hAnsi="Calibri" w:cs="Times New Roman"/>
      <w:b/>
      <w:bCs/>
      <w:sz w:val="20"/>
      <w:szCs w:val="20"/>
    </w:rPr>
  </w:style>
  <w:style w:type="character" w:customStyle="1" w:styleId="CorpodetextoChar1">
    <w:name w:val="Corpo de texto Char1"/>
    <w:basedOn w:val="Fontepargpadro"/>
    <w:rsid w:val="00D67905"/>
    <w:rPr>
      <w:rFonts w:ascii="Garamond" w:eastAsia="Times New Roman" w:hAnsi="Garamond" w:cs="Garamond"/>
      <w:sz w:val="24"/>
      <w:szCs w:val="20"/>
      <w:lang w:eastAsia="zh-CN"/>
    </w:rPr>
  </w:style>
  <w:style w:type="paragraph" w:customStyle="1" w:styleId="Corpodotexto">
    <w:name w:val="Corpo do texto"/>
    <w:rsid w:val="00D67905"/>
    <w:pPr>
      <w:widowControl w:val="0"/>
      <w:suppressAutoHyphens/>
      <w:autoSpaceDE w:val="0"/>
      <w:spacing w:after="0" w:line="240" w:lineRule="auto"/>
      <w:jc w:val="both"/>
    </w:pPr>
    <w:rPr>
      <w:rFonts w:ascii="Garamond" w:eastAsia="Times New Roman" w:hAnsi="Garamond" w:cs="Garamond"/>
      <w:sz w:val="24"/>
      <w:szCs w:val="24"/>
      <w:lang w:eastAsia="zh-CN"/>
    </w:rPr>
  </w:style>
  <w:style w:type="character" w:customStyle="1" w:styleId="01char">
    <w:name w:val="01char"/>
    <w:rsid w:val="00D67905"/>
  </w:style>
  <w:style w:type="paragraph" w:styleId="Textodenotaderodap">
    <w:name w:val="footnote text"/>
    <w:basedOn w:val="Normal"/>
    <w:link w:val="TextodenotaderodapChar"/>
    <w:uiPriority w:val="99"/>
    <w:semiHidden/>
    <w:unhideWhenUsed/>
    <w:rsid w:val="00D67905"/>
    <w:pPr>
      <w:widowControl/>
      <w:jc w:val="both"/>
    </w:pPr>
    <w:rPr>
      <w:rFonts w:asciiTheme="minorHAnsi" w:eastAsiaTheme="minorHAnsi" w:hAnsiTheme="minorHAnsi" w:cstheme="minorBidi"/>
      <w:color w:val="auto"/>
      <w:sz w:val="20"/>
      <w:szCs w:val="20"/>
      <w:lang w:eastAsia="en-US"/>
    </w:rPr>
  </w:style>
  <w:style w:type="character" w:customStyle="1" w:styleId="TextodenotaderodapChar">
    <w:name w:val="Texto de nota de rodapé Char"/>
    <w:basedOn w:val="Fontepargpadro"/>
    <w:link w:val="Textodenotaderodap"/>
    <w:uiPriority w:val="99"/>
    <w:semiHidden/>
    <w:rsid w:val="00D67905"/>
    <w:rPr>
      <w:sz w:val="20"/>
      <w:szCs w:val="20"/>
    </w:rPr>
  </w:style>
  <w:style w:type="character" w:styleId="Refdenotaderodap">
    <w:name w:val="footnote reference"/>
    <w:basedOn w:val="Fontepargpadro"/>
    <w:uiPriority w:val="99"/>
    <w:semiHidden/>
    <w:unhideWhenUsed/>
    <w:rsid w:val="00D679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8374">
      <w:bodyDiv w:val="1"/>
      <w:marLeft w:val="0"/>
      <w:marRight w:val="0"/>
      <w:marTop w:val="0"/>
      <w:marBottom w:val="0"/>
      <w:divBdr>
        <w:top w:val="none" w:sz="0" w:space="0" w:color="auto"/>
        <w:left w:val="none" w:sz="0" w:space="0" w:color="auto"/>
        <w:bottom w:val="none" w:sz="0" w:space="0" w:color="auto"/>
        <w:right w:val="none" w:sz="0" w:space="0" w:color="auto"/>
      </w:divBdr>
    </w:div>
    <w:div w:id="27070784">
      <w:bodyDiv w:val="1"/>
      <w:marLeft w:val="0"/>
      <w:marRight w:val="0"/>
      <w:marTop w:val="0"/>
      <w:marBottom w:val="0"/>
      <w:divBdr>
        <w:top w:val="none" w:sz="0" w:space="0" w:color="auto"/>
        <w:left w:val="none" w:sz="0" w:space="0" w:color="auto"/>
        <w:bottom w:val="none" w:sz="0" w:space="0" w:color="auto"/>
        <w:right w:val="none" w:sz="0" w:space="0" w:color="auto"/>
      </w:divBdr>
    </w:div>
    <w:div w:id="38364152">
      <w:bodyDiv w:val="1"/>
      <w:marLeft w:val="0"/>
      <w:marRight w:val="0"/>
      <w:marTop w:val="0"/>
      <w:marBottom w:val="0"/>
      <w:divBdr>
        <w:top w:val="none" w:sz="0" w:space="0" w:color="auto"/>
        <w:left w:val="none" w:sz="0" w:space="0" w:color="auto"/>
        <w:bottom w:val="none" w:sz="0" w:space="0" w:color="auto"/>
        <w:right w:val="none" w:sz="0" w:space="0" w:color="auto"/>
      </w:divBdr>
    </w:div>
    <w:div w:id="56630285">
      <w:bodyDiv w:val="1"/>
      <w:marLeft w:val="0"/>
      <w:marRight w:val="0"/>
      <w:marTop w:val="0"/>
      <w:marBottom w:val="0"/>
      <w:divBdr>
        <w:top w:val="none" w:sz="0" w:space="0" w:color="auto"/>
        <w:left w:val="none" w:sz="0" w:space="0" w:color="auto"/>
        <w:bottom w:val="none" w:sz="0" w:space="0" w:color="auto"/>
        <w:right w:val="none" w:sz="0" w:space="0" w:color="auto"/>
      </w:divBdr>
    </w:div>
    <w:div w:id="144858037">
      <w:bodyDiv w:val="1"/>
      <w:marLeft w:val="0"/>
      <w:marRight w:val="0"/>
      <w:marTop w:val="0"/>
      <w:marBottom w:val="0"/>
      <w:divBdr>
        <w:top w:val="none" w:sz="0" w:space="0" w:color="auto"/>
        <w:left w:val="none" w:sz="0" w:space="0" w:color="auto"/>
        <w:bottom w:val="none" w:sz="0" w:space="0" w:color="auto"/>
        <w:right w:val="none" w:sz="0" w:space="0" w:color="auto"/>
      </w:divBdr>
    </w:div>
    <w:div w:id="159085921">
      <w:bodyDiv w:val="1"/>
      <w:marLeft w:val="0"/>
      <w:marRight w:val="0"/>
      <w:marTop w:val="0"/>
      <w:marBottom w:val="0"/>
      <w:divBdr>
        <w:top w:val="none" w:sz="0" w:space="0" w:color="auto"/>
        <w:left w:val="none" w:sz="0" w:space="0" w:color="auto"/>
        <w:bottom w:val="none" w:sz="0" w:space="0" w:color="auto"/>
        <w:right w:val="none" w:sz="0" w:space="0" w:color="auto"/>
      </w:divBdr>
    </w:div>
    <w:div w:id="171843528">
      <w:bodyDiv w:val="1"/>
      <w:marLeft w:val="0"/>
      <w:marRight w:val="0"/>
      <w:marTop w:val="0"/>
      <w:marBottom w:val="0"/>
      <w:divBdr>
        <w:top w:val="none" w:sz="0" w:space="0" w:color="auto"/>
        <w:left w:val="none" w:sz="0" w:space="0" w:color="auto"/>
        <w:bottom w:val="none" w:sz="0" w:space="0" w:color="auto"/>
        <w:right w:val="none" w:sz="0" w:space="0" w:color="auto"/>
      </w:divBdr>
    </w:div>
    <w:div w:id="178738886">
      <w:bodyDiv w:val="1"/>
      <w:marLeft w:val="0"/>
      <w:marRight w:val="0"/>
      <w:marTop w:val="0"/>
      <w:marBottom w:val="0"/>
      <w:divBdr>
        <w:top w:val="none" w:sz="0" w:space="0" w:color="auto"/>
        <w:left w:val="none" w:sz="0" w:space="0" w:color="auto"/>
        <w:bottom w:val="none" w:sz="0" w:space="0" w:color="auto"/>
        <w:right w:val="none" w:sz="0" w:space="0" w:color="auto"/>
      </w:divBdr>
    </w:div>
    <w:div w:id="227306039">
      <w:bodyDiv w:val="1"/>
      <w:marLeft w:val="0"/>
      <w:marRight w:val="0"/>
      <w:marTop w:val="0"/>
      <w:marBottom w:val="0"/>
      <w:divBdr>
        <w:top w:val="none" w:sz="0" w:space="0" w:color="auto"/>
        <w:left w:val="none" w:sz="0" w:space="0" w:color="auto"/>
        <w:bottom w:val="none" w:sz="0" w:space="0" w:color="auto"/>
        <w:right w:val="none" w:sz="0" w:space="0" w:color="auto"/>
      </w:divBdr>
    </w:div>
    <w:div w:id="243269646">
      <w:bodyDiv w:val="1"/>
      <w:marLeft w:val="0"/>
      <w:marRight w:val="0"/>
      <w:marTop w:val="0"/>
      <w:marBottom w:val="0"/>
      <w:divBdr>
        <w:top w:val="none" w:sz="0" w:space="0" w:color="auto"/>
        <w:left w:val="none" w:sz="0" w:space="0" w:color="auto"/>
        <w:bottom w:val="none" w:sz="0" w:space="0" w:color="auto"/>
        <w:right w:val="none" w:sz="0" w:space="0" w:color="auto"/>
      </w:divBdr>
    </w:div>
    <w:div w:id="284847941">
      <w:bodyDiv w:val="1"/>
      <w:marLeft w:val="0"/>
      <w:marRight w:val="0"/>
      <w:marTop w:val="0"/>
      <w:marBottom w:val="0"/>
      <w:divBdr>
        <w:top w:val="none" w:sz="0" w:space="0" w:color="auto"/>
        <w:left w:val="none" w:sz="0" w:space="0" w:color="auto"/>
        <w:bottom w:val="none" w:sz="0" w:space="0" w:color="auto"/>
        <w:right w:val="none" w:sz="0" w:space="0" w:color="auto"/>
      </w:divBdr>
    </w:div>
    <w:div w:id="287669106">
      <w:bodyDiv w:val="1"/>
      <w:marLeft w:val="0"/>
      <w:marRight w:val="0"/>
      <w:marTop w:val="0"/>
      <w:marBottom w:val="0"/>
      <w:divBdr>
        <w:top w:val="none" w:sz="0" w:space="0" w:color="auto"/>
        <w:left w:val="none" w:sz="0" w:space="0" w:color="auto"/>
        <w:bottom w:val="none" w:sz="0" w:space="0" w:color="auto"/>
        <w:right w:val="none" w:sz="0" w:space="0" w:color="auto"/>
      </w:divBdr>
    </w:div>
    <w:div w:id="321473383">
      <w:bodyDiv w:val="1"/>
      <w:marLeft w:val="0"/>
      <w:marRight w:val="0"/>
      <w:marTop w:val="0"/>
      <w:marBottom w:val="0"/>
      <w:divBdr>
        <w:top w:val="none" w:sz="0" w:space="0" w:color="auto"/>
        <w:left w:val="none" w:sz="0" w:space="0" w:color="auto"/>
        <w:bottom w:val="none" w:sz="0" w:space="0" w:color="auto"/>
        <w:right w:val="none" w:sz="0" w:space="0" w:color="auto"/>
      </w:divBdr>
    </w:div>
    <w:div w:id="328754407">
      <w:bodyDiv w:val="1"/>
      <w:marLeft w:val="0"/>
      <w:marRight w:val="0"/>
      <w:marTop w:val="0"/>
      <w:marBottom w:val="0"/>
      <w:divBdr>
        <w:top w:val="none" w:sz="0" w:space="0" w:color="auto"/>
        <w:left w:val="none" w:sz="0" w:space="0" w:color="auto"/>
        <w:bottom w:val="none" w:sz="0" w:space="0" w:color="auto"/>
        <w:right w:val="none" w:sz="0" w:space="0" w:color="auto"/>
      </w:divBdr>
    </w:div>
    <w:div w:id="336229047">
      <w:bodyDiv w:val="1"/>
      <w:marLeft w:val="0"/>
      <w:marRight w:val="0"/>
      <w:marTop w:val="0"/>
      <w:marBottom w:val="0"/>
      <w:divBdr>
        <w:top w:val="none" w:sz="0" w:space="0" w:color="auto"/>
        <w:left w:val="none" w:sz="0" w:space="0" w:color="auto"/>
        <w:bottom w:val="none" w:sz="0" w:space="0" w:color="auto"/>
        <w:right w:val="none" w:sz="0" w:space="0" w:color="auto"/>
      </w:divBdr>
    </w:div>
    <w:div w:id="348215207">
      <w:bodyDiv w:val="1"/>
      <w:marLeft w:val="0"/>
      <w:marRight w:val="0"/>
      <w:marTop w:val="0"/>
      <w:marBottom w:val="0"/>
      <w:divBdr>
        <w:top w:val="none" w:sz="0" w:space="0" w:color="auto"/>
        <w:left w:val="none" w:sz="0" w:space="0" w:color="auto"/>
        <w:bottom w:val="none" w:sz="0" w:space="0" w:color="auto"/>
        <w:right w:val="none" w:sz="0" w:space="0" w:color="auto"/>
      </w:divBdr>
    </w:div>
    <w:div w:id="362488519">
      <w:bodyDiv w:val="1"/>
      <w:marLeft w:val="0"/>
      <w:marRight w:val="0"/>
      <w:marTop w:val="0"/>
      <w:marBottom w:val="0"/>
      <w:divBdr>
        <w:top w:val="none" w:sz="0" w:space="0" w:color="auto"/>
        <w:left w:val="none" w:sz="0" w:space="0" w:color="auto"/>
        <w:bottom w:val="none" w:sz="0" w:space="0" w:color="auto"/>
        <w:right w:val="none" w:sz="0" w:space="0" w:color="auto"/>
      </w:divBdr>
    </w:div>
    <w:div w:id="362562425">
      <w:bodyDiv w:val="1"/>
      <w:marLeft w:val="0"/>
      <w:marRight w:val="0"/>
      <w:marTop w:val="0"/>
      <w:marBottom w:val="0"/>
      <w:divBdr>
        <w:top w:val="none" w:sz="0" w:space="0" w:color="auto"/>
        <w:left w:val="none" w:sz="0" w:space="0" w:color="auto"/>
        <w:bottom w:val="none" w:sz="0" w:space="0" w:color="auto"/>
        <w:right w:val="none" w:sz="0" w:space="0" w:color="auto"/>
      </w:divBdr>
    </w:div>
    <w:div w:id="363143074">
      <w:bodyDiv w:val="1"/>
      <w:marLeft w:val="0"/>
      <w:marRight w:val="0"/>
      <w:marTop w:val="0"/>
      <w:marBottom w:val="0"/>
      <w:divBdr>
        <w:top w:val="none" w:sz="0" w:space="0" w:color="auto"/>
        <w:left w:val="none" w:sz="0" w:space="0" w:color="auto"/>
        <w:bottom w:val="none" w:sz="0" w:space="0" w:color="auto"/>
        <w:right w:val="none" w:sz="0" w:space="0" w:color="auto"/>
      </w:divBdr>
    </w:div>
    <w:div w:id="397560618">
      <w:bodyDiv w:val="1"/>
      <w:marLeft w:val="0"/>
      <w:marRight w:val="0"/>
      <w:marTop w:val="0"/>
      <w:marBottom w:val="0"/>
      <w:divBdr>
        <w:top w:val="none" w:sz="0" w:space="0" w:color="auto"/>
        <w:left w:val="none" w:sz="0" w:space="0" w:color="auto"/>
        <w:bottom w:val="none" w:sz="0" w:space="0" w:color="auto"/>
        <w:right w:val="none" w:sz="0" w:space="0" w:color="auto"/>
      </w:divBdr>
    </w:div>
    <w:div w:id="411238730">
      <w:bodyDiv w:val="1"/>
      <w:marLeft w:val="0"/>
      <w:marRight w:val="0"/>
      <w:marTop w:val="0"/>
      <w:marBottom w:val="0"/>
      <w:divBdr>
        <w:top w:val="none" w:sz="0" w:space="0" w:color="auto"/>
        <w:left w:val="none" w:sz="0" w:space="0" w:color="auto"/>
        <w:bottom w:val="none" w:sz="0" w:space="0" w:color="auto"/>
        <w:right w:val="none" w:sz="0" w:space="0" w:color="auto"/>
      </w:divBdr>
    </w:div>
    <w:div w:id="411465393">
      <w:bodyDiv w:val="1"/>
      <w:marLeft w:val="0"/>
      <w:marRight w:val="0"/>
      <w:marTop w:val="0"/>
      <w:marBottom w:val="0"/>
      <w:divBdr>
        <w:top w:val="none" w:sz="0" w:space="0" w:color="auto"/>
        <w:left w:val="none" w:sz="0" w:space="0" w:color="auto"/>
        <w:bottom w:val="none" w:sz="0" w:space="0" w:color="auto"/>
        <w:right w:val="none" w:sz="0" w:space="0" w:color="auto"/>
      </w:divBdr>
    </w:div>
    <w:div w:id="423187241">
      <w:bodyDiv w:val="1"/>
      <w:marLeft w:val="0"/>
      <w:marRight w:val="0"/>
      <w:marTop w:val="0"/>
      <w:marBottom w:val="0"/>
      <w:divBdr>
        <w:top w:val="none" w:sz="0" w:space="0" w:color="auto"/>
        <w:left w:val="none" w:sz="0" w:space="0" w:color="auto"/>
        <w:bottom w:val="none" w:sz="0" w:space="0" w:color="auto"/>
        <w:right w:val="none" w:sz="0" w:space="0" w:color="auto"/>
      </w:divBdr>
    </w:div>
    <w:div w:id="435756098">
      <w:bodyDiv w:val="1"/>
      <w:marLeft w:val="0"/>
      <w:marRight w:val="0"/>
      <w:marTop w:val="0"/>
      <w:marBottom w:val="0"/>
      <w:divBdr>
        <w:top w:val="none" w:sz="0" w:space="0" w:color="auto"/>
        <w:left w:val="none" w:sz="0" w:space="0" w:color="auto"/>
        <w:bottom w:val="none" w:sz="0" w:space="0" w:color="auto"/>
        <w:right w:val="none" w:sz="0" w:space="0" w:color="auto"/>
      </w:divBdr>
    </w:div>
    <w:div w:id="439178140">
      <w:bodyDiv w:val="1"/>
      <w:marLeft w:val="0"/>
      <w:marRight w:val="0"/>
      <w:marTop w:val="0"/>
      <w:marBottom w:val="0"/>
      <w:divBdr>
        <w:top w:val="none" w:sz="0" w:space="0" w:color="auto"/>
        <w:left w:val="none" w:sz="0" w:space="0" w:color="auto"/>
        <w:bottom w:val="none" w:sz="0" w:space="0" w:color="auto"/>
        <w:right w:val="none" w:sz="0" w:space="0" w:color="auto"/>
      </w:divBdr>
    </w:div>
    <w:div w:id="479923896">
      <w:bodyDiv w:val="1"/>
      <w:marLeft w:val="0"/>
      <w:marRight w:val="0"/>
      <w:marTop w:val="0"/>
      <w:marBottom w:val="0"/>
      <w:divBdr>
        <w:top w:val="none" w:sz="0" w:space="0" w:color="auto"/>
        <w:left w:val="none" w:sz="0" w:space="0" w:color="auto"/>
        <w:bottom w:val="none" w:sz="0" w:space="0" w:color="auto"/>
        <w:right w:val="none" w:sz="0" w:space="0" w:color="auto"/>
      </w:divBdr>
    </w:div>
    <w:div w:id="480318529">
      <w:bodyDiv w:val="1"/>
      <w:marLeft w:val="0"/>
      <w:marRight w:val="0"/>
      <w:marTop w:val="0"/>
      <w:marBottom w:val="0"/>
      <w:divBdr>
        <w:top w:val="none" w:sz="0" w:space="0" w:color="auto"/>
        <w:left w:val="none" w:sz="0" w:space="0" w:color="auto"/>
        <w:bottom w:val="none" w:sz="0" w:space="0" w:color="auto"/>
        <w:right w:val="none" w:sz="0" w:space="0" w:color="auto"/>
      </w:divBdr>
    </w:div>
    <w:div w:id="490215761">
      <w:bodyDiv w:val="1"/>
      <w:marLeft w:val="0"/>
      <w:marRight w:val="0"/>
      <w:marTop w:val="0"/>
      <w:marBottom w:val="0"/>
      <w:divBdr>
        <w:top w:val="none" w:sz="0" w:space="0" w:color="auto"/>
        <w:left w:val="none" w:sz="0" w:space="0" w:color="auto"/>
        <w:bottom w:val="none" w:sz="0" w:space="0" w:color="auto"/>
        <w:right w:val="none" w:sz="0" w:space="0" w:color="auto"/>
      </w:divBdr>
    </w:div>
    <w:div w:id="493421798">
      <w:bodyDiv w:val="1"/>
      <w:marLeft w:val="0"/>
      <w:marRight w:val="0"/>
      <w:marTop w:val="0"/>
      <w:marBottom w:val="0"/>
      <w:divBdr>
        <w:top w:val="none" w:sz="0" w:space="0" w:color="auto"/>
        <w:left w:val="none" w:sz="0" w:space="0" w:color="auto"/>
        <w:bottom w:val="none" w:sz="0" w:space="0" w:color="auto"/>
        <w:right w:val="none" w:sz="0" w:space="0" w:color="auto"/>
      </w:divBdr>
    </w:div>
    <w:div w:id="517543095">
      <w:bodyDiv w:val="1"/>
      <w:marLeft w:val="0"/>
      <w:marRight w:val="0"/>
      <w:marTop w:val="0"/>
      <w:marBottom w:val="0"/>
      <w:divBdr>
        <w:top w:val="none" w:sz="0" w:space="0" w:color="auto"/>
        <w:left w:val="none" w:sz="0" w:space="0" w:color="auto"/>
        <w:bottom w:val="none" w:sz="0" w:space="0" w:color="auto"/>
        <w:right w:val="none" w:sz="0" w:space="0" w:color="auto"/>
      </w:divBdr>
    </w:div>
    <w:div w:id="555315208">
      <w:bodyDiv w:val="1"/>
      <w:marLeft w:val="0"/>
      <w:marRight w:val="0"/>
      <w:marTop w:val="0"/>
      <w:marBottom w:val="0"/>
      <w:divBdr>
        <w:top w:val="none" w:sz="0" w:space="0" w:color="auto"/>
        <w:left w:val="none" w:sz="0" w:space="0" w:color="auto"/>
        <w:bottom w:val="none" w:sz="0" w:space="0" w:color="auto"/>
        <w:right w:val="none" w:sz="0" w:space="0" w:color="auto"/>
      </w:divBdr>
    </w:div>
    <w:div w:id="572548913">
      <w:bodyDiv w:val="1"/>
      <w:marLeft w:val="0"/>
      <w:marRight w:val="0"/>
      <w:marTop w:val="0"/>
      <w:marBottom w:val="0"/>
      <w:divBdr>
        <w:top w:val="none" w:sz="0" w:space="0" w:color="auto"/>
        <w:left w:val="none" w:sz="0" w:space="0" w:color="auto"/>
        <w:bottom w:val="none" w:sz="0" w:space="0" w:color="auto"/>
        <w:right w:val="none" w:sz="0" w:space="0" w:color="auto"/>
      </w:divBdr>
    </w:div>
    <w:div w:id="616718309">
      <w:bodyDiv w:val="1"/>
      <w:marLeft w:val="0"/>
      <w:marRight w:val="0"/>
      <w:marTop w:val="0"/>
      <w:marBottom w:val="0"/>
      <w:divBdr>
        <w:top w:val="none" w:sz="0" w:space="0" w:color="auto"/>
        <w:left w:val="none" w:sz="0" w:space="0" w:color="auto"/>
        <w:bottom w:val="none" w:sz="0" w:space="0" w:color="auto"/>
        <w:right w:val="none" w:sz="0" w:space="0" w:color="auto"/>
      </w:divBdr>
    </w:div>
    <w:div w:id="634457829">
      <w:bodyDiv w:val="1"/>
      <w:marLeft w:val="0"/>
      <w:marRight w:val="0"/>
      <w:marTop w:val="0"/>
      <w:marBottom w:val="0"/>
      <w:divBdr>
        <w:top w:val="none" w:sz="0" w:space="0" w:color="auto"/>
        <w:left w:val="none" w:sz="0" w:space="0" w:color="auto"/>
        <w:bottom w:val="none" w:sz="0" w:space="0" w:color="auto"/>
        <w:right w:val="none" w:sz="0" w:space="0" w:color="auto"/>
      </w:divBdr>
    </w:div>
    <w:div w:id="728649323">
      <w:bodyDiv w:val="1"/>
      <w:marLeft w:val="0"/>
      <w:marRight w:val="0"/>
      <w:marTop w:val="0"/>
      <w:marBottom w:val="0"/>
      <w:divBdr>
        <w:top w:val="none" w:sz="0" w:space="0" w:color="auto"/>
        <w:left w:val="none" w:sz="0" w:space="0" w:color="auto"/>
        <w:bottom w:val="none" w:sz="0" w:space="0" w:color="auto"/>
        <w:right w:val="none" w:sz="0" w:space="0" w:color="auto"/>
      </w:divBdr>
    </w:div>
    <w:div w:id="777799394">
      <w:bodyDiv w:val="1"/>
      <w:marLeft w:val="0"/>
      <w:marRight w:val="0"/>
      <w:marTop w:val="0"/>
      <w:marBottom w:val="0"/>
      <w:divBdr>
        <w:top w:val="none" w:sz="0" w:space="0" w:color="auto"/>
        <w:left w:val="none" w:sz="0" w:space="0" w:color="auto"/>
        <w:bottom w:val="none" w:sz="0" w:space="0" w:color="auto"/>
        <w:right w:val="none" w:sz="0" w:space="0" w:color="auto"/>
      </w:divBdr>
    </w:div>
    <w:div w:id="784541838">
      <w:bodyDiv w:val="1"/>
      <w:marLeft w:val="0"/>
      <w:marRight w:val="0"/>
      <w:marTop w:val="0"/>
      <w:marBottom w:val="0"/>
      <w:divBdr>
        <w:top w:val="none" w:sz="0" w:space="0" w:color="auto"/>
        <w:left w:val="none" w:sz="0" w:space="0" w:color="auto"/>
        <w:bottom w:val="none" w:sz="0" w:space="0" w:color="auto"/>
        <w:right w:val="none" w:sz="0" w:space="0" w:color="auto"/>
      </w:divBdr>
    </w:div>
    <w:div w:id="787818963">
      <w:bodyDiv w:val="1"/>
      <w:marLeft w:val="0"/>
      <w:marRight w:val="0"/>
      <w:marTop w:val="0"/>
      <w:marBottom w:val="0"/>
      <w:divBdr>
        <w:top w:val="none" w:sz="0" w:space="0" w:color="auto"/>
        <w:left w:val="none" w:sz="0" w:space="0" w:color="auto"/>
        <w:bottom w:val="none" w:sz="0" w:space="0" w:color="auto"/>
        <w:right w:val="none" w:sz="0" w:space="0" w:color="auto"/>
      </w:divBdr>
    </w:div>
    <w:div w:id="796948950">
      <w:bodyDiv w:val="1"/>
      <w:marLeft w:val="0"/>
      <w:marRight w:val="0"/>
      <w:marTop w:val="0"/>
      <w:marBottom w:val="0"/>
      <w:divBdr>
        <w:top w:val="none" w:sz="0" w:space="0" w:color="auto"/>
        <w:left w:val="none" w:sz="0" w:space="0" w:color="auto"/>
        <w:bottom w:val="none" w:sz="0" w:space="0" w:color="auto"/>
        <w:right w:val="none" w:sz="0" w:space="0" w:color="auto"/>
      </w:divBdr>
    </w:div>
    <w:div w:id="819275471">
      <w:bodyDiv w:val="1"/>
      <w:marLeft w:val="0"/>
      <w:marRight w:val="0"/>
      <w:marTop w:val="0"/>
      <w:marBottom w:val="0"/>
      <w:divBdr>
        <w:top w:val="none" w:sz="0" w:space="0" w:color="auto"/>
        <w:left w:val="none" w:sz="0" w:space="0" w:color="auto"/>
        <w:bottom w:val="none" w:sz="0" w:space="0" w:color="auto"/>
        <w:right w:val="none" w:sz="0" w:space="0" w:color="auto"/>
      </w:divBdr>
    </w:div>
    <w:div w:id="832140778">
      <w:bodyDiv w:val="1"/>
      <w:marLeft w:val="0"/>
      <w:marRight w:val="0"/>
      <w:marTop w:val="0"/>
      <w:marBottom w:val="0"/>
      <w:divBdr>
        <w:top w:val="none" w:sz="0" w:space="0" w:color="auto"/>
        <w:left w:val="none" w:sz="0" w:space="0" w:color="auto"/>
        <w:bottom w:val="none" w:sz="0" w:space="0" w:color="auto"/>
        <w:right w:val="none" w:sz="0" w:space="0" w:color="auto"/>
      </w:divBdr>
    </w:div>
    <w:div w:id="883905398">
      <w:bodyDiv w:val="1"/>
      <w:marLeft w:val="0"/>
      <w:marRight w:val="0"/>
      <w:marTop w:val="0"/>
      <w:marBottom w:val="0"/>
      <w:divBdr>
        <w:top w:val="none" w:sz="0" w:space="0" w:color="auto"/>
        <w:left w:val="none" w:sz="0" w:space="0" w:color="auto"/>
        <w:bottom w:val="none" w:sz="0" w:space="0" w:color="auto"/>
        <w:right w:val="none" w:sz="0" w:space="0" w:color="auto"/>
      </w:divBdr>
    </w:div>
    <w:div w:id="892546074">
      <w:bodyDiv w:val="1"/>
      <w:marLeft w:val="0"/>
      <w:marRight w:val="0"/>
      <w:marTop w:val="0"/>
      <w:marBottom w:val="0"/>
      <w:divBdr>
        <w:top w:val="none" w:sz="0" w:space="0" w:color="auto"/>
        <w:left w:val="none" w:sz="0" w:space="0" w:color="auto"/>
        <w:bottom w:val="none" w:sz="0" w:space="0" w:color="auto"/>
        <w:right w:val="none" w:sz="0" w:space="0" w:color="auto"/>
      </w:divBdr>
    </w:div>
    <w:div w:id="921521921">
      <w:bodyDiv w:val="1"/>
      <w:marLeft w:val="0"/>
      <w:marRight w:val="0"/>
      <w:marTop w:val="0"/>
      <w:marBottom w:val="0"/>
      <w:divBdr>
        <w:top w:val="none" w:sz="0" w:space="0" w:color="auto"/>
        <w:left w:val="none" w:sz="0" w:space="0" w:color="auto"/>
        <w:bottom w:val="none" w:sz="0" w:space="0" w:color="auto"/>
        <w:right w:val="none" w:sz="0" w:space="0" w:color="auto"/>
      </w:divBdr>
    </w:div>
    <w:div w:id="938029247">
      <w:bodyDiv w:val="1"/>
      <w:marLeft w:val="0"/>
      <w:marRight w:val="0"/>
      <w:marTop w:val="0"/>
      <w:marBottom w:val="0"/>
      <w:divBdr>
        <w:top w:val="none" w:sz="0" w:space="0" w:color="auto"/>
        <w:left w:val="none" w:sz="0" w:space="0" w:color="auto"/>
        <w:bottom w:val="none" w:sz="0" w:space="0" w:color="auto"/>
        <w:right w:val="none" w:sz="0" w:space="0" w:color="auto"/>
      </w:divBdr>
    </w:div>
    <w:div w:id="955789596">
      <w:bodyDiv w:val="1"/>
      <w:marLeft w:val="0"/>
      <w:marRight w:val="0"/>
      <w:marTop w:val="0"/>
      <w:marBottom w:val="0"/>
      <w:divBdr>
        <w:top w:val="none" w:sz="0" w:space="0" w:color="auto"/>
        <w:left w:val="none" w:sz="0" w:space="0" w:color="auto"/>
        <w:bottom w:val="none" w:sz="0" w:space="0" w:color="auto"/>
        <w:right w:val="none" w:sz="0" w:space="0" w:color="auto"/>
      </w:divBdr>
    </w:div>
    <w:div w:id="982660310">
      <w:bodyDiv w:val="1"/>
      <w:marLeft w:val="0"/>
      <w:marRight w:val="0"/>
      <w:marTop w:val="0"/>
      <w:marBottom w:val="0"/>
      <w:divBdr>
        <w:top w:val="none" w:sz="0" w:space="0" w:color="auto"/>
        <w:left w:val="none" w:sz="0" w:space="0" w:color="auto"/>
        <w:bottom w:val="none" w:sz="0" w:space="0" w:color="auto"/>
        <w:right w:val="none" w:sz="0" w:space="0" w:color="auto"/>
      </w:divBdr>
    </w:div>
    <w:div w:id="998659121">
      <w:bodyDiv w:val="1"/>
      <w:marLeft w:val="0"/>
      <w:marRight w:val="0"/>
      <w:marTop w:val="0"/>
      <w:marBottom w:val="0"/>
      <w:divBdr>
        <w:top w:val="none" w:sz="0" w:space="0" w:color="auto"/>
        <w:left w:val="none" w:sz="0" w:space="0" w:color="auto"/>
        <w:bottom w:val="none" w:sz="0" w:space="0" w:color="auto"/>
        <w:right w:val="none" w:sz="0" w:space="0" w:color="auto"/>
      </w:divBdr>
    </w:div>
    <w:div w:id="1009940657">
      <w:bodyDiv w:val="1"/>
      <w:marLeft w:val="0"/>
      <w:marRight w:val="0"/>
      <w:marTop w:val="0"/>
      <w:marBottom w:val="0"/>
      <w:divBdr>
        <w:top w:val="none" w:sz="0" w:space="0" w:color="auto"/>
        <w:left w:val="none" w:sz="0" w:space="0" w:color="auto"/>
        <w:bottom w:val="none" w:sz="0" w:space="0" w:color="auto"/>
        <w:right w:val="none" w:sz="0" w:space="0" w:color="auto"/>
      </w:divBdr>
    </w:div>
    <w:div w:id="1018432191">
      <w:bodyDiv w:val="1"/>
      <w:marLeft w:val="0"/>
      <w:marRight w:val="0"/>
      <w:marTop w:val="0"/>
      <w:marBottom w:val="0"/>
      <w:divBdr>
        <w:top w:val="none" w:sz="0" w:space="0" w:color="auto"/>
        <w:left w:val="none" w:sz="0" w:space="0" w:color="auto"/>
        <w:bottom w:val="none" w:sz="0" w:space="0" w:color="auto"/>
        <w:right w:val="none" w:sz="0" w:space="0" w:color="auto"/>
      </w:divBdr>
    </w:div>
    <w:div w:id="1024744851">
      <w:bodyDiv w:val="1"/>
      <w:marLeft w:val="0"/>
      <w:marRight w:val="0"/>
      <w:marTop w:val="0"/>
      <w:marBottom w:val="0"/>
      <w:divBdr>
        <w:top w:val="none" w:sz="0" w:space="0" w:color="auto"/>
        <w:left w:val="none" w:sz="0" w:space="0" w:color="auto"/>
        <w:bottom w:val="none" w:sz="0" w:space="0" w:color="auto"/>
        <w:right w:val="none" w:sz="0" w:space="0" w:color="auto"/>
      </w:divBdr>
    </w:div>
    <w:div w:id="1063603637">
      <w:bodyDiv w:val="1"/>
      <w:marLeft w:val="0"/>
      <w:marRight w:val="0"/>
      <w:marTop w:val="0"/>
      <w:marBottom w:val="0"/>
      <w:divBdr>
        <w:top w:val="none" w:sz="0" w:space="0" w:color="auto"/>
        <w:left w:val="none" w:sz="0" w:space="0" w:color="auto"/>
        <w:bottom w:val="none" w:sz="0" w:space="0" w:color="auto"/>
        <w:right w:val="none" w:sz="0" w:space="0" w:color="auto"/>
      </w:divBdr>
    </w:div>
    <w:div w:id="1101485745">
      <w:bodyDiv w:val="1"/>
      <w:marLeft w:val="0"/>
      <w:marRight w:val="0"/>
      <w:marTop w:val="0"/>
      <w:marBottom w:val="0"/>
      <w:divBdr>
        <w:top w:val="none" w:sz="0" w:space="0" w:color="auto"/>
        <w:left w:val="none" w:sz="0" w:space="0" w:color="auto"/>
        <w:bottom w:val="none" w:sz="0" w:space="0" w:color="auto"/>
        <w:right w:val="none" w:sz="0" w:space="0" w:color="auto"/>
      </w:divBdr>
    </w:div>
    <w:div w:id="1151412470">
      <w:bodyDiv w:val="1"/>
      <w:marLeft w:val="0"/>
      <w:marRight w:val="0"/>
      <w:marTop w:val="0"/>
      <w:marBottom w:val="0"/>
      <w:divBdr>
        <w:top w:val="none" w:sz="0" w:space="0" w:color="auto"/>
        <w:left w:val="none" w:sz="0" w:space="0" w:color="auto"/>
        <w:bottom w:val="none" w:sz="0" w:space="0" w:color="auto"/>
        <w:right w:val="none" w:sz="0" w:space="0" w:color="auto"/>
      </w:divBdr>
    </w:div>
    <w:div w:id="1213735553">
      <w:bodyDiv w:val="1"/>
      <w:marLeft w:val="0"/>
      <w:marRight w:val="0"/>
      <w:marTop w:val="0"/>
      <w:marBottom w:val="0"/>
      <w:divBdr>
        <w:top w:val="none" w:sz="0" w:space="0" w:color="auto"/>
        <w:left w:val="none" w:sz="0" w:space="0" w:color="auto"/>
        <w:bottom w:val="none" w:sz="0" w:space="0" w:color="auto"/>
        <w:right w:val="none" w:sz="0" w:space="0" w:color="auto"/>
      </w:divBdr>
    </w:div>
    <w:div w:id="1290823717">
      <w:bodyDiv w:val="1"/>
      <w:marLeft w:val="0"/>
      <w:marRight w:val="0"/>
      <w:marTop w:val="0"/>
      <w:marBottom w:val="0"/>
      <w:divBdr>
        <w:top w:val="none" w:sz="0" w:space="0" w:color="auto"/>
        <w:left w:val="none" w:sz="0" w:space="0" w:color="auto"/>
        <w:bottom w:val="none" w:sz="0" w:space="0" w:color="auto"/>
        <w:right w:val="none" w:sz="0" w:space="0" w:color="auto"/>
      </w:divBdr>
    </w:div>
    <w:div w:id="1323194497">
      <w:bodyDiv w:val="1"/>
      <w:marLeft w:val="0"/>
      <w:marRight w:val="0"/>
      <w:marTop w:val="0"/>
      <w:marBottom w:val="0"/>
      <w:divBdr>
        <w:top w:val="none" w:sz="0" w:space="0" w:color="auto"/>
        <w:left w:val="none" w:sz="0" w:space="0" w:color="auto"/>
        <w:bottom w:val="none" w:sz="0" w:space="0" w:color="auto"/>
        <w:right w:val="none" w:sz="0" w:space="0" w:color="auto"/>
      </w:divBdr>
    </w:div>
    <w:div w:id="1352490955">
      <w:bodyDiv w:val="1"/>
      <w:marLeft w:val="0"/>
      <w:marRight w:val="0"/>
      <w:marTop w:val="0"/>
      <w:marBottom w:val="0"/>
      <w:divBdr>
        <w:top w:val="none" w:sz="0" w:space="0" w:color="auto"/>
        <w:left w:val="none" w:sz="0" w:space="0" w:color="auto"/>
        <w:bottom w:val="none" w:sz="0" w:space="0" w:color="auto"/>
        <w:right w:val="none" w:sz="0" w:space="0" w:color="auto"/>
      </w:divBdr>
    </w:div>
    <w:div w:id="1370840583">
      <w:bodyDiv w:val="1"/>
      <w:marLeft w:val="0"/>
      <w:marRight w:val="0"/>
      <w:marTop w:val="0"/>
      <w:marBottom w:val="0"/>
      <w:divBdr>
        <w:top w:val="none" w:sz="0" w:space="0" w:color="auto"/>
        <w:left w:val="none" w:sz="0" w:space="0" w:color="auto"/>
        <w:bottom w:val="none" w:sz="0" w:space="0" w:color="auto"/>
        <w:right w:val="none" w:sz="0" w:space="0" w:color="auto"/>
      </w:divBdr>
    </w:div>
    <w:div w:id="1390570474">
      <w:bodyDiv w:val="1"/>
      <w:marLeft w:val="0"/>
      <w:marRight w:val="0"/>
      <w:marTop w:val="0"/>
      <w:marBottom w:val="0"/>
      <w:divBdr>
        <w:top w:val="none" w:sz="0" w:space="0" w:color="auto"/>
        <w:left w:val="none" w:sz="0" w:space="0" w:color="auto"/>
        <w:bottom w:val="none" w:sz="0" w:space="0" w:color="auto"/>
        <w:right w:val="none" w:sz="0" w:space="0" w:color="auto"/>
      </w:divBdr>
    </w:div>
    <w:div w:id="1405252818">
      <w:bodyDiv w:val="1"/>
      <w:marLeft w:val="0"/>
      <w:marRight w:val="0"/>
      <w:marTop w:val="0"/>
      <w:marBottom w:val="0"/>
      <w:divBdr>
        <w:top w:val="none" w:sz="0" w:space="0" w:color="auto"/>
        <w:left w:val="none" w:sz="0" w:space="0" w:color="auto"/>
        <w:bottom w:val="none" w:sz="0" w:space="0" w:color="auto"/>
        <w:right w:val="none" w:sz="0" w:space="0" w:color="auto"/>
      </w:divBdr>
    </w:div>
    <w:div w:id="1417675300">
      <w:bodyDiv w:val="1"/>
      <w:marLeft w:val="0"/>
      <w:marRight w:val="0"/>
      <w:marTop w:val="0"/>
      <w:marBottom w:val="0"/>
      <w:divBdr>
        <w:top w:val="none" w:sz="0" w:space="0" w:color="auto"/>
        <w:left w:val="none" w:sz="0" w:space="0" w:color="auto"/>
        <w:bottom w:val="none" w:sz="0" w:space="0" w:color="auto"/>
        <w:right w:val="none" w:sz="0" w:space="0" w:color="auto"/>
      </w:divBdr>
    </w:div>
    <w:div w:id="1444809363">
      <w:bodyDiv w:val="1"/>
      <w:marLeft w:val="0"/>
      <w:marRight w:val="0"/>
      <w:marTop w:val="0"/>
      <w:marBottom w:val="0"/>
      <w:divBdr>
        <w:top w:val="none" w:sz="0" w:space="0" w:color="auto"/>
        <w:left w:val="none" w:sz="0" w:space="0" w:color="auto"/>
        <w:bottom w:val="none" w:sz="0" w:space="0" w:color="auto"/>
        <w:right w:val="none" w:sz="0" w:space="0" w:color="auto"/>
      </w:divBdr>
    </w:div>
    <w:div w:id="1462842666">
      <w:bodyDiv w:val="1"/>
      <w:marLeft w:val="0"/>
      <w:marRight w:val="0"/>
      <w:marTop w:val="0"/>
      <w:marBottom w:val="0"/>
      <w:divBdr>
        <w:top w:val="none" w:sz="0" w:space="0" w:color="auto"/>
        <w:left w:val="none" w:sz="0" w:space="0" w:color="auto"/>
        <w:bottom w:val="none" w:sz="0" w:space="0" w:color="auto"/>
        <w:right w:val="none" w:sz="0" w:space="0" w:color="auto"/>
      </w:divBdr>
    </w:div>
    <w:div w:id="1465001192">
      <w:bodyDiv w:val="1"/>
      <w:marLeft w:val="0"/>
      <w:marRight w:val="0"/>
      <w:marTop w:val="0"/>
      <w:marBottom w:val="0"/>
      <w:divBdr>
        <w:top w:val="none" w:sz="0" w:space="0" w:color="auto"/>
        <w:left w:val="none" w:sz="0" w:space="0" w:color="auto"/>
        <w:bottom w:val="none" w:sz="0" w:space="0" w:color="auto"/>
        <w:right w:val="none" w:sz="0" w:space="0" w:color="auto"/>
      </w:divBdr>
    </w:div>
    <w:div w:id="1479106832">
      <w:bodyDiv w:val="1"/>
      <w:marLeft w:val="0"/>
      <w:marRight w:val="0"/>
      <w:marTop w:val="0"/>
      <w:marBottom w:val="0"/>
      <w:divBdr>
        <w:top w:val="none" w:sz="0" w:space="0" w:color="auto"/>
        <w:left w:val="none" w:sz="0" w:space="0" w:color="auto"/>
        <w:bottom w:val="none" w:sz="0" w:space="0" w:color="auto"/>
        <w:right w:val="none" w:sz="0" w:space="0" w:color="auto"/>
      </w:divBdr>
    </w:div>
    <w:div w:id="1486822549">
      <w:bodyDiv w:val="1"/>
      <w:marLeft w:val="0"/>
      <w:marRight w:val="0"/>
      <w:marTop w:val="0"/>
      <w:marBottom w:val="0"/>
      <w:divBdr>
        <w:top w:val="none" w:sz="0" w:space="0" w:color="auto"/>
        <w:left w:val="none" w:sz="0" w:space="0" w:color="auto"/>
        <w:bottom w:val="none" w:sz="0" w:space="0" w:color="auto"/>
        <w:right w:val="none" w:sz="0" w:space="0" w:color="auto"/>
      </w:divBdr>
    </w:div>
    <w:div w:id="1490097137">
      <w:bodyDiv w:val="1"/>
      <w:marLeft w:val="0"/>
      <w:marRight w:val="0"/>
      <w:marTop w:val="0"/>
      <w:marBottom w:val="0"/>
      <w:divBdr>
        <w:top w:val="none" w:sz="0" w:space="0" w:color="auto"/>
        <w:left w:val="none" w:sz="0" w:space="0" w:color="auto"/>
        <w:bottom w:val="none" w:sz="0" w:space="0" w:color="auto"/>
        <w:right w:val="none" w:sz="0" w:space="0" w:color="auto"/>
      </w:divBdr>
    </w:div>
    <w:div w:id="1524398353">
      <w:bodyDiv w:val="1"/>
      <w:marLeft w:val="0"/>
      <w:marRight w:val="0"/>
      <w:marTop w:val="0"/>
      <w:marBottom w:val="0"/>
      <w:divBdr>
        <w:top w:val="none" w:sz="0" w:space="0" w:color="auto"/>
        <w:left w:val="none" w:sz="0" w:space="0" w:color="auto"/>
        <w:bottom w:val="none" w:sz="0" w:space="0" w:color="auto"/>
        <w:right w:val="none" w:sz="0" w:space="0" w:color="auto"/>
      </w:divBdr>
    </w:div>
    <w:div w:id="1538657963">
      <w:bodyDiv w:val="1"/>
      <w:marLeft w:val="0"/>
      <w:marRight w:val="0"/>
      <w:marTop w:val="0"/>
      <w:marBottom w:val="0"/>
      <w:divBdr>
        <w:top w:val="none" w:sz="0" w:space="0" w:color="auto"/>
        <w:left w:val="none" w:sz="0" w:space="0" w:color="auto"/>
        <w:bottom w:val="none" w:sz="0" w:space="0" w:color="auto"/>
        <w:right w:val="none" w:sz="0" w:space="0" w:color="auto"/>
      </w:divBdr>
    </w:div>
    <w:div w:id="1565681252">
      <w:bodyDiv w:val="1"/>
      <w:marLeft w:val="0"/>
      <w:marRight w:val="0"/>
      <w:marTop w:val="0"/>
      <w:marBottom w:val="0"/>
      <w:divBdr>
        <w:top w:val="none" w:sz="0" w:space="0" w:color="auto"/>
        <w:left w:val="none" w:sz="0" w:space="0" w:color="auto"/>
        <w:bottom w:val="none" w:sz="0" w:space="0" w:color="auto"/>
        <w:right w:val="none" w:sz="0" w:space="0" w:color="auto"/>
      </w:divBdr>
    </w:div>
    <w:div w:id="1583643600">
      <w:bodyDiv w:val="1"/>
      <w:marLeft w:val="0"/>
      <w:marRight w:val="0"/>
      <w:marTop w:val="0"/>
      <w:marBottom w:val="0"/>
      <w:divBdr>
        <w:top w:val="none" w:sz="0" w:space="0" w:color="auto"/>
        <w:left w:val="none" w:sz="0" w:space="0" w:color="auto"/>
        <w:bottom w:val="none" w:sz="0" w:space="0" w:color="auto"/>
        <w:right w:val="none" w:sz="0" w:space="0" w:color="auto"/>
      </w:divBdr>
    </w:div>
    <w:div w:id="1629126331">
      <w:bodyDiv w:val="1"/>
      <w:marLeft w:val="0"/>
      <w:marRight w:val="0"/>
      <w:marTop w:val="0"/>
      <w:marBottom w:val="0"/>
      <w:divBdr>
        <w:top w:val="none" w:sz="0" w:space="0" w:color="auto"/>
        <w:left w:val="none" w:sz="0" w:space="0" w:color="auto"/>
        <w:bottom w:val="none" w:sz="0" w:space="0" w:color="auto"/>
        <w:right w:val="none" w:sz="0" w:space="0" w:color="auto"/>
      </w:divBdr>
    </w:div>
    <w:div w:id="1635133475">
      <w:bodyDiv w:val="1"/>
      <w:marLeft w:val="0"/>
      <w:marRight w:val="0"/>
      <w:marTop w:val="0"/>
      <w:marBottom w:val="0"/>
      <w:divBdr>
        <w:top w:val="none" w:sz="0" w:space="0" w:color="auto"/>
        <w:left w:val="none" w:sz="0" w:space="0" w:color="auto"/>
        <w:bottom w:val="none" w:sz="0" w:space="0" w:color="auto"/>
        <w:right w:val="none" w:sz="0" w:space="0" w:color="auto"/>
      </w:divBdr>
    </w:div>
    <w:div w:id="1650791115">
      <w:bodyDiv w:val="1"/>
      <w:marLeft w:val="0"/>
      <w:marRight w:val="0"/>
      <w:marTop w:val="0"/>
      <w:marBottom w:val="0"/>
      <w:divBdr>
        <w:top w:val="none" w:sz="0" w:space="0" w:color="auto"/>
        <w:left w:val="none" w:sz="0" w:space="0" w:color="auto"/>
        <w:bottom w:val="none" w:sz="0" w:space="0" w:color="auto"/>
        <w:right w:val="none" w:sz="0" w:space="0" w:color="auto"/>
      </w:divBdr>
    </w:div>
    <w:div w:id="1669136885">
      <w:bodyDiv w:val="1"/>
      <w:marLeft w:val="0"/>
      <w:marRight w:val="0"/>
      <w:marTop w:val="0"/>
      <w:marBottom w:val="0"/>
      <w:divBdr>
        <w:top w:val="none" w:sz="0" w:space="0" w:color="auto"/>
        <w:left w:val="none" w:sz="0" w:space="0" w:color="auto"/>
        <w:bottom w:val="none" w:sz="0" w:space="0" w:color="auto"/>
        <w:right w:val="none" w:sz="0" w:space="0" w:color="auto"/>
      </w:divBdr>
    </w:div>
    <w:div w:id="1669626286">
      <w:bodyDiv w:val="1"/>
      <w:marLeft w:val="0"/>
      <w:marRight w:val="0"/>
      <w:marTop w:val="0"/>
      <w:marBottom w:val="0"/>
      <w:divBdr>
        <w:top w:val="none" w:sz="0" w:space="0" w:color="auto"/>
        <w:left w:val="none" w:sz="0" w:space="0" w:color="auto"/>
        <w:bottom w:val="none" w:sz="0" w:space="0" w:color="auto"/>
        <w:right w:val="none" w:sz="0" w:space="0" w:color="auto"/>
      </w:divBdr>
    </w:div>
    <w:div w:id="1694725851">
      <w:bodyDiv w:val="1"/>
      <w:marLeft w:val="0"/>
      <w:marRight w:val="0"/>
      <w:marTop w:val="0"/>
      <w:marBottom w:val="0"/>
      <w:divBdr>
        <w:top w:val="none" w:sz="0" w:space="0" w:color="auto"/>
        <w:left w:val="none" w:sz="0" w:space="0" w:color="auto"/>
        <w:bottom w:val="none" w:sz="0" w:space="0" w:color="auto"/>
        <w:right w:val="none" w:sz="0" w:space="0" w:color="auto"/>
      </w:divBdr>
    </w:div>
    <w:div w:id="1716466915">
      <w:bodyDiv w:val="1"/>
      <w:marLeft w:val="0"/>
      <w:marRight w:val="0"/>
      <w:marTop w:val="0"/>
      <w:marBottom w:val="0"/>
      <w:divBdr>
        <w:top w:val="none" w:sz="0" w:space="0" w:color="auto"/>
        <w:left w:val="none" w:sz="0" w:space="0" w:color="auto"/>
        <w:bottom w:val="none" w:sz="0" w:space="0" w:color="auto"/>
        <w:right w:val="none" w:sz="0" w:space="0" w:color="auto"/>
      </w:divBdr>
    </w:div>
    <w:div w:id="1749615421">
      <w:bodyDiv w:val="1"/>
      <w:marLeft w:val="0"/>
      <w:marRight w:val="0"/>
      <w:marTop w:val="0"/>
      <w:marBottom w:val="0"/>
      <w:divBdr>
        <w:top w:val="none" w:sz="0" w:space="0" w:color="auto"/>
        <w:left w:val="none" w:sz="0" w:space="0" w:color="auto"/>
        <w:bottom w:val="none" w:sz="0" w:space="0" w:color="auto"/>
        <w:right w:val="none" w:sz="0" w:space="0" w:color="auto"/>
      </w:divBdr>
    </w:div>
    <w:div w:id="1751927622">
      <w:bodyDiv w:val="1"/>
      <w:marLeft w:val="0"/>
      <w:marRight w:val="0"/>
      <w:marTop w:val="0"/>
      <w:marBottom w:val="0"/>
      <w:divBdr>
        <w:top w:val="none" w:sz="0" w:space="0" w:color="auto"/>
        <w:left w:val="none" w:sz="0" w:space="0" w:color="auto"/>
        <w:bottom w:val="none" w:sz="0" w:space="0" w:color="auto"/>
        <w:right w:val="none" w:sz="0" w:space="0" w:color="auto"/>
      </w:divBdr>
    </w:div>
    <w:div w:id="1781492604">
      <w:bodyDiv w:val="1"/>
      <w:marLeft w:val="0"/>
      <w:marRight w:val="0"/>
      <w:marTop w:val="0"/>
      <w:marBottom w:val="0"/>
      <w:divBdr>
        <w:top w:val="none" w:sz="0" w:space="0" w:color="auto"/>
        <w:left w:val="none" w:sz="0" w:space="0" w:color="auto"/>
        <w:bottom w:val="none" w:sz="0" w:space="0" w:color="auto"/>
        <w:right w:val="none" w:sz="0" w:space="0" w:color="auto"/>
      </w:divBdr>
    </w:div>
    <w:div w:id="1840609589">
      <w:bodyDiv w:val="1"/>
      <w:marLeft w:val="0"/>
      <w:marRight w:val="0"/>
      <w:marTop w:val="0"/>
      <w:marBottom w:val="0"/>
      <w:divBdr>
        <w:top w:val="none" w:sz="0" w:space="0" w:color="auto"/>
        <w:left w:val="none" w:sz="0" w:space="0" w:color="auto"/>
        <w:bottom w:val="none" w:sz="0" w:space="0" w:color="auto"/>
        <w:right w:val="none" w:sz="0" w:space="0" w:color="auto"/>
      </w:divBdr>
    </w:div>
    <w:div w:id="1852597309">
      <w:bodyDiv w:val="1"/>
      <w:marLeft w:val="0"/>
      <w:marRight w:val="0"/>
      <w:marTop w:val="0"/>
      <w:marBottom w:val="0"/>
      <w:divBdr>
        <w:top w:val="none" w:sz="0" w:space="0" w:color="auto"/>
        <w:left w:val="none" w:sz="0" w:space="0" w:color="auto"/>
        <w:bottom w:val="none" w:sz="0" w:space="0" w:color="auto"/>
        <w:right w:val="none" w:sz="0" w:space="0" w:color="auto"/>
      </w:divBdr>
    </w:div>
    <w:div w:id="1862357215">
      <w:bodyDiv w:val="1"/>
      <w:marLeft w:val="0"/>
      <w:marRight w:val="0"/>
      <w:marTop w:val="0"/>
      <w:marBottom w:val="0"/>
      <w:divBdr>
        <w:top w:val="none" w:sz="0" w:space="0" w:color="auto"/>
        <w:left w:val="none" w:sz="0" w:space="0" w:color="auto"/>
        <w:bottom w:val="none" w:sz="0" w:space="0" w:color="auto"/>
        <w:right w:val="none" w:sz="0" w:space="0" w:color="auto"/>
      </w:divBdr>
    </w:div>
    <w:div w:id="1912424555">
      <w:bodyDiv w:val="1"/>
      <w:marLeft w:val="0"/>
      <w:marRight w:val="0"/>
      <w:marTop w:val="0"/>
      <w:marBottom w:val="0"/>
      <w:divBdr>
        <w:top w:val="none" w:sz="0" w:space="0" w:color="auto"/>
        <w:left w:val="none" w:sz="0" w:space="0" w:color="auto"/>
        <w:bottom w:val="none" w:sz="0" w:space="0" w:color="auto"/>
        <w:right w:val="none" w:sz="0" w:space="0" w:color="auto"/>
      </w:divBdr>
    </w:div>
    <w:div w:id="1922790057">
      <w:bodyDiv w:val="1"/>
      <w:marLeft w:val="0"/>
      <w:marRight w:val="0"/>
      <w:marTop w:val="0"/>
      <w:marBottom w:val="0"/>
      <w:divBdr>
        <w:top w:val="none" w:sz="0" w:space="0" w:color="auto"/>
        <w:left w:val="none" w:sz="0" w:space="0" w:color="auto"/>
        <w:bottom w:val="none" w:sz="0" w:space="0" w:color="auto"/>
        <w:right w:val="none" w:sz="0" w:space="0" w:color="auto"/>
      </w:divBdr>
    </w:div>
    <w:div w:id="1932664865">
      <w:bodyDiv w:val="1"/>
      <w:marLeft w:val="0"/>
      <w:marRight w:val="0"/>
      <w:marTop w:val="0"/>
      <w:marBottom w:val="0"/>
      <w:divBdr>
        <w:top w:val="none" w:sz="0" w:space="0" w:color="auto"/>
        <w:left w:val="none" w:sz="0" w:space="0" w:color="auto"/>
        <w:bottom w:val="none" w:sz="0" w:space="0" w:color="auto"/>
        <w:right w:val="none" w:sz="0" w:space="0" w:color="auto"/>
      </w:divBdr>
    </w:div>
    <w:div w:id="1970553565">
      <w:bodyDiv w:val="1"/>
      <w:marLeft w:val="0"/>
      <w:marRight w:val="0"/>
      <w:marTop w:val="0"/>
      <w:marBottom w:val="0"/>
      <w:divBdr>
        <w:top w:val="none" w:sz="0" w:space="0" w:color="auto"/>
        <w:left w:val="none" w:sz="0" w:space="0" w:color="auto"/>
        <w:bottom w:val="none" w:sz="0" w:space="0" w:color="auto"/>
        <w:right w:val="none" w:sz="0" w:space="0" w:color="auto"/>
      </w:divBdr>
    </w:div>
    <w:div w:id="2000040542">
      <w:bodyDiv w:val="1"/>
      <w:marLeft w:val="0"/>
      <w:marRight w:val="0"/>
      <w:marTop w:val="0"/>
      <w:marBottom w:val="0"/>
      <w:divBdr>
        <w:top w:val="none" w:sz="0" w:space="0" w:color="auto"/>
        <w:left w:val="none" w:sz="0" w:space="0" w:color="auto"/>
        <w:bottom w:val="none" w:sz="0" w:space="0" w:color="auto"/>
        <w:right w:val="none" w:sz="0" w:space="0" w:color="auto"/>
      </w:divBdr>
    </w:div>
    <w:div w:id="2052605640">
      <w:bodyDiv w:val="1"/>
      <w:marLeft w:val="0"/>
      <w:marRight w:val="0"/>
      <w:marTop w:val="0"/>
      <w:marBottom w:val="0"/>
      <w:divBdr>
        <w:top w:val="none" w:sz="0" w:space="0" w:color="auto"/>
        <w:left w:val="none" w:sz="0" w:space="0" w:color="auto"/>
        <w:bottom w:val="none" w:sz="0" w:space="0" w:color="auto"/>
        <w:right w:val="none" w:sz="0" w:space="0" w:color="auto"/>
      </w:divBdr>
    </w:div>
    <w:div w:id="2072265538">
      <w:bodyDiv w:val="1"/>
      <w:marLeft w:val="0"/>
      <w:marRight w:val="0"/>
      <w:marTop w:val="0"/>
      <w:marBottom w:val="0"/>
      <w:divBdr>
        <w:top w:val="none" w:sz="0" w:space="0" w:color="auto"/>
        <w:left w:val="none" w:sz="0" w:space="0" w:color="auto"/>
        <w:bottom w:val="none" w:sz="0" w:space="0" w:color="auto"/>
        <w:right w:val="none" w:sz="0" w:space="0" w:color="auto"/>
      </w:divBdr>
    </w:div>
    <w:div w:id="2096396628">
      <w:bodyDiv w:val="1"/>
      <w:marLeft w:val="0"/>
      <w:marRight w:val="0"/>
      <w:marTop w:val="0"/>
      <w:marBottom w:val="0"/>
      <w:divBdr>
        <w:top w:val="none" w:sz="0" w:space="0" w:color="auto"/>
        <w:left w:val="none" w:sz="0" w:space="0" w:color="auto"/>
        <w:bottom w:val="none" w:sz="0" w:space="0" w:color="auto"/>
        <w:right w:val="none" w:sz="0" w:space="0" w:color="auto"/>
      </w:divBdr>
    </w:div>
    <w:div w:id="21404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62412-D05E-4FF5-B133-8AA141C8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3516</Words>
  <Characters>18988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DANI</cp:lastModifiedBy>
  <cp:revision>17</cp:revision>
  <cp:lastPrinted>2019-07-30T11:29:00Z</cp:lastPrinted>
  <dcterms:created xsi:type="dcterms:W3CDTF">2019-03-06T17:07:00Z</dcterms:created>
  <dcterms:modified xsi:type="dcterms:W3CDTF">2019-07-30T11:30:00Z</dcterms:modified>
</cp:coreProperties>
</file>