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9AF" w14:textId="77777777" w:rsidR="00BB6202" w:rsidRDefault="00BB6202" w:rsidP="00836F06">
      <w:pPr>
        <w:jc w:val="both"/>
        <w:rPr>
          <w:b/>
        </w:rPr>
      </w:pPr>
    </w:p>
    <w:p w14:paraId="63E86E8E" w14:textId="04DD963F" w:rsidR="00836F06" w:rsidRPr="00C503C9" w:rsidRDefault="00836F06" w:rsidP="00836F06">
      <w:pPr>
        <w:jc w:val="both"/>
        <w:rPr>
          <w:b/>
        </w:rPr>
      </w:pPr>
      <w:r w:rsidRPr="00C503C9">
        <w:rPr>
          <w:b/>
        </w:rPr>
        <w:t xml:space="preserve">LEI Nº </w:t>
      </w:r>
      <w:r w:rsidR="0047415D">
        <w:rPr>
          <w:b/>
        </w:rPr>
        <w:t xml:space="preserve">762 </w:t>
      </w:r>
      <w:r w:rsidRPr="00C503C9">
        <w:rPr>
          <w:b/>
        </w:rPr>
        <w:t xml:space="preserve">DE </w:t>
      </w:r>
      <w:r w:rsidR="0047415D" w:rsidRPr="00EB4F37">
        <w:rPr>
          <w:b/>
        </w:rPr>
        <w:t>2</w:t>
      </w:r>
      <w:r w:rsidR="006B530C">
        <w:rPr>
          <w:b/>
        </w:rPr>
        <w:t>6</w:t>
      </w:r>
      <w:r w:rsidRPr="00EB4F37">
        <w:rPr>
          <w:b/>
        </w:rPr>
        <w:t xml:space="preserve"> DE</w:t>
      </w:r>
      <w:r w:rsidR="0047415D" w:rsidRPr="00EB4F37">
        <w:rPr>
          <w:b/>
        </w:rPr>
        <w:t xml:space="preserve"> AGOSTO</w:t>
      </w:r>
      <w:r w:rsidRPr="00C503C9">
        <w:rPr>
          <w:b/>
        </w:rPr>
        <w:t xml:space="preserve"> DE 20</w:t>
      </w:r>
      <w:r w:rsidR="00BB6202">
        <w:rPr>
          <w:b/>
        </w:rPr>
        <w:t>2</w:t>
      </w:r>
      <w:r w:rsidR="00E4694B">
        <w:rPr>
          <w:b/>
        </w:rPr>
        <w:t>1</w:t>
      </w:r>
    </w:p>
    <w:p w14:paraId="66E63193" w14:textId="77777777" w:rsidR="00836F06" w:rsidRPr="00F83D29" w:rsidRDefault="00836F06" w:rsidP="00836F06">
      <w:pPr>
        <w:jc w:val="both"/>
        <w:rPr>
          <w:b/>
        </w:rPr>
      </w:pPr>
    </w:p>
    <w:p w14:paraId="2808B523" w14:textId="77777777" w:rsidR="00836F06" w:rsidRDefault="00836F06" w:rsidP="00836F06">
      <w:pPr>
        <w:ind w:left="4678"/>
        <w:jc w:val="both"/>
        <w:rPr>
          <w:b/>
        </w:rPr>
      </w:pPr>
      <w:r w:rsidRPr="00F83D29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3D29">
        <w:rPr>
          <w:b/>
        </w:rPr>
        <w:t xml:space="preserve">"Dispõe sobre o Plano Plurianual do Município de </w:t>
      </w:r>
      <w:r>
        <w:rPr>
          <w:b/>
        </w:rPr>
        <w:t>CORONEL MARTINS</w:t>
      </w:r>
      <w:r w:rsidRPr="00F83D29">
        <w:rPr>
          <w:b/>
        </w:rPr>
        <w:t xml:space="preserve">, para os exercícios </w:t>
      </w:r>
      <w:proofErr w:type="gramStart"/>
      <w:r w:rsidRPr="00F83D29">
        <w:rPr>
          <w:b/>
        </w:rPr>
        <w:t xml:space="preserve">de </w:t>
      </w:r>
      <w:r w:rsidRPr="00F83D29">
        <w:rPr>
          <w:b/>
          <w:color w:val="FF0000"/>
        </w:rPr>
        <w:t xml:space="preserve"> </w:t>
      </w:r>
      <w:r w:rsidRPr="00F83D29">
        <w:rPr>
          <w:b/>
        </w:rPr>
        <w:t>20</w:t>
      </w:r>
      <w:r w:rsidR="00BB6202">
        <w:rPr>
          <w:b/>
        </w:rPr>
        <w:t>22</w:t>
      </w:r>
      <w:proofErr w:type="gramEnd"/>
      <w:r w:rsidRPr="00F83D29">
        <w:rPr>
          <w:b/>
        </w:rPr>
        <w:t>/202</w:t>
      </w:r>
      <w:r w:rsidR="00BB6202">
        <w:rPr>
          <w:b/>
        </w:rPr>
        <w:t>5</w:t>
      </w:r>
      <w:r w:rsidRPr="00F83D29">
        <w:rPr>
          <w:b/>
        </w:rPr>
        <w:t xml:space="preserve"> e dá outras providências."</w:t>
      </w:r>
    </w:p>
    <w:p w14:paraId="7119C64B" w14:textId="77777777" w:rsidR="00836F06" w:rsidRDefault="00836F06" w:rsidP="00836F06">
      <w:pPr>
        <w:jc w:val="both"/>
        <w:rPr>
          <w:b/>
        </w:rPr>
      </w:pPr>
    </w:p>
    <w:p w14:paraId="04D92F80" w14:textId="77777777" w:rsidR="00836F06" w:rsidRPr="00F83D29" w:rsidRDefault="00836F06" w:rsidP="00836F06">
      <w:pPr>
        <w:jc w:val="both"/>
        <w:rPr>
          <w:b/>
        </w:rPr>
      </w:pPr>
    </w:p>
    <w:p w14:paraId="453936FE" w14:textId="77777777" w:rsidR="00076882" w:rsidRPr="00076882" w:rsidRDefault="00076882" w:rsidP="00836F06">
      <w:pPr>
        <w:jc w:val="both"/>
        <w:rPr>
          <w:b/>
        </w:rPr>
      </w:pPr>
    </w:p>
    <w:p w14:paraId="3EFF809F" w14:textId="77777777" w:rsidR="00076882" w:rsidRPr="00076882" w:rsidRDefault="00076882" w:rsidP="00076882">
      <w:pPr>
        <w:pStyle w:val="NormalWeb"/>
        <w:numPr>
          <w:ilvl w:val="0"/>
          <w:numId w:val="0"/>
        </w:numPr>
        <w:shd w:val="clear" w:color="auto" w:fill="FFFFFF"/>
        <w:spacing w:before="0" w:beforeAutospacing="0" w:after="240" w:afterAutospacing="0" w:line="240" w:lineRule="atLeast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  <w:b/>
          <w:bCs/>
        </w:rPr>
        <w:t>MOACIR BRESOLIN</w:t>
      </w:r>
      <w:r w:rsidRPr="00076882">
        <w:rPr>
          <w:rFonts w:ascii="Times New Roman" w:hAnsi="Times New Roman" w:cs="Times New Roman"/>
        </w:rPr>
        <w:t>, Prefeito Municipal de Coronel Martins, Estado de Santa Catarina, com amparo nos artigos 72 e 94, III da Lei Orgânica Municipal, no uso de suas atribuições legais, sanciona e promulga a seguinte Lei:</w:t>
      </w:r>
    </w:p>
    <w:p w14:paraId="6615C722" w14:textId="69A049B9" w:rsidR="00836F06" w:rsidRPr="00F83D29" w:rsidRDefault="00836F06" w:rsidP="00836F06">
      <w:pPr>
        <w:jc w:val="both"/>
      </w:pPr>
      <w:r w:rsidRPr="00F83D29">
        <w:rPr>
          <w:b/>
        </w:rPr>
        <w:t xml:space="preserve">Art. 1º - </w:t>
      </w:r>
      <w:r w:rsidRPr="00F83D29">
        <w:t xml:space="preserve">O Plano Plurianual da Administração Pública Municipal de </w:t>
      </w:r>
      <w:r>
        <w:t>CORONEL MARTINS</w:t>
      </w:r>
      <w:r w:rsidRPr="00F83D29">
        <w:t xml:space="preserve"> para o 20</w:t>
      </w:r>
      <w:r>
        <w:t>2</w:t>
      </w:r>
      <w:r w:rsidR="00BB6202">
        <w:t>2</w:t>
      </w:r>
      <w:r w:rsidRPr="00F83D29">
        <w:t>/202</w:t>
      </w:r>
      <w:r>
        <w:t>5</w:t>
      </w:r>
      <w:r w:rsidRPr="00F83D29">
        <w:t>, em cumprimento ao disposto no Art. 165, parágrafo 1º, da Constituição Federal, contemplará as despesas de capital e outras delas decorrentes, as relativas aos Programas de duração continuada e demais ações de governo, estando expressas nos Anexos desta Lei.</w:t>
      </w:r>
    </w:p>
    <w:p w14:paraId="6C8541AF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2º - </w:t>
      </w:r>
      <w:r w:rsidRPr="00F83D29">
        <w:t xml:space="preserve">As Planilhas que compõem o Plano Plurianual representados nos Anexos referido no Art. 1º desta Lei, serão estruturadas em Função, </w:t>
      </w:r>
      <w:proofErr w:type="spellStart"/>
      <w:r w:rsidRPr="00F83D29">
        <w:t>Sub-função</w:t>
      </w:r>
      <w:proofErr w:type="spellEnd"/>
      <w:r w:rsidRPr="00F83D29">
        <w:t>, Programas, Diagnósticos, Diretrizes, Objetivos, Ações, Tipo de ações (Projeto, Atividade, Operações Especiais), Produto, Unidade de Medida, Meta e indicação da Fonte de Recursos e seus detalhamentos.</w:t>
      </w:r>
    </w:p>
    <w:p w14:paraId="4F35CAB6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Parágrafo Único - </w:t>
      </w:r>
      <w:r w:rsidRPr="00F83D29">
        <w:t xml:space="preserve">Para fins desta Lei considera-se: </w:t>
      </w:r>
    </w:p>
    <w:p w14:paraId="5DAE96EF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I - Função - </w:t>
      </w:r>
      <w:r w:rsidRPr="00F83D29">
        <w:t>como função deve-se entender o maior nível de agregação das diversas áreas de despesa que competem ao Setor Público;</w:t>
      </w:r>
    </w:p>
    <w:p w14:paraId="0DE14178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II – </w:t>
      </w:r>
      <w:proofErr w:type="spellStart"/>
      <w:r w:rsidRPr="00F83D29">
        <w:rPr>
          <w:b/>
        </w:rPr>
        <w:t>Sub-função</w:t>
      </w:r>
      <w:proofErr w:type="spellEnd"/>
      <w:r w:rsidRPr="00F83D29">
        <w:rPr>
          <w:b/>
        </w:rPr>
        <w:t xml:space="preserve"> - </w:t>
      </w:r>
      <w:r w:rsidRPr="00F83D29">
        <w:t xml:space="preserve">a </w:t>
      </w:r>
      <w:proofErr w:type="spellStart"/>
      <w:r w:rsidRPr="00F83D29">
        <w:t>sub-função</w:t>
      </w:r>
      <w:proofErr w:type="spellEnd"/>
      <w:r w:rsidRPr="00F83D29">
        <w:t xml:space="preserve"> representa uma partição da função, visa agregar determinado subconjunto de despesa do setor público;</w:t>
      </w:r>
    </w:p>
    <w:p w14:paraId="159948A0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III - Programa - </w:t>
      </w:r>
      <w:r w:rsidRPr="00F83D29">
        <w:t>o instrumento de organização da ação governamental visando a concretização dos objetivos pretendidos;</w:t>
      </w:r>
    </w:p>
    <w:p w14:paraId="3483E629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IV - Diagnóstico - </w:t>
      </w:r>
      <w:r w:rsidRPr="00F83D29">
        <w:t>a identificação da realidade existente, de forma a permitir a identificação, a caracterização e a mensuração dos problemas e necessidades;</w:t>
      </w:r>
    </w:p>
    <w:p w14:paraId="43218A09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V - Diretrizes - </w:t>
      </w:r>
      <w:r w:rsidRPr="00F83D29">
        <w:t>conjunto de critérios de ação e decisão que devem disciplinar e orientar a atuação governamental;</w:t>
      </w:r>
    </w:p>
    <w:p w14:paraId="78B95E9F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VI - Objetivos - </w:t>
      </w:r>
      <w:r w:rsidRPr="00F83D29">
        <w:t>os resultados que se pretende alcançar com a realização das ações governamentais;</w:t>
      </w:r>
    </w:p>
    <w:p w14:paraId="7A6FF46B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VII - Ações - </w:t>
      </w:r>
      <w:r w:rsidRPr="00F83D29">
        <w:t>o conjunto de procedimentos e trabalhos governamentais com vistas a execução do programa;</w:t>
      </w:r>
    </w:p>
    <w:p w14:paraId="3400940C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VIII - Tipo - </w:t>
      </w:r>
      <w:r w:rsidRPr="00F83D29">
        <w:t>projeto, atividade e operações especiais;</w:t>
      </w:r>
    </w:p>
    <w:p w14:paraId="153C6ED9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IX - Produto - </w:t>
      </w:r>
      <w:r w:rsidRPr="00F83D29">
        <w:t>os bens e serviços produzidos em cada ação governamental na execução do programa;</w:t>
      </w:r>
    </w:p>
    <w:p w14:paraId="4A75302E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X - Unidade de Medida - </w:t>
      </w:r>
      <w:r w:rsidRPr="00F83D29">
        <w:t xml:space="preserve">identificação da unidade de medida a ser quantificadas nas </w:t>
      </w:r>
      <w:r w:rsidRPr="00F83D29">
        <w:lastRenderedPageBreak/>
        <w:t>metas;</w:t>
      </w:r>
    </w:p>
    <w:p w14:paraId="0CC63B24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XI - Metas - </w:t>
      </w:r>
      <w:r w:rsidRPr="00F83D29">
        <w:t>os objetivos quantitativos em termos de produtos e resultados a alcançar;</w:t>
      </w:r>
    </w:p>
    <w:p w14:paraId="2BD7932B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XII - Fonte - </w:t>
      </w:r>
      <w:r w:rsidRPr="00F83D29">
        <w:t>identificação da origem dos recursos para financiar as ações de cada programa;</w:t>
      </w:r>
    </w:p>
    <w:p w14:paraId="0835B037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XIII - Detalhamento de Fonte - </w:t>
      </w:r>
      <w:r w:rsidRPr="00F83D29">
        <w:t>ultimo nível, sendo opcional, detalhando a fonte de recurso.</w:t>
      </w:r>
    </w:p>
    <w:p w14:paraId="0EB5EE6C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3º - </w:t>
      </w:r>
      <w:r w:rsidRPr="00F83D29">
        <w:t xml:space="preserve">Integrarão a presente Lei, Anexos, com a especificação dos programas, demonstrativo com as tabelas de identificação de </w:t>
      </w:r>
      <w:proofErr w:type="spellStart"/>
      <w:r w:rsidRPr="00F83D29">
        <w:t>Idusos</w:t>
      </w:r>
      <w:proofErr w:type="spellEnd"/>
      <w:r w:rsidRPr="00F83D29">
        <w:t>, fontes de recursos, receitas primárias, receitas não primárias e detalhamento das fontes de recursos, e anexos com especificações das receitas e respectivas fontes com seus detalhamentos.</w:t>
      </w:r>
    </w:p>
    <w:p w14:paraId="748860CD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4º - </w:t>
      </w:r>
      <w:r w:rsidRPr="00F83D29">
        <w:t>A exclusão ou alteração de programas constantes desta Lei, bem como a inclusão de novos programas, serão propostos pelo Executivo, através de Projeto de Lei de Revisão do Plano Plurianual ou Projeto de Lei específica.</w:t>
      </w:r>
    </w:p>
    <w:p w14:paraId="2EF681D3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5º - </w:t>
      </w:r>
      <w:r w:rsidRPr="00F83D29">
        <w:t>O Poder Executivo poderá executar total ou parcial as metas estabelecidas a fim de compatibilizar a despesa orçada com a receita estimada em cada exercício, de forma a assegurar o equilíbrio das contas públicas.</w:t>
      </w:r>
    </w:p>
    <w:p w14:paraId="41DF3E1D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6º - </w:t>
      </w:r>
      <w:r w:rsidRPr="00F83D29">
        <w:t xml:space="preserve">A inclusão, exclusão ou alteração de ações orçamentárias no Plano Plurianual poderão ocorrer por intermédio da Lei Orçamentária Anual ou de seus créditos adicionais, apropriando-se ao </w:t>
      </w:r>
      <w:proofErr w:type="gramStart"/>
      <w:r w:rsidRPr="00F83D29">
        <w:t>respectivo programas</w:t>
      </w:r>
      <w:proofErr w:type="gramEnd"/>
      <w:r w:rsidRPr="00F83D29">
        <w:t>.</w:t>
      </w:r>
    </w:p>
    <w:p w14:paraId="2C5EBCCC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Parágrafo Único - </w:t>
      </w:r>
      <w:r w:rsidRPr="00F83D29">
        <w:t>De acordo com o disposto no caput deste artigo, fica o Poder Executivo autorizado a adequar as metas das ações orçamentárias para compatibiliza-las com as alterações de valor ou com outras modificações efetivadas na Lei Orçamentária Anual.</w:t>
      </w:r>
    </w:p>
    <w:p w14:paraId="497DA4EB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7º - </w:t>
      </w:r>
      <w:r w:rsidRPr="00F83D29">
        <w:t xml:space="preserve">As ações serão identificadas em Tipo "0" (Zero) - Operações </w:t>
      </w:r>
      <w:proofErr w:type="gramStart"/>
      <w:r w:rsidRPr="00F83D29">
        <w:t>Especiais ,Tipo</w:t>
      </w:r>
      <w:proofErr w:type="gramEnd"/>
      <w:r w:rsidRPr="00F83D29">
        <w:t xml:space="preserve"> "01" (Um)- Projeto e Tipo "02" (Dois) - Atividades</w:t>
      </w:r>
    </w:p>
    <w:p w14:paraId="742C97CC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8º - </w:t>
      </w:r>
      <w:r w:rsidRPr="00F83D29">
        <w:t>As prioridades da Administração Municipal em cada exercício serão expressas na Lei de Diretrizes Orçamentárias e extraídas dos anexos desta Lei, com as respectivas indicações das fontes de recursos e seus detalhamentos.</w:t>
      </w:r>
    </w:p>
    <w:p w14:paraId="6DC85170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9º - </w:t>
      </w:r>
      <w:r w:rsidRPr="00F83D29">
        <w:t>Fica o Poder Executivo autorizado a alterar, incluir ou excluir produtos e respectivas metas das ações do Plano Plurianual, desde que estas modificações contribuam para a realização do objetivo do Programa.</w:t>
      </w:r>
    </w:p>
    <w:p w14:paraId="38E917EB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10 - </w:t>
      </w:r>
      <w:r w:rsidRPr="00F83D29">
        <w:t>Fica o Poder Executivo autorizado a alterar, incluir ou excluir fontes de recursos dentro de cada programa do Plano Plurianual desde que estas modificações contribuam para a concretização da ação governamental.</w:t>
      </w:r>
    </w:p>
    <w:p w14:paraId="6147714E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11 - </w:t>
      </w:r>
      <w:r w:rsidRPr="00F83D29">
        <w:t>As receitas de Transferências de Capital da União e Estado, serão orçadas em cada Projeto com valor de R$ 1.000,00 (um mil reais) para cada fonte e poderão ser suplementadas por ato próprio, utilizando o excesso de arrecadação quando no ingresso de recursos de convênios, ou provável excesso quando na assinatura do convênio, em função das incertezas e falta de planejamento dos órgãos repassadores e para não influenciar diretamente nas metas bimestrais de arrecadação.</w:t>
      </w:r>
    </w:p>
    <w:p w14:paraId="0CD29C80" w14:textId="77777777" w:rsidR="00836F06" w:rsidRPr="00F83D29" w:rsidRDefault="00836F06" w:rsidP="00836F06">
      <w:pPr>
        <w:jc w:val="both"/>
      </w:pPr>
      <w:r w:rsidRPr="00F83D29">
        <w:rPr>
          <w:b/>
        </w:rPr>
        <w:t>Parágrafo Único: A</w:t>
      </w:r>
      <w:r w:rsidRPr="00F83D29">
        <w:t>s metas fiscais de cada projeto e a indicação dos recursos próprios serão previstos pelo valor real e meta real.</w:t>
      </w:r>
    </w:p>
    <w:p w14:paraId="06CA81D7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12 - </w:t>
      </w:r>
      <w:r w:rsidRPr="00F83D29">
        <w:t>Nenhum investimento cuja execução ultrapasse um exercício financeiro poderá ser iniciado sem prévia inclusão no Plano Plurianual, ou sem Lei que autorize sua inclusão.</w:t>
      </w:r>
    </w:p>
    <w:p w14:paraId="21E3D672" w14:textId="77777777" w:rsidR="00836F06" w:rsidRPr="00F83D29" w:rsidRDefault="00836F06" w:rsidP="00836F06">
      <w:pPr>
        <w:jc w:val="both"/>
      </w:pPr>
      <w:r w:rsidRPr="00F83D29">
        <w:rPr>
          <w:b/>
        </w:rPr>
        <w:lastRenderedPageBreak/>
        <w:t xml:space="preserve">Art. 13 - </w:t>
      </w:r>
      <w:r w:rsidRPr="00F83D29">
        <w:t>Fica revogada as disposições em contrário.</w:t>
      </w:r>
    </w:p>
    <w:p w14:paraId="3CA695E0" w14:textId="77777777" w:rsidR="00836F06" w:rsidRPr="00F83D29" w:rsidRDefault="00836F06" w:rsidP="00836F06">
      <w:pPr>
        <w:jc w:val="both"/>
      </w:pPr>
      <w:r w:rsidRPr="00F83D29">
        <w:rPr>
          <w:b/>
        </w:rPr>
        <w:t xml:space="preserve">Art. 14 - </w:t>
      </w:r>
      <w:r w:rsidRPr="00F83D29">
        <w:t>Esta Lei entra em vigor na data de sua publicação.</w:t>
      </w:r>
    </w:p>
    <w:p w14:paraId="5DD090A2" w14:textId="77777777" w:rsidR="00836F06" w:rsidRPr="00F83D29" w:rsidRDefault="00836F06" w:rsidP="00836F06">
      <w:pPr>
        <w:jc w:val="both"/>
      </w:pPr>
    </w:p>
    <w:p w14:paraId="2DBEEF3D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auto"/>
          <w:lang w:eastAsia="en-US"/>
        </w:rPr>
      </w:pPr>
    </w:p>
    <w:p w14:paraId="10ECD0ED" w14:textId="0E6A84A4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auto"/>
          <w:lang w:eastAsia="en-US"/>
        </w:rPr>
      </w:pPr>
      <w:r w:rsidRPr="0047415D">
        <w:rPr>
          <w:color w:val="auto"/>
          <w:lang w:eastAsia="en-US"/>
        </w:rPr>
        <w:t xml:space="preserve">          Gabinete do Prefeito Municipal de Coronel Martins-SC, em </w:t>
      </w:r>
      <w:r w:rsidRPr="00EB4F37">
        <w:rPr>
          <w:color w:val="auto"/>
          <w:lang w:eastAsia="en-US"/>
        </w:rPr>
        <w:t>2</w:t>
      </w:r>
      <w:r w:rsidR="006B530C">
        <w:rPr>
          <w:color w:val="auto"/>
          <w:lang w:eastAsia="en-US"/>
        </w:rPr>
        <w:t>6</w:t>
      </w:r>
      <w:r w:rsidRPr="00EB4F37">
        <w:rPr>
          <w:color w:val="auto"/>
          <w:lang w:eastAsia="en-US"/>
        </w:rPr>
        <w:t xml:space="preserve"> de </w:t>
      </w:r>
      <w:proofErr w:type="gramStart"/>
      <w:r w:rsidRPr="00EB4F37">
        <w:rPr>
          <w:color w:val="auto"/>
          <w:lang w:eastAsia="en-US"/>
        </w:rPr>
        <w:t>Agosto</w:t>
      </w:r>
      <w:proofErr w:type="gramEnd"/>
      <w:r w:rsidRPr="0047415D">
        <w:rPr>
          <w:color w:val="auto"/>
          <w:lang w:eastAsia="en-US"/>
        </w:rPr>
        <w:t xml:space="preserve"> de 2021.</w:t>
      </w:r>
    </w:p>
    <w:p w14:paraId="6817DECD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auto"/>
          <w:lang w:eastAsia="en-US"/>
        </w:rPr>
      </w:pPr>
      <w:r w:rsidRPr="0047415D">
        <w:rPr>
          <w:color w:val="auto"/>
          <w:lang w:eastAsia="en-US"/>
        </w:rPr>
        <w:t xml:space="preserve">          </w:t>
      </w:r>
    </w:p>
    <w:p w14:paraId="76CB3BFB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auto"/>
          <w:lang w:eastAsia="en-US"/>
        </w:rPr>
      </w:pPr>
    </w:p>
    <w:p w14:paraId="6DC90065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auto"/>
          <w:lang w:eastAsia="en-US"/>
        </w:rPr>
      </w:pPr>
      <w:r w:rsidRPr="0047415D">
        <w:rPr>
          <w:color w:val="auto"/>
          <w:lang w:eastAsia="en-US"/>
        </w:rPr>
        <w:t>MOACIR BRESOLIN</w:t>
      </w:r>
    </w:p>
    <w:p w14:paraId="53211867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auto"/>
          <w:lang w:eastAsia="en-US"/>
        </w:rPr>
      </w:pPr>
      <w:r w:rsidRPr="0047415D">
        <w:rPr>
          <w:color w:val="auto"/>
          <w:lang w:eastAsia="en-US"/>
        </w:rPr>
        <w:t>Prefeito Municipal</w:t>
      </w:r>
    </w:p>
    <w:p w14:paraId="37B20F0B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auto"/>
          <w:lang w:eastAsia="en-US"/>
        </w:rPr>
      </w:pPr>
    </w:p>
    <w:p w14:paraId="44F7FADA" w14:textId="77777777" w:rsidR="0047415D" w:rsidRPr="0047415D" w:rsidRDefault="0047415D" w:rsidP="0047415D">
      <w:pPr>
        <w:widowControl/>
        <w:spacing w:after="200" w:line="276" w:lineRule="auto"/>
        <w:ind w:left="993" w:hanging="285"/>
        <w:rPr>
          <w:color w:val="auto"/>
          <w:lang w:eastAsia="en-US"/>
        </w:rPr>
      </w:pPr>
      <w:r w:rsidRPr="0047415D">
        <w:rPr>
          <w:rFonts w:eastAsiaTheme="minorHAnsi"/>
          <w:color w:val="auto"/>
          <w:sz w:val="22"/>
          <w:szCs w:val="22"/>
          <w:lang w:eastAsia="en-US"/>
        </w:rPr>
        <w:t xml:space="preserve">                             Esta Lei foi registrada e publicada em data supra.</w:t>
      </w:r>
    </w:p>
    <w:p w14:paraId="785F5F93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auto"/>
          <w:lang w:eastAsia="en-US"/>
        </w:rPr>
      </w:pPr>
    </w:p>
    <w:p w14:paraId="7DE27732" w14:textId="77777777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auto"/>
          <w:lang w:eastAsia="en-US"/>
        </w:rPr>
      </w:pPr>
      <w:r w:rsidRPr="0047415D">
        <w:rPr>
          <w:color w:val="auto"/>
          <w:lang w:eastAsia="en-US"/>
        </w:rPr>
        <w:t>Soeli Moreira</w:t>
      </w:r>
    </w:p>
    <w:p w14:paraId="7403AF79" w14:textId="3D4B9CC9" w:rsidR="0047415D" w:rsidRPr="0047415D" w:rsidRDefault="0047415D" w:rsidP="00474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auto"/>
          <w:lang w:eastAsia="en-US"/>
        </w:rPr>
      </w:pPr>
      <w:r>
        <w:rPr>
          <w:color w:val="auto"/>
          <w:lang w:eastAsia="en-US"/>
        </w:rPr>
        <w:t>Chefe de Gabinete</w:t>
      </w:r>
    </w:p>
    <w:p w14:paraId="4C6FADF7" w14:textId="77777777" w:rsidR="0047415D" w:rsidRPr="0047415D" w:rsidRDefault="0047415D" w:rsidP="0047415D">
      <w:pPr>
        <w:widowControl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1AD2303" w14:textId="77777777" w:rsidR="00326E2C" w:rsidRPr="00836F06" w:rsidRDefault="00326E2C" w:rsidP="00836F06"/>
    <w:sectPr w:rsidR="00326E2C" w:rsidRPr="00836F06" w:rsidSect="009930F4">
      <w:headerReference w:type="default" r:id="rId8"/>
      <w:footerReference w:type="default" r:id="rId9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0C5B" w14:textId="77777777" w:rsidR="000725AA" w:rsidRDefault="000725AA" w:rsidP="00A11B65">
      <w:r>
        <w:separator/>
      </w:r>
    </w:p>
  </w:endnote>
  <w:endnote w:type="continuationSeparator" w:id="0">
    <w:p w14:paraId="6839DF57" w14:textId="77777777" w:rsidR="000725AA" w:rsidRDefault="000725AA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36C" w14:textId="77777777" w:rsidR="002B2E04" w:rsidRDefault="002B2E04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44AAAC8" wp14:editId="1F8697B8">
          <wp:extent cx="7553325" cy="1295400"/>
          <wp:effectExtent l="0" t="0" r="9525" b="0"/>
          <wp:docPr id="3" name="Imagem 3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EBF3" w14:textId="77777777" w:rsidR="000725AA" w:rsidRDefault="000725AA" w:rsidP="00A11B65">
      <w:r>
        <w:separator/>
      </w:r>
    </w:p>
  </w:footnote>
  <w:footnote w:type="continuationSeparator" w:id="0">
    <w:p w14:paraId="3D5912BB" w14:textId="77777777" w:rsidR="000725AA" w:rsidRDefault="000725AA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3D38" w14:textId="77777777" w:rsidR="002B2E04" w:rsidRDefault="002B2E04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7F56C1A" wp14:editId="1D41118A">
          <wp:extent cx="7560000" cy="1402447"/>
          <wp:effectExtent l="0" t="0" r="3175" b="7620"/>
          <wp:docPr id="1" name="Imagem 1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A"/>
    <w:multiLevelType w:val="multilevel"/>
    <w:tmpl w:val="0000000A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D"/>
    <w:multiLevelType w:val="multilevel"/>
    <w:tmpl w:val="0000001D"/>
    <w:name w:val="WW8Num4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E"/>
    <w:multiLevelType w:val="singleLevel"/>
    <w:tmpl w:val="0000001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4"/>
    <w:multiLevelType w:val="multilevel"/>
    <w:tmpl w:val="00000024"/>
    <w:name w:val="WW8Num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5"/>
    <w:multiLevelType w:val="multilevel"/>
    <w:tmpl w:val="00000025"/>
    <w:name w:val="WW8Num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7"/>
    <w:multiLevelType w:val="multi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A"/>
    <w:multiLevelType w:val="singleLevel"/>
    <w:tmpl w:val="0000002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3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1"/>
    <w:multiLevelType w:val="multilevel"/>
    <w:tmpl w:val="0000003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33"/>
    <w:multiLevelType w:val="multilevel"/>
    <w:tmpl w:val="0000003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4"/>
    <w:multiLevelType w:val="multilevel"/>
    <w:tmpl w:val="0000003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6"/>
    <w:multiLevelType w:val="multilevel"/>
    <w:tmpl w:val="0000003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7"/>
    <w:multiLevelType w:val="multilevel"/>
    <w:tmpl w:val="0000003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8"/>
    <w:multiLevelType w:val="multilevel"/>
    <w:tmpl w:val="0000003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9"/>
    <w:multiLevelType w:val="multilevel"/>
    <w:tmpl w:val="0000003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A"/>
    <w:multiLevelType w:val="multilevel"/>
    <w:tmpl w:val="0000003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B"/>
    <w:multiLevelType w:val="multilevel"/>
    <w:tmpl w:val="0000003B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C"/>
    <w:multiLevelType w:val="multilevel"/>
    <w:tmpl w:val="0000003C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D"/>
    <w:multiLevelType w:val="multilevel"/>
    <w:tmpl w:val="0000003D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65"/>
    <w:rsid w:val="00007E8F"/>
    <w:rsid w:val="000121AF"/>
    <w:rsid w:val="00017D98"/>
    <w:rsid w:val="00031167"/>
    <w:rsid w:val="0003601A"/>
    <w:rsid w:val="00043079"/>
    <w:rsid w:val="00046349"/>
    <w:rsid w:val="00050496"/>
    <w:rsid w:val="00053E4E"/>
    <w:rsid w:val="00057732"/>
    <w:rsid w:val="00063DA3"/>
    <w:rsid w:val="00072341"/>
    <w:rsid w:val="000725AA"/>
    <w:rsid w:val="00076882"/>
    <w:rsid w:val="000873B7"/>
    <w:rsid w:val="000A390F"/>
    <w:rsid w:val="000B18B8"/>
    <w:rsid w:val="000B60CA"/>
    <w:rsid w:val="000B7B7C"/>
    <w:rsid w:val="000C1B0F"/>
    <w:rsid w:val="000C5171"/>
    <w:rsid w:val="000D3C9D"/>
    <w:rsid w:val="000E1955"/>
    <w:rsid w:val="000E441B"/>
    <w:rsid w:val="000E5A46"/>
    <w:rsid w:val="000F4DCE"/>
    <w:rsid w:val="001131BC"/>
    <w:rsid w:val="0011784B"/>
    <w:rsid w:val="00121F5C"/>
    <w:rsid w:val="00122D58"/>
    <w:rsid w:val="0012486D"/>
    <w:rsid w:val="00126317"/>
    <w:rsid w:val="00154CB9"/>
    <w:rsid w:val="00157764"/>
    <w:rsid w:val="00167EFC"/>
    <w:rsid w:val="001760C5"/>
    <w:rsid w:val="001768CE"/>
    <w:rsid w:val="001772F4"/>
    <w:rsid w:val="00190EFF"/>
    <w:rsid w:val="001A264C"/>
    <w:rsid w:val="001A2E39"/>
    <w:rsid w:val="001A4DF2"/>
    <w:rsid w:val="001B0787"/>
    <w:rsid w:val="001B2373"/>
    <w:rsid w:val="001D08B9"/>
    <w:rsid w:val="001D57B5"/>
    <w:rsid w:val="001E0A89"/>
    <w:rsid w:val="001E5EE0"/>
    <w:rsid w:val="001E75C4"/>
    <w:rsid w:val="001F1DFF"/>
    <w:rsid w:val="001F3B5E"/>
    <w:rsid w:val="001F47F7"/>
    <w:rsid w:val="002119F3"/>
    <w:rsid w:val="00216752"/>
    <w:rsid w:val="00216A8D"/>
    <w:rsid w:val="002220E2"/>
    <w:rsid w:val="00226B7F"/>
    <w:rsid w:val="00226D91"/>
    <w:rsid w:val="00231E91"/>
    <w:rsid w:val="002323A9"/>
    <w:rsid w:val="002368EC"/>
    <w:rsid w:val="002422FB"/>
    <w:rsid w:val="00243A23"/>
    <w:rsid w:val="00284E93"/>
    <w:rsid w:val="002859C9"/>
    <w:rsid w:val="00290506"/>
    <w:rsid w:val="00291B65"/>
    <w:rsid w:val="002B2E04"/>
    <w:rsid w:val="002C299F"/>
    <w:rsid w:val="002C5830"/>
    <w:rsid w:val="002D15A6"/>
    <w:rsid w:val="002D18BA"/>
    <w:rsid w:val="002D23A4"/>
    <w:rsid w:val="002E607B"/>
    <w:rsid w:val="002E6149"/>
    <w:rsid w:val="002F2777"/>
    <w:rsid w:val="002F4770"/>
    <w:rsid w:val="00304662"/>
    <w:rsid w:val="00304E77"/>
    <w:rsid w:val="00314114"/>
    <w:rsid w:val="003224AF"/>
    <w:rsid w:val="00326E2C"/>
    <w:rsid w:val="00330D9F"/>
    <w:rsid w:val="0033524D"/>
    <w:rsid w:val="00337099"/>
    <w:rsid w:val="00342D99"/>
    <w:rsid w:val="00347D44"/>
    <w:rsid w:val="00350E24"/>
    <w:rsid w:val="00356F1D"/>
    <w:rsid w:val="00357A8D"/>
    <w:rsid w:val="00374201"/>
    <w:rsid w:val="00375841"/>
    <w:rsid w:val="00376F89"/>
    <w:rsid w:val="00382C91"/>
    <w:rsid w:val="00382EBB"/>
    <w:rsid w:val="0038752A"/>
    <w:rsid w:val="003907F3"/>
    <w:rsid w:val="00394FD3"/>
    <w:rsid w:val="00396C9E"/>
    <w:rsid w:val="003A5244"/>
    <w:rsid w:val="003B2B54"/>
    <w:rsid w:val="003B7015"/>
    <w:rsid w:val="003C1428"/>
    <w:rsid w:val="003E5BCC"/>
    <w:rsid w:val="003F1B44"/>
    <w:rsid w:val="003F300C"/>
    <w:rsid w:val="003F51B9"/>
    <w:rsid w:val="00405C79"/>
    <w:rsid w:val="00415482"/>
    <w:rsid w:val="00426BA4"/>
    <w:rsid w:val="004309B8"/>
    <w:rsid w:val="00431E37"/>
    <w:rsid w:val="004403E7"/>
    <w:rsid w:val="004448AD"/>
    <w:rsid w:val="0046009D"/>
    <w:rsid w:val="00467695"/>
    <w:rsid w:val="004702F0"/>
    <w:rsid w:val="0047415D"/>
    <w:rsid w:val="0048222D"/>
    <w:rsid w:val="00482E68"/>
    <w:rsid w:val="00483840"/>
    <w:rsid w:val="004850EC"/>
    <w:rsid w:val="004859A8"/>
    <w:rsid w:val="00487E70"/>
    <w:rsid w:val="00490950"/>
    <w:rsid w:val="00491724"/>
    <w:rsid w:val="00491CD3"/>
    <w:rsid w:val="00497F77"/>
    <w:rsid w:val="004A51A5"/>
    <w:rsid w:val="004B1260"/>
    <w:rsid w:val="004B15DB"/>
    <w:rsid w:val="004B1E8A"/>
    <w:rsid w:val="004B26DC"/>
    <w:rsid w:val="004B40A9"/>
    <w:rsid w:val="004B62D4"/>
    <w:rsid w:val="004D0E5C"/>
    <w:rsid w:val="004D120C"/>
    <w:rsid w:val="004D3D06"/>
    <w:rsid w:val="004E38A3"/>
    <w:rsid w:val="004E3E34"/>
    <w:rsid w:val="004F02A8"/>
    <w:rsid w:val="004F417D"/>
    <w:rsid w:val="00510588"/>
    <w:rsid w:val="0051284E"/>
    <w:rsid w:val="005227F6"/>
    <w:rsid w:val="0053392B"/>
    <w:rsid w:val="00533941"/>
    <w:rsid w:val="0053476D"/>
    <w:rsid w:val="00551951"/>
    <w:rsid w:val="0055782B"/>
    <w:rsid w:val="0057676B"/>
    <w:rsid w:val="00594919"/>
    <w:rsid w:val="0059564A"/>
    <w:rsid w:val="005A76CA"/>
    <w:rsid w:val="005A7816"/>
    <w:rsid w:val="005B4322"/>
    <w:rsid w:val="005C0D8D"/>
    <w:rsid w:val="005D1421"/>
    <w:rsid w:val="005E68C4"/>
    <w:rsid w:val="005F185B"/>
    <w:rsid w:val="005F5707"/>
    <w:rsid w:val="00610C2E"/>
    <w:rsid w:val="006135BF"/>
    <w:rsid w:val="00622A24"/>
    <w:rsid w:val="00626480"/>
    <w:rsid w:val="00635EF8"/>
    <w:rsid w:val="0063771F"/>
    <w:rsid w:val="00637FFB"/>
    <w:rsid w:val="00644162"/>
    <w:rsid w:val="0064538F"/>
    <w:rsid w:val="00654BC3"/>
    <w:rsid w:val="00654D2B"/>
    <w:rsid w:val="00666B55"/>
    <w:rsid w:val="00670EA8"/>
    <w:rsid w:val="00683D65"/>
    <w:rsid w:val="00690D3B"/>
    <w:rsid w:val="0069648E"/>
    <w:rsid w:val="006A3C73"/>
    <w:rsid w:val="006A514B"/>
    <w:rsid w:val="006B530C"/>
    <w:rsid w:val="006B6C60"/>
    <w:rsid w:val="006C15D5"/>
    <w:rsid w:val="006C4EA3"/>
    <w:rsid w:val="006C57C8"/>
    <w:rsid w:val="006F27CD"/>
    <w:rsid w:val="006F54BB"/>
    <w:rsid w:val="00706321"/>
    <w:rsid w:val="00707B04"/>
    <w:rsid w:val="00721417"/>
    <w:rsid w:val="00726AF1"/>
    <w:rsid w:val="00731AB4"/>
    <w:rsid w:val="007331E5"/>
    <w:rsid w:val="00753B8F"/>
    <w:rsid w:val="00754820"/>
    <w:rsid w:val="007567B7"/>
    <w:rsid w:val="00767994"/>
    <w:rsid w:val="0078253C"/>
    <w:rsid w:val="00783E23"/>
    <w:rsid w:val="007971D5"/>
    <w:rsid w:val="007A321D"/>
    <w:rsid w:val="007A5E24"/>
    <w:rsid w:val="007B42BE"/>
    <w:rsid w:val="007B5000"/>
    <w:rsid w:val="007C0312"/>
    <w:rsid w:val="007C0F86"/>
    <w:rsid w:val="007C3B2E"/>
    <w:rsid w:val="007D2FC8"/>
    <w:rsid w:val="007D7239"/>
    <w:rsid w:val="007D7850"/>
    <w:rsid w:val="007E2F6E"/>
    <w:rsid w:val="007E5BFB"/>
    <w:rsid w:val="007E62A0"/>
    <w:rsid w:val="007F11A5"/>
    <w:rsid w:val="007F6170"/>
    <w:rsid w:val="007F6E7E"/>
    <w:rsid w:val="0080742D"/>
    <w:rsid w:val="008075D7"/>
    <w:rsid w:val="0081257B"/>
    <w:rsid w:val="008267C1"/>
    <w:rsid w:val="00832E3F"/>
    <w:rsid w:val="0083619B"/>
    <w:rsid w:val="00836F06"/>
    <w:rsid w:val="00837E51"/>
    <w:rsid w:val="0084221A"/>
    <w:rsid w:val="008471D3"/>
    <w:rsid w:val="008549CF"/>
    <w:rsid w:val="00857F8E"/>
    <w:rsid w:val="00860693"/>
    <w:rsid w:val="008621AF"/>
    <w:rsid w:val="008622F0"/>
    <w:rsid w:val="0086301F"/>
    <w:rsid w:val="00894775"/>
    <w:rsid w:val="008A11BF"/>
    <w:rsid w:val="008A1C87"/>
    <w:rsid w:val="008A20DD"/>
    <w:rsid w:val="008A6B4C"/>
    <w:rsid w:val="008A6F3D"/>
    <w:rsid w:val="008C5DD2"/>
    <w:rsid w:val="008D1490"/>
    <w:rsid w:val="008D1993"/>
    <w:rsid w:val="008D78B5"/>
    <w:rsid w:val="008D7E9C"/>
    <w:rsid w:val="008E09FA"/>
    <w:rsid w:val="008E21FE"/>
    <w:rsid w:val="008E3EEC"/>
    <w:rsid w:val="008F249F"/>
    <w:rsid w:val="008F50AC"/>
    <w:rsid w:val="008F53EF"/>
    <w:rsid w:val="008F61A4"/>
    <w:rsid w:val="008F7684"/>
    <w:rsid w:val="009171A7"/>
    <w:rsid w:val="0092484A"/>
    <w:rsid w:val="00926311"/>
    <w:rsid w:val="0093407F"/>
    <w:rsid w:val="00945189"/>
    <w:rsid w:val="0094678D"/>
    <w:rsid w:val="0095297C"/>
    <w:rsid w:val="009530D5"/>
    <w:rsid w:val="009805F6"/>
    <w:rsid w:val="00983AA8"/>
    <w:rsid w:val="009863A2"/>
    <w:rsid w:val="00987E61"/>
    <w:rsid w:val="009930F4"/>
    <w:rsid w:val="00993A97"/>
    <w:rsid w:val="0099555E"/>
    <w:rsid w:val="00997525"/>
    <w:rsid w:val="00997D90"/>
    <w:rsid w:val="009B2BBC"/>
    <w:rsid w:val="009C0618"/>
    <w:rsid w:val="009C0AB2"/>
    <w:rsid w:val="009C40CE"/>
    <w:rsid w:val="009C48E4"/>
    <w:rsid w:val="009C4A2A"/>
    <w:rsid w:val="009D118C"/>
    <w:rsid w:val="009D166C"/>
    <w:rsid w:val="009E2443"/>
    <w:rsid w:val="009E3098"/>
    <w:rsid w:val="00A005A2"/>
    <w:rsid w:val="00A046FA"/>
    <w:rsid w:val="00A11B65"/>
    <w:rsid w:val="00A24FCE"/>
    <w:rsid w:val="00A554B3"/>
    <w:rsid w:val="00A75661"/>
    <w:rsid w:val="00A83CD7"/>
    <w:rsid w:val="00A85ADB"/>
    <w:rsid w:val="00AA4816"/>
    <w:rsid w:val="00AA6DA7"/>
    <w:rsid w:val="00AB3CB7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4A83"/>
    <w:rsid w:val="00BA750C"/>
    <w:rsid w:val="00BB1155"/>
    <w:rsid w:val="00BB6202"/>
    <w:rsid w:val="00BC0C43"/>
    <w:rsid w:val="00BC560D"/>
    <w:rsid w:val="00BC63C8"/>
    <w:rsid w:val="00BD2A90"/>
    <w:rsid w:val="00BD5769"/>
    <w:rsid w:val="00BE304E"/>
    <w:rsid w:val="00BE3C44"/>
    <w:rsid w:val="00BF4417"/>
    <w:rsid w:val="00BF7E77"/>
    <w:rsid w:val="00C243BD"/>
    <w:rsid w:val="00C30209"/>
    <w:rsid w:val="00C43CF7"/>
    <w:rsid w:val="00C474FE"/>
    <w:rsid w:val="00C53136"/>
    <w:rsid w:val="00C63493"/>
    <w:rsid w:val="00C81456"/>
    <w:rsid w:val="00C85D00"/>
    <w:rsid w:val="00C86FD1"/>
    <w:rsid w:val="00C872EF"/>
    <w:rsid w:val="00C91C5C"/>
    <w:rsid w:val="00C933D2"/>
    <w:rsid w:val="00C93E81"/>
    <w:rsid w:val="00C9466D"/>
    <w:rsid w:val="00C96FFD"/>
    <w:rsid w:val="00CA2F66"/>
    <w:rsid w:val="00CC1396"/>
    <w:rsid w:val="00CC2421"/>
    <w:rsid w:val="00CC6E36"/>
    <w:rsid w:val="00CE4D60"/>
    <w:rsid w:val="00CE52AE"/>
    <w:rsid w:val="00D05289"/>
    <w:rsid w:val="00D13A62"/>
    <w:rsid w:val="00D232CD"/>
    <w:rsid w:val="00D36395"/>
    <w:rsid w:val="00D403CE"/>
    <w:rsid w:val="00D438C0"/>
    <w:rsid w:val="00D60249"/>
    <w:rsid w:val="00D60CBD"/>
    <w:rsid w:val="00D6211B"/>
    <w:rsid w:val="00D63B2E"/>
    <w:rsid w:val="00D73CDE"/>
    <w:rsid w:val="00D8004E"/>
    <w:rsid w:val="00D81A84"/>
    <w:rsid w:val="00D81EA6"/>
    <w:rsid w:val="00D87CF7"/>
    <w:rsid w:val="00D97A16"/>
    <w:rsid w:val="00D97A79"/>
    <w:rsid w:val="00DA21E5"/>
    <w:rsid w:val="00DA3AAD"/>
    <w:rsid w:val="00DB11A0"/>
    <w:rsid w:val="00DC1A40"/>
    <w:rsid w:val="00DC1C6C"/>
    <w:rsid w:val="00DD3C23"/>
    <w:rsid w:val="00DE1553"/>
    <w:rsid w:val="00DE2D73"/>
    <w:rsid w:val="00DF35BC"/>
    <w:rsid w:val="00E03249"/>
    <w:rsid w:val="00E03493"/>
    <w:rsid w:val="00E1181C"/>
    <w:rsid w:val="00E23AE2"/>
    <w:rsid w:val="00E24A87"/>
    <w:rsid w:val="00E274A0"/>
    <w:rsid w:val="00E41E3C"/>
    <w:rsid w:val="00E4385C"/>
    <w:rsid w:val="00E46915"/>
    <w:rsid w:val="00E4694B"/>
    <w:rsid w:val="00E46E4A"/>
    <w:rsid w:val="00E55E9A"/>
    <w:rsid w:val="00E60914"/>
    <w:rsid w:val="00E6275F"/>
    <w:rsid w:val="00E633D1"/>
    <w:rsid w:val="00E638AB"/>
    <w:rsid w:val="00E7156D"/>
    <w:rsid w:val="00EB1F48"/>
    <w:rsid w:val="00EB4E4B"/>
    <w:rsid w:val="00EB4F37"/>
    <w:rsid w:val="00EC7AE7"/>
    <w:rsid w:val="00ED170B"/>
    <w:rsid w:val="00ED1D10"/>
    <w:rsid w:val="00ED2F99"/>
    <w:rsid w:val="00ED3B9B"/>
    <w:rsid w:val="00ED44C6"/>
    <w:rsid w:val="00ED6F89"/>
    <w:rsid w:val="00EE0FAD"/>
    <w:rsid w:val="00EF0005"/>
    <w:rsid w:val="00EF37CA"/>
    <w:rsid w:val="00EF56DE"/>
    <w:rsid w:val="00EF76A0"/>
    <w:rsid w:val="00F169E8"/>
    <w:rsid w:val="00F300D0"/>
    <w:rsid w:val="00F3366B"/>
    <w:rsid w:val="00F33971"/>
    <w:rsid w:val="00F37250"/>
    <w:rsid w:val="00F441AB"/>
    <w:rsid w:val="00F524DA"/>
    <w:rsid w:val="00F55680"/>
    <w:rsid w:val="00F605CA"/>
    <w:rsid w:val="00F6202A"/>
    <w:rsid w:val="00F64D06"/>
    <w:rsid w:val="00F66A93"/>
    <w:rsid w:val="00F756F6"/>
    <w:rsid w:val="00F811A8"/>
    <w:rsid w:val="00F94946"/>
    <w:rsid w:val="00F963D0"/>
    <w:rsid w:val="00F97809"/>
    <w:rsid w:val="00FA2CA2"/>
    <w:rsid w:val="00FA61BC"/>
    <w:rsid w:val="00FB6A2A"/>
    <w:rsid w:val="00FB6E3B"/>
    <w:rsid w:val="00FC7182"/>
    <w:rsid w:val="00FD5866"/>
    <w:rsid w:val="00FE150B"/>
    <w:rsid w:val="00FE291A"/>
    <w:rsid w:val="00FE32E5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B5B0E3"/>
  <w15:docId w15:val="{9E508156-330E-4E5A-84C1-876B4A7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unhideWhenUsed/>
    <w:rsid w:val="00356F1D"/>
    <w:pPr>
      <w:widowControl/>
      <w:numPr>
        <w:ilvl w:val="1"/>
        <w:numId w:val="1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">
    <w:name w:val="p"/>
    <w:basedOn w:val="Fontepargpadro"/>
    <w:rsid w:val="0085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097">
          <w:marLeft w:val="0"/>
          <w:marRight w:val="0"/>
          <w:marTop w:val="0"/>
          <w:marBottom w:val="0"/>
          <w:divBdr>
            <w:top w:val="threeDEngrave" w:sz="12" w:space="0" w:color="0E2F5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239">
          <w:marLeft w:val="0"/>
          <w:marRight w:val="0"/>
          <w:marTop w:val="0"/>
          <w:marBottom w:val="0"/>
          <w:divBdr>
            <w:top w:val="threeDEngrave" w:sz="12" w:space="0" w:color="0E2F5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92">
          <w:marLeft w:val="0"/>
          <w:marRight w:val="0"/>
          <w:marTop w:val="0"/>
          <w:marBottom w:val="0"/>
          <w:divBdr>
            <w:top w:val="threeDEngrave" w:sz="12" w:space="0" w:color="0E2F5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3B2A-13FE-4B6D-96CB-9F388FE0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Administracao</cp:lastModifiedBy>
  <cp:revision>10</cp:revision>
  <cp:lastPrinted>2021-08-26T11:22:00Z</cp:lastPrinted>
  <dcterms:created xsi:type="dcterms:W3CDTF">2021-07-29T17:45:00Z</dcterms:created>
  <dcterms:modified xsi:type="dcterms:W3CDTF">2021-09-03T17:07:00Z</dcterms:modified>
</cp:coreProperties>
</file>